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1AA0" w14:textId="77777777" w:rsidR="00702E8A" w:rsidRPr="007640BB" w:rsidRDefault="00702E8A" w:rsidP="00702E8A">
      <w:pPr>
        <w:rPr>
          <w:rFonts w:ascii="Trebuchet MS" w:hAnsi="Trebuchet MS" w:cs="Arial"/>
        </w:rPr>
      </w:pPr>
    </w:p>
    <w:p w14:paraId="5AFF48CF" w14:textId="77777777" w:rsidR="00702E8A" w:rsidRPr="006A566F" w:rsidRDefault="00702E8A" w:rsidP="00702E8A">
      <w:pPr>
        <w:jc w:val="center"/>
        <w:rPr>
          <w:rFonts w:ascii="Trebuchet MS" w:hAnsi="Trebuchet MS"/>
        </w:rPr>
      </w:pPr>
      <w:r w:rsidRPr="006A566F">
        <w:rPr>
          <w:rFonts w:ascii="Trebuchet MS" w:hAnsi="Trebuchet MS"/>
          <w:b/>
          <w:bCs/>
        </w:rPr>
        <w:t>PRIMERA PARTE</w:t>
      </w:r>
    </w:p>
    <w:p w14:paraId="0E99217E" w14:textId="77777777" w:rsidR="00702E8A" w:rsidRPr="006A566F" w:rsidRDefault="00702E8A" w:rsidP="00702E8A">
      <w:pPr>
        <w:rPr>
          <w:rFonts w:ascii="Trebuchet MS" w:hAnsi="Trebuchet MS"/>
        </w:rPr>
      </w:pPr>
    </w:p>
    <w:p w14:paraId="23A68EA8" w14:textId="77777777" w:rsidR="00702E8A" w:rsidRDefault="00702E8A" w:rsidP="00702E8A">
      <w:pPr>
        <w:jc w:val="center"/>
        <w:rPr>
          <w:rFonts w:ascii="Trebuchet MS" w:hAnsi="Trebuchet MS"/>
          <w:b/>
          <w:bCs/>
        </w:rPr>
      </w:pPr>
      <w:r w:rsidRPr="006A566F">
        <w:rPr>
          <w:rFonts w:ascii="Trebuchet MS" w:hAnsi="Trebuchet MS"/>
          <w:b/>
          <w:bCs/>
        </w:rPr>
        <w:t>DECLARACIONES, DERECHOS, DEBERES, GARANTIAS Y POLITICAS ESPECIALES</w:t>
      </w:r>
    </w:p>
    <w:p w14:paraId="17210D1F" w14:textId="77777777" w:rsidR="00702E8A" w:rsidRPr="006A566F" w:rsidRDefault="00702E8A" w:rsidP="00702E8A">
      <w:pPr>
        <w:rPr>
          <w:rFonts w:ascii="Trebuchet MS" w:hAnsi="Trebuchet MS"/>
        </w:rPr>
      </w:pPr>
      <w:bookmarkStart w:id="0" w:name="_GoBack"/>
      <w:bookmarkEnd w:id="0"/>
    </w:p>
    <w:p w14:paraId="6A01133C" w14:textId="77777777" w:rsidR="00702E8A" w:rsidRPr="006A566F" w:rsidRDefault="00702E8A" w:rsidP="00702E8A">
      <w:pPr>
        <w:jc w:val="center"/>
        <w:rPr>
          <w:rFonts w:ascii="Trebuchet MS" w:hAnsi="Trebuchet MS"/>
        </w:rPr>
      </w:pPr>
      <w:r w:rsidRPr="006A566F">
        <w:rPr>
          <w:rFonts w:ascii="Trebuchet MS" w:hAnsi="Trebuchet MS"/>
          <w:b/>
          <w:bCs/>
        </w:rPr>
        <w:t>TITULO I</w:t>
      </w:r>
    </w:p>
    <w:p w14:paraId="464BCEBF" w14:textId="77777777" w:rsidR="00702E8A" w:rsidRPr="006A566F" w:rsidRDefault="00702E8A" w:rsidP="00702E8A">
      <w:pPr>
        <w:rPr>
          <w:rFonts w:ascii="Trebuchet MS" w:hAnsi="Trebuchet MS"/>
        </w:rPr>
      </w:pPr>
    </w:p>
    <w:p w14:paraId="65474914" w14:textId="77777777" w:rsidR="00702E8A" w:rsidRPr="006A566F" w:rsidRDefault="00702E8A" w:rsidP="00702E8A">
      <w:pPr>
        <w:jc w:val="center"/>
        <w:rPr>
          <w:rFonts w:ascii="Trebuchet MS" w:hAnsi="Trebuchet MS"/>
        </w:rPr>
      </w:pPr>
      <w:r w:rsidRPr="006A566F">
        <w:rPr>
          <w:rFonts w:ascii="Trebuchet MS" w:hAnsi="Trebuchet MS"/>
          <w:b/>
          <w:bCs/>
        </w:rPr>
        <w:t xml:space="preserve">DECLARACIONES, DERECHOS, DEBERES Y GARANTIAS </w:t>
      </w:r>
    </w:p>
    <w:p w14:paraId="7ACB8058" w14:textId="77777777" w:rsidR="00702E8A" w:rsidRPr="006A566F" w:rsidRDefault="00702E8A" w:rsidP="00702E8A">
      <w:pPr>
        <w:rPr>
          <w:rFonts w:ascii="Trebuchet MS" w:hAnsi="Trebuchet MS"/>
        </w:rPr>
      </w:pPr>
    </w:p>
    <w:p w14:paraId="6C07A860" w14:textId="77777777" w:rsidR="00702E8A" w:rsidRPr="006A566F" w:rsidRDefault="00702E8A" w:rsidP="00702E8A">
      <w:pPr>
        <w:jc w:val="center"/>
        <w:rPr>
          <w:rFonts w:ascii="Trebuchet MS" w:hAnsi="Trebuchet MS"/>
        </w:rPr>
      </w:pPr>
      <w:r w:rsidRPr="006A566F">
        <w:rPr>
          <w:rFonts w:ascii="Trebuchet MS" w:hAnsi="Trebuchet MS"/>
          <w:b/>
          <w:bCs/>
        </w:rPr>
        <w:t>SECCION PRIMERA</w:t>
      </w:r>
    </w:p>
    <w:p w14:paraId="7CD3672D" w14:textId="77777777" w:rsidR="00702E8A" w:rsidRPr="006A566F" w:rsidRDefault="00702E8A" w:rsidP="00702E8A">
      <w:pPr>
        <w:rPr>
          <w:rFonts w:ascii="Trebuchet MS" w:hAnsi="Trebuchet MS"/>
        </w:rPr>
      </w:pPr>
    </w:p>
    <w:p w14:paraId="552A36BD" w14:textId="77777777" w:rsidR="00702E8A" w:rsidRPr="006A566F" w:rsidRDefault="00702E8A" w:rsidP="00702E8A">
      <w:pPr>
        <w:jc w:val="center"/>
        <w:rPr>
          <w:rFonts w:ascii="Trebuchet MS" w:hAnsi="Trebuchet MS"/>
        </w:rPr>
      </w:pPr>
      <w:r w:rsidRPr="006A566F">
        <w:rPr>
          <w:rFonts w:ascii="Trebuchet MS" w:hAnsi="Trebuchet MS"/>
          <w:b/>
          <w:bCs/>
        </w:rPr>
        <w:t>DECLARACIONES DE FE POLITICA</w:t>
      </w:r>
    </w:p>
    <w:p w14:paraId="4F82C135" w14:textId="77777777" w:rsidR="00702E8A" w:rsidRPr="006A566F" w:rsidRDefault="00702E8A" w:rsidP="00702E8A">
      <w:pPr>
        <w:rPr>
          <w:rFonts w:ascii="Trebuchet MS" w:hAnsi="Trebuchet MS"/>
        </w:rPr>
      </w:pPr>
      <w:r w:rsidRPr="006A566F">
        <w:rPr>
          <w:rFonts w:ascii="Trebuchet MS" w:hAnsi="Trebuchet MS"/>
        </w:rPr>
        <w:br/>
      </w:r>
    </w:p>
    <w:p w14:paraId="663AF235" w14:textId="77777777" w:rsidR="00702E8A" w:rsidRPr="006A566F" w:rsidRDefault="00702E8A" w:rsidP="00702E8A">
      <w:pPr>
        <w:rPr>
          <w:rFonts w:ascii="Trebuchet MS" w:hAnsi="Trebuchet MS"/>
        </w:rPr>
      </w:pPr>
      <w:r w:rsidRPr="006A566F">
        <w:rPr>
          <w:rFonts w:ascii="Trebuchet MS" w:hAnsi="Trebuchet MS"/>
          <w:b/>
          <w:bCs/>
        </w:rPr>
        <w:t>Forma de gobierno</w:t>
      </w:r>
    </w:p>
    <w:p w14:paraId="7E6AC0EE" w14:textId="77777777" w:rsidR="00702E8A" w:rsidRPr="006A566F" w:rsidRDefault="00702E8A" w:rsidP="00702E8A">
      <w:pPr>
        <w:rPr>
          <w:rFonts w:ascii="Trebuchet MS" w:hAnsi="Trebuchet MS"/>
        </w:rPr>
      </w:pPr>
      <w:r w:rsidRPr="006A566F">
        <w:rPr>
          <w:rFonts w:ascii="Trebuchet MS" w:hAnsi="Trebuchet MS"/>
        </w:rPr>
        <w:br/>
      </w:r>
    </w:p>
    <w:p w14:paraId="607856F5" w14:textId="77777777" w:rsidR="00702E8A" w:rsidRPr="006A566F" w:rsidRDefault="00702E8A" w:rsidP="00702E8A">
      <w:pPr>
        <w:jc w:val="both"/>
        <w:rPr>
          <w:rFonts w:ascii="Trebuchet MS" w:hAnsi="Trebuchet MS"/>
        </w:rPr>
      </w:pPr>
      <w:r w:rsidRPr="006A566F">
        <w:rPr>
          <w:rFonts w:ascii="Trebuchet MS" w:hAnsi="Trebuchet MS"/>
          <w:b/>
          <w:bCs/>
        </w:rPr>
        <w:t>Artículo 1</w:t>
      </w:r>
      <w:r w:rsidRPr="006A566F">
        <w:rPr>
          <w:rFonts w:ascii="Trebuchet MS" w:hAnsi="Trebuchet MS"/>
        </w:rPr>
        <w:t>.- La Provincia de Tierra del Fuego, Antártida e Islas del Atlántico Sur, como parte integrante de la República Argentina y de acuerdo con el régimen democrático y federal establecido por la Constitución Nacional, que es su ley suprema, organiza su Gobierno bajo la forma republicana y representativa.</w:t>
      </w:r>
    </w:p>
    <w:p w14:paraId="03ACCF72" w14:textId="77777777" w:rsidR="00702E8A" w:rsidRPr="006A566F" w:rsidRDefault="00702E8A" w:rsidP="00702E8A">
      <w:pPr>
        <w:jc w:val="both"/>
        <w:rPr>
          <w:rFonts w:ascii="Trebuchet MS" w:hAnsi="Trebuchet MS"/>
        </w:rPr>
      </w:pPr>
      <w:r w:rsidRPr="006A566F">
        <w:rPr>
          <w:rFonts w:ascii="Trebuchet MS" w:hAnsi="Trebuchet MS"/>
        </w:rPr>
        <w:t>Su nombre oficial es el mencionado precedentemente. En la documentación oficial y edificios públicos, podrá utilizarse indistintamente "Provincia de Tierra del Fuego".</w:t>
      </w:r>
    </w:p>
    <w:p w14:paraId="179F051C" w14:textId="77777777" w:rsidR="00702E8A" w:rsidRPr="006A566F" w:rsidRDefault="00702E8A" w:rsidP="00702E8A">
      <w:pPr>
        <w:jc w:val="both"/>
        <w:rPr>
          <w:rFonts w:ascii="Trebuchet MS" w:hAnsi="Trebuchet MS"/>
        </w:rPr>
      </w:pPr>
      <w:r w:rsidRPr="006A566F">
        <w:rPr>
          <w:rFonts w:ascii="Trebuchet MS" w:hAnsi="Trebuchet MS"/>
        </w:rPr>
        <w:t>En ejercicio de su autonomía, no reconoce más limitaciones a sus poderes, que los expresamente conferidos en la Constitución Nacional al Gobierno Federal.</w:t>
      </w:r>
    </w:p>
    <w:p w14:paraId="4A93BB98" w14:textId="77777777" w:rsidR="00702E8A" w:rsidRPr="006A566F" w:rsidRDefault="00702E8A" w:rsidP="00702E8A">
      <w:pPr>
        <w:jc w:val="both"/>
        <w:rPr>
          <w:rFonts w:ascii="Trebuchet MS" w:hAnsi="Trebuchet MS"/>
        </w:rPr>
      </w:pPr>
      <w:r w:rsidRPr="006A566F">
        <w:rPr>
          <w:rFonts w:ascii="Trebuchet MS" w:hAnsi="Trebuchet MS"/>
        </w:rPr>
        <w:t>La Provincia se declara perteneciente a la región patagónica y coordina su política, planes y gestiones con las provincias de la región y el Estado Nacional.</w:t>
      </w:r>
    </w:p>
    <w:p w14:paraId="20908771" w14:textId="77777777" w:rsidR="00702E8A" w:rsidRPr="006A566F" w:rsidRDefault="00702E8A" w:rsidP="00702E8A">
      <w:pPr>
        <w:rPr>
          <w:rFonts w:ascii="Trebuchet MS" w:hAnsi="Trebuchet MS"/>
        </w:rPr>
      </w:pPr>
    </w:p>
    <w:p w14:paraId="63A8CFFE" w14:textId="77777777" w:rsidR="00702E8A" w:rsidRPr="006A566F" w:rsidRDefault="00702E8A" w:rsidP="00702E8A">
      <w:pPr>
        <w:jc w:val="both"/>
        <w:rPr>
          <w:rFonts w:ascii="Trebuchet MS" w:hAnsi="Trebuchet MS"/>
        </w:rPr>
      </w:pPr>
      <w:r w:rsidRPr="006A566F">
        <w:rPr>
          <w:rFonts w:ascii="Trebuchet MS" w:hAnsi="Trebuchet MS"/>
          <w:b/>
          <w:bCs/>
        </w:rPr>
        <w:t>Límites</w:t>
      </w:r>
    </w:p>
    <w:p w14:paraId="5E402A39" w14:textId="77777777" w:rsidR="00702E8A" w:rsidRPr="006A566F" w:rsidRDefault="00702E8A" w:rsidP="00702E8A">
      <w:pPr>
        <w:jc w:val="both"/>
        <w:rPr>
          <w:rFonts w:ascii="Trebuchet MS" w:hAnsi="Trebuchet MS"/>
        </w:rPr>
      </w:pPr>
    </w:p>
    <w:p w14:paraId="5EA0BC93" w14:textId="77777777" w:rsidR="00702E8A" w:rsidRPr="006A566F" w:rsidRDefault="00702E8A" w:rsidP="00702E8A">
      <w:pPr>
        <w:jc w:val="both"/>
        <w:rPr>
          <w:rFonts w:ascii="Trebuchet MS" w:hAnsi="Trebuchet MS"/>
        </w:rPr>
      </w:pPr>
      <w:r w:rsidRPr="006A566F">
        <w:rPr>
          <w:rFonts w:ascii="Trebuchet MS" w:hAnsi="Trebuchet MS"/>
          <w:b/>
          <w:bCs/>
        </w:rPr>
        <w:t>Artículo 2</w:t>
      </w:r>
      <w:r w:rsidRPr="006A566F">
        <w:rPr>
          <w:rFonts w:ascii="Trebuchet MS" w:hAnsi="Trebuchet MS"/>
        </w:rPr>
        <w:t>.- La Provincia tiene los límites territoriales y los espacios marítimos y aéreos que por derecho le corresponden, de conformidad con los límites internacionales de la República Argentina.</w:t>
      </w:r>
    </w:p>
    <w:p w14:paraId="576F3482" w14:textId="77777777" w:rsidR="00702E8A" w:rsidRPr="006A566F" w:rsidRDefault="00702E8A" w:rsidP="00702E8A">
      <w:pPr>
        <w:jc w:val="both"/>
        <w:rPr>
          <w:rFonts w:ascii="Trebuchet MS" w:hAnsi="Trebuchet MS"/>
        </w:rPr>
      </w:pPr>
      <w:r w:rsidRPr="006A566F">
        <w:rPr>
          <w:rFonts w:ascii="Trebuchet MS" w:hAnsi="Trebuchet MS"/>
        </w:rPr>
        <w:t>Cualquier modificación de los límites deberá ser autorizada por ley especial aprobada por las tres cuartas partes de los miembros de la Legislatura y sometida a consulta popular.</w:t>
      </w:r>
    </w:p>
    <w:p w14:paraId="603E48A6" w14:textId="77777777" w:rsidR="00702E8A" w:rsidRPr="006A566F" w:rsidRDefault="00702E8A" w:rsidP="00702E8A">
      <w:pPr>
        <w:jc w:val="both"/>
        <w:rPr>
          <w:rFonts w:ascii="Trebuchet MS" w:hAnsi="Trebuchet MS"/>
        </w:rPr>
      </w:pPr>
    </w:p>
    <w:p w14:paraId="5075F7F2" w14:textId="77777777" w:rsidR="00702E8A" w:rsidRPr="006A566F" w:rsidRDefault="00702E8A" w:rsidP="00702E8A">
      <w:pPr>
        <w:jc w:val="both"/>
        <w:rPr>
          <w:rFonts w:ascii="Trebuchet MS" w:hAnsi="Trebuchet MS"/>
        </w:rPr>
      </w:pPr>
      <w:r w:rsidRPr="006A566F">
        <w:rPr>
          <w:rFonts w:ascii="Trebuchet MS" w:hAnsi="Trebuchet MS"/>
          <w:b/>
          <w:bCs/>
        </w:rPr>
        <w:t>Capital</w:t>
      </w:r>
    </w:p>
    <w:p w14:paraId="58B5F17A" w14:textId="77777777" w:rsidR="00702E8A" w:rsidRPr="006A566F" w:rsidRDefault="00702E8A" w:rsidP="00702E8A">
      <w:pPr>
        <w:jc w:val="both"/>
        <w:rPr>
          <w:rFonts w:ascii="Trebuchet MS" w:hAnsi="Trebuchet MS"/>
        </w:rPr>
      </w:pPr>
    </w:p>
    <w:p w14:paraId="56FDCB1B" w14:textId="77777777" w:rsidR="00702E8A" w:rsidRPr="006A566F" w:rsidRDefault="00702E8A" w:rsidP="00702E8A">
      <w:pPr>
        <w:jc w:val="both"/>
        <w:rPr>
          <w:rFonts w:ascii="Trebuchet MS" w:hAnsi="Trebuchet MS"/>
        </w:rPr>
      </w:pPr>
      <w:r w:rsidRPr="006A566F">
        <w:rPr>
          <w:rFonts w:ascii="Trebuchet MS" w:hAnsi="Trebuchet MS"/>
          <w:b/>
          <w:bCs/>
        </w:rPr>
        <w:t>Artículo 3</w:t>
      </w:r>
      <w:r w:rsidRPr="006A566F">
        <w:rPr>
          <w:rFonts w:ascii="Trebuchet MS" w:hAnsi="Trebuchet MS"/>
        </w:rPr>
        <w:t>.- La capital de la Provincia es la ciudad de Ushuaia, asiento de las autoridades superiores del Gobierno.</w:t>
      </w:r>
    </w:p>
    <w:p w14:paraId="6165B953" w14:textId="77777777" w:rsidR="00702E8A" w:rsidRPr="006A566F" w:rsidRDefault="00702E8A" w:rsidP="00702E8A">
      <w:pPr>
        <w:jc w:val="both"/>
        <w:rPr>
          <w:rFonts w:ascii="Trebuchet MS" w:hAnsi="Trebuchet MS"/>
        </w:rPr>
      </w:pPr>
    </w:p>
    <w:p w14:paraId="1683A249" w14:textId="77777777" w:rsidR="00702E8A" w:rsidRPr="006A566F" w:rsidRDefault="00702E8A" w:rsidP="00702E8A">
      <w:pPr>
        <w:jc w:val="both"/>
        <w:rPr>
          <w:rFonts w:ascii="Trebuchet MS" w:hAnsi="Trebuchet MS"/>
        </w:rPr>
      </w:pPr>
      <w:r w:rsidRPr="006A566F">
        <w:rPr>
          <w:rFonts w:ascii="Trebuchet MS" w:hAnsi="Trebuchet MS"/>
          <w:b/>
          <w:bCs/>
        </w:rPr>
        <w:t>Soberanía Popular, Defensa del Orden Constitucional</w:t>
      </w:r>
    </w:p>
    <w:p w14:paraId="52F58B08" w14:textId="77777777" w:rsidR="00702E8A" w:rsidRPr="006A566F" w:rsidRDefault="00702E8A" w:rsidP="00702E8A">
      <w:pPr>
        <w:jc w:val="both"/>
        <w:rPr>
          <w:rFonts w:ascii="Trebuchet MS" w:hAnsi="Trebuchet MS"/>
        </w:rPr>
      </w:pPr>
    </w:p>
    <w:p w14:paraId="30E39ACF" w14:textId="77777777" w:rsidR="00702E8A" w:rsidRPr="006A566F" w:rsidRDefault="00702E8A" w:rsidP="00702E8A">
      <w:pPr>
        <w:jc w:val="both"/>
        <w:rPr>
          <w:rFonts w:ascii="Trebuchet MS" w:hAnsi="Trebuchet MS"/>
        </w:rPr>
      </w:pPr>
      <w:r w:rsidRPr="006A566F">
        <w:rPr>
          <w:rFonts w:ascii="Trebuchet MS" w:hAnsi="Trebuchet MS"/>
          <w:b/>
          <w:bCs/>
        </w:rPr>
        <w:t>Artículo 4</w:t>
      </w:r>
      <w:r w:rsidRPr="006A566F">
        <w:rPr>
          <w:rFonts w:ascii="Trebuchet MS" w:hAnsi="Trebuchet MS"/>
        </w:rPr>
        <w:t>.- La soberanía emana del Pueblo y reside en él, quien la ejerce a través de sus representantes y demás autoridades legítimamente constituidas, y por sí en las formas previstas por esta Constitución.</w:t>
      </w:r>
    </w:p>
    <w:p w14:paraId="26B6B611" w14:textId="77777777" w:rsidR="00702E8A" w:rsidRPr="006A566F" w:rsidRDefault="00702E8A" w:rsidP="00702E8A">
      <w:pPr>
        <w:jc w:val="both"/>
        <w:rPr>
          <w:rFonts w:ascii="Trebuchet MS" w:hAnsi="Trebuchet MS"/>
        </w:rPr>
      </w:pPr>
      <w:r w:rsidRPr="006A566F">
        <w:rPr>
          <w:rFonts w:ascii="Trebuchet MS" w:hAnsi="Trebuchet MS"/>
        </w:rPr>
        <w:t>Quienes ordenen, apoyen, estimulen o ejecuten, actos contra el orden constitucional nacional o provincial, serán considerados infames traidores a la Patria.</w:t>
      </w:r>
    </w:p>
    <w:p w14:paraId="4A736CDD" w14:textId="77777777" w:rsidR="00702E8A" w:rsidRPr="006A566F" w:rsidRDefault="00702E8A" w:rsidP="00702E8A">
      <w:pPr>
        <w:jc w:val="both"/>
        <w:rPr>
          <w:rFonts w:ascii="Trebuchet MS" w:hAnsi="Trebuchet MS"/>
        </w:rPr>
      </w:pPr>
      <w:r w:rsidRPr="006A566F">
        <w:rPr>
          <w:rFonts w:ascii="Trebuchet MS" w:hAnsi="Trebuchet MS"/>
        </w:rPr>
        <w:t>Todo habitante que en caso de ruptura del orden constitucional ejerciere las funciones previstas para las autoridades de esta Constitución, quedará inhabilitado a perpetuidad para ocupar cargos públicos en todo el ámbito de la Provincia.</w:t>
      </w:r>
    </w:p>
    <w:p w14:paraId="49242716" w14:textId="77777777" w:rsidR="00702E8A" w:rsidRPr="006A566F" w:rsidRDefault="00702E8A" w:rsidP="00702E8A">
      <w:pPr>
        <w:jc w:val="both"/>
        <w:rPr>
          <w:rFonts w:ascii="Trebuchet MS" w:hAnsi="Trebuchet MS"/>
        </w:rPr>
      </w:pPr>
    </w:p>
    <w:p w14:paraId="0AFC57CE" w14:textId="77777777" w:rsidR="00702E8A" w:rsidRPr="006A566F" w:rsidRDefault="00702E8A" w:rsidP="00702E8A">
      <w:pPr>
        <w:jc w:val="both"/>
        <w:rPr>
          <w:rFonts w:ascii="Trebuchet MS" w:hAnsi="Trebuchet MS"/>
        </w:rPr>
      </w:pPr>
      <w:r w:rsidRPr="006A566F">
        <w:rPr>
          <w:rFonts w:ascii="Trebuchet MS" w:hAnsi="Trebuchet MS"/>
          <w:b/>
          <w:bCs/>
        </w:rPr>
        <w:t>Cláusula Federal</w:t>
      </w:r>
    </w:p>
    <w:p w14:paraId="0DC12107" w14:textId="77777777" w:rsidR="00702E8A" w:rsidRPr="006A566F" w:rsidRDefault="00702E8A" w:rsidP="00702E8A">
      <w:pPr>
        <w:jc w:val="both"/>
        <w:rPr>
          <w:rFonts w:ascii="Trebuchet MS" w:hAnsi="Trebuchet MS"/>
        </w:rPr>
      </w:pPr>
    </w:p>
    <w:p w14:paraId="451CBCF2" w14:textId="77777777" w:rsidR="00702E8A" w:rsidRPr="006A566F" w:rsidRDefault="00702E8A" w:rsidP="00702E8A">
      <w:pPr>
        <w:jc w:val="both"/>
        <w:rPr>
          <w:rFonts w:ascii="Trebuchet MS" w:hAnsi="Trebuchet MS"/>
        </w:rPr>
      </w:pPr>
      <w:r w:rsidRPr="006A566F">
        <w:rPr>
          <w:rFonts w:ascii="Trebuchet MS" w:hAnsi="Trebuchet MS"/>
          <w:b/>
          <w:bCs/>
        </w:rPr>
        <w:t>Artículo 5</w:t>
      </w:r>
      <w:r w:rsidRPr="006A566F">
        <w:rPr>
          <w:rFonts w:ascii="Trebuchet MS" w:hAnsi="Trebuchet MS"/>
        </w:rPr>
        <w:t>.- El Gobierno Provincial:</w:t>
      </w:r>
    </w:p>
    <w:p w14:paraId="7A895A9D" w14:textId="77777777" w:rsidR="00702E8A" w:rsidRPr="006A566F" w:rsidRDefault="00702E8A" w:rsidP="00702E8A">
      <w:pPr>
        <w:jc w:val="both"/>
        <w:rPr>
          <w:rFonts w:ascii="Trebuchet MS" w:hAnsi="Trebuchet MS"/>
        </w:rPr>
      </w:pPr>
      <w:r w:rsidRPr="006A566F">
        <w:rPr>
          <w:rFonts w:ascii="Trebuchet MS" w:hAnsi="Trebuchet MS"/>
        </w:rPr>
        <w:t>1) Promueve un federalismo de concertación con el Gobierno Nacional y entre las provincias, con la finalidad de satisfacer intereses comunes y participar en organismos de consulta y decisión, así como establecer relaciones intergubernamentales e interjurisdiccionales, mediante tratados y convenios.</w:t>
      </w:r>
    </w:p>
    <w:p w14:paraId="02663CEA" w14:textId="77777777" w:rsidR="00702E8A" w:rsidRPr="006A566F" w:rsidRDefault="00702E8A" w:rsidP="00702E8A">
      <w:pPr>
        <w:jc w:val="both"/>
        <w:rPr>
          <w:rFonts w:ascii="Trebuchet MS" w:hAnsi="Trebuchet MS"/>
        </w:rPr>
      </w:pPr>
    </w:p>
    <w:p w14:paraId="273B847F" w14:textId="77777777" w:rsidR="00702E8A" w:rsidRPr="006A566F" w:rsidRDefault="00702E8A" w:rsidP="00702E8A">
      <w:pPr>
        <w:jc w:val="both"/>
        <w:rPr>
          <w:rFonts w:ascii="Trebuchet MS" w:hAnsi="Trebuchet MS"/>
        </w:rPr>
      </w:pPr>
      <w:r w:rsidRPr="006A566F">
        <w:rPr>
          <w:rFonts w:ascii="Trebuchet MS" w:hAnsi="Trebuchet MS"/>
        </w:rPr>
        <w:t>2) Ejerce las potestades provinciales que no obstaculicen el cumplimiento de los objetivos de utilidad nacional, en los lugares transferidos por cualquier título al Gobierno Federal.</w:t>
      </w:r>
    </w:p>
    <w:p w14:paraId="3156CB6A" w14:textId="77777777" w:rsidR="00702E8A" w:rsidRPr="006A566F" w:rsidRDefault="00702E8A" w:rsidP="00702E8A">
      <w:pPr>
        <w:jc w:val="both"/>
        <w:rPr>
          <w:rFonts w:ascii="Trebuchet MS" w:hAnsi="Trebuchet MS"/>
        </w:rPr>
      </w:pPr>
      <w:r w:rsidRPr="006A566F">
        <w:rPr>
          <w:rFonts w:ascii="Trebuchet MS" w:hAnsi="Trebuchet MS"/>
        </w:rPr>
        <w:t>3) Concerta con el Gobierno Federal regímenes de</w:t>
      </w:r>
    </w:p>
    <w:p w14:paraId="69C672BA" w14:textId="77777777" w:rsidR="00702E8A" w:rsidRPr="006A566F" w:rsidRDefault="00702E8A" w:rsidP="00702E8A">
      <w:pPr>
        <w:jc w:val="both"/>
        <w:rPr>
          <w:rFonts w:ascii="Trebuchet MS" w:hAnsi="Trebuchet MS"/>
        </w:rPr>
      </w:pPr>
      <w:r w:rsidRPr="006A566F">
        <w:rPr>
          <w:rFonts w:ascii="Trebuchet MS" w:hAnsi="Trebuchet MS"/>
        </w:rPr>
        <w:t>coparticipación impositiva, promoción económica y-</w:t>
      </w:r>
    </w:p>
    <w:p w14:paraId="7D2C45DF" w14:textId="77777777" w:rsidR="00702E8A" w:rsidRPr="006A566F" w:rsidRDefault="00702E8A" w:rsidP="00702E8A">
      <w:pPr>
        <w:jc w:val="both"/>
        <w:rPr>
          <w:rFonts w:ascii="Trebuchet MS" w:hAnsi="Trebuchet MS"/>
        </w:rPr>
      </w:pPr>
      <w:r w:rsidRPr="006A566F">
        <w:rPr>
          <w:rFonts w:ascii="Trebuchet MS" w:hAnsi="Trebuchet MS"/>
        </w:rPr>
        <w:t>descentralización del sistema previsional y de</w:t>
      </w:r>
    </w:p>
    <w:p w14:paraId="26818954" w14:textId="77777777" w:rsidR="00702E8A" w:rsidRPr="006A566F" w:rsidRDefault="00702E8A" w:rsidP="00702E8A">
      <w:pPr>
        <w:jc w:val="both"/>
        <w:rPr>
          <w:rFonts w:ascii="Trebuchet MS" w:hAnsi="Trebuchet MS"/>
        </w:rPr>
      </w:pPr>
      <w:r w:rsidRPr="006A566F">
        <w:rPr>
          <w:rFonts w:ascii="Trebuchet MS" w:hAnsi="Trebuchet MS"/>
        </w:rPr>
        <w:t>seguridad social.</w:t>
      </w:r>
    </w:p>
    <w:p w14:paraId="527E252B" w14:textId="77777777" w:rsidR="00702E8A" w:rsidRPr="006A566F" w:rsidRDefault="00702E8A" w:rsidP="00702E8A">
      <w:pPr>
        <w:jc w:val="both"/>
        <w:rPr>
          <w:rFonts w:ascii="Trebuchet MS" w:hAnsi="Trebuchet MS"/>
        </w:rPr>
      </w:pPr>
      <w:r w:rsidRPr="006A566F">
        <w:rPr>
          <w:rFonts w:ascii="Trebuchet MS" w:hAnsi="Trebuchet MS"/>
        </w:rPr>
        <w:t>4) Gestiona la desconcentración y descentralización de la Administración Federal.</w:t>
      </w:r>
    </w:p>
    <w:p w14:paraId="4C64D1AA" w14:textId="77777777" w:rsidR="00702E8A" w:rsidRPr="006A566F" w:rsidRDefault="00702E8A" w:rsidP="00702E8A">
      <w:pPr>
        <w:jc w:val="both"/>
        <w:rPr>
          <w:rFonts w:ascii="Trebuchet MS" w:hAnsi="Trebuchet MS"/>
        </w:rPr>
      </w:pPr>
      <w:r w:rsidRPr="006A566F">
        <w:rPr>
          <w:rFonts w:ascii="Trebuchet MS" w:hAnsi="Trebuchet MS"/>
        </w:rPr>
        <w:t>5) Realiza gestiones y celebra acuerdos en el orden internacional para satisfacer sus intereses, sin perjuicio de las facultades del Gobierno Federal.</w:t>
      </w:r>
    </w:p>
    <w:p w14:paraId="52CC47F0" w14:textId="77777777" w:rsidR="00702E8A" w:rsidRPr="006A566F" w:rsidRDefault="00702E8A" w:rsidP="00702E8A">
      <w:pPr>
        <w:jc w:val="both"/>
        <w:rPr>
          <w:rFonts w:ascii="Trebuchet MS" w:hAnsi="Trebuchet MS"/>
        </w:rPr>
      </w:pPr>
      <w:r w:rsidRPr="006A566F">
        <w:rPr>
          <w:rFonts w:ascii="Trebuchet MS" w:hAnsi="Trebuchet MS"/>
        </w:rPr>
        <w:lastRenderedPageBreak/>
        <w:t>6) Se reserva el derecho de convocar a la celebración de un nuevo Pacto Federal.</w:t>
      </w:r>
    </w:p>
    <w:p w14:paraId="01F0B296" w14:textId="77777777" w:rsidR="00702E8A" w:rsidRDefault="00702E8A" w:rsidP="00702E8A">
      <w:pPr>
        <w:jc w:val="both"/>
        <w:rPr>
          <w:rFonts w:ascii="Trebuchet MS" w:hAnsi="Trebuchet MS"/>
        </w:rPr>
      </w:pPr>
    </w:p>
    <w:p w14:paraId="09FFC34B" w14:textId="77777777" w:rsidR="00702E8A" w:rsidRPr="006A566F" w:rsidRDefault="00702E8A" w:rsidP="00702E8A">
      <w:pPr>
        <w:jc w:val="both"/>
        <w:rPr>
          <w:rFonts w:ascii="Trebuchet MS" w:hAnsi="Trebuchet MS"/>
        </w:rPr>
      </w:pPr>
    </w:p>
    <w:p w14:paraId="33F3BA77" w14:textId="77777777" w:rsidR="00702E8A" w:rsidRDefault="00702E8A" w:rsidP="00702E8A">
      <w:pPr>
        <w:jc w:val="both"/>
        <w:rPr>
          <w:rFonts w:ascii="Trebuchet MS" w:hAnsi="Trebuchet MS"/>
          <w:b/>
          <w:bCs/>
        </w:rPr>
      </w:pPr>
      <w:r w:rsidRPr="006A566F">
        <w:rPr>
          <w:rFonts w:ascii="Trebuchet MS" w:hAnsi="Trebuchet MS"/>
          <w:b/>
          <w:bCs/>
        </w:rPr>
        <w:t>Intervención Federal</w:t>
      </w:r>
    </w:p>
    <w:p w14:paraId="284523C4" w14:textId="77777777" w:rsidR="00702E8A" w:rsidRPr="006A566F" w:rsidRDefault="00702E8A" w:rsidP="00702E8A">
      <w:pPr>
        <w:jc w:val="both"/>
        <w:rPr>
          <w:rFonts w:ascii="Trebuchet MS" w:hAnsi="Trebuchet MS"/>
        </w:rPr>
      </w:pPr>
    </w:p>
    <w:p w14:paraId="7F79D7CD" w14:textId="77777777" w:rsidR="00702E8A" w:rsidRPr="006A566F" w:rsidRDefault="00702E8A" w:rsidP="00702E8A">
      <w:pPr>
        <w:jc w:val="both"/>
        <w:rPr>
          <w:rFonts w:ascii="Trebuchet MS" w:hAnsi="Trebuchet MS"/>
        </w:rPr>
      </w:pPr>
    </w:p>
    <w:p w14:paraId="0058C182" w14:textId="77777777" w:rsidR="00702E8A" w:rsidRPr="006A566F" w:rsidRDefault="00702E8A" w:rsidP="00702E8A">
      <w:pPr>
        <w:jc w:val="both"/>
        <w:rPr>
          <w:rFonts w:ascii="Trebuchet MS" w:hAnsi="Trebuchet MS"/>
        </w:rPr>
      </w:pPr>
      <w:r w:rsidRPr="006A566F">
        <w:rPr>
          <w:rFonts w:ascii="Trebuchet MS" w:hAnsi="Trebuchet MS"/>
          <w:b/>
          <w:bCs/>
        </w:rPr>
        <w:t>Artículo 6</w:t>
      </w:r>
      <w:r w:rsidRPr="006A566F">
        <w:rPr>
          <w:rFonts w:ascii="Trebuchet MS" w:hAnsi="Trebuchet MS"/>
        </w:rPr>
        <w:t>.- En caso de intervención del Gobierno Federal, la Provincia sólo reconocerá validez a los actos administrativos ejecutados durante el período de la intervención, realizados conforme con esta Constitución y las leyes provinciales. Los dictados en violación de las mismas serán nulos y la nulidad emergente será declarada de oficio o a petición de parte.</w:t>
      </w:r>
    </w:p>
    <w:p w14:paraId="680454FE" w14:textId="77777777" w:rsidR="00702E8A" w:rsidRPr="006A566F" w:rsidRDefault="00702E8A" w:rsidP="00702E8A">
      <w:pPr>
        <w:jc w:val="both"/>
        <w:rPr>
          <w:rFonts w:ascii="Trebuchet MS" w:hAnsi="Trebuchet MS"/>
        </w:rPr>
      </w:pPr>
      <w:r w:rsidRPr="006A566F">
        <w:rPr>
          <w:rFonts w:ascii="Trebuchet MS" w:hAnsi="Trebuchet MS"/>
        </w:rPr>
        <w:t>Los nombramientos que hicieren que los funcionarios federales serán de carácter transitorio y cesarán una vez concluida la intervención federal.</w:t>
      </w:r>
    </w:p>
    <w:p w14:paraId="093D7A08" w14:textId="77777777" w:rsidR="00702E8A" w:rsidRPr="006A566F" w:rsidRDefault="00702E8A" w:rsidP="00702E8A">
      <w:pPr>
        <w:jc w:val="both"/>
        <w:rPr>
          <w:rFonts w:ascii="Trebuchet MS" w:hAnsi="Trebuchet MS"/>
        </w:rPr>
      </w:pPr>
    </w:p>
    <w:p w14:paraId="167F3A09" w14:textId="77777777" w:rsidR="00702E8A" w:rsidRDefault="00702E8A" w:rsidP="00702E8A">
      <w:pPr>
        <w:jc w:val="both"/>
        <w:rPr>
          <w:rFonts w:ascii="Trebuchet MS" w:hAnsi="Trebuchet MS"/>
          <w:b/>
          <w:bCs/>
        </w:rPr>
      </w:pPr>
    </w:p>
    <w:p w14:paraId="29E2166E" w14:textId="77777777" w:rsidR="00702E8A" w:rsidRDefault="00702E8A" w:rsidP="00702E8A">
      <w:pPr>
        <w:jc w:val="both"/>
        <w:rPr>
          <w:rFonts w:ascii="Trebuchet MS" w:hAnsi="Trebuchet MS"/>
          <w:b/>
          <w:bCs/>
        </w:rPr>
      </w:pPr>
      <w:r w:rsidRPr="006A566F">
        <w:rPr>
          <w:rFonts w:ascii="Trebuchet MS" w:hAnsi="Trebuchet MS"/>
          <w:b/>
          <w:bCs/>
        </w:rPr>
        <w:t>Supresión de tratos honoríficos</w:t>
      </w:r>
    </w:p>
    <w:p w14:paraId="61834569" w14:textId="77777777" w:rsidR="00702E8A" w:rsidRPr="006A566F" w:rsidRDefault="00702E8A" w:rsidP="00702E8A">
      <w:pPr>
        <w:jc w:val="both"/>
        <w:rPr>
          <w:rFonts w:ascii="Trebuchet MS" w:hAnsi="Trebuchet MS"/>
        </w:rPr>
      </w:pPr>
    </w:p>
    <w:p w14:paraId="040AC9FB" w14:textId="77777777" w:rsidR="00702E8A" w:rsidRPr="006A566F" w:rsidRDefault="00702E8A" w:rsidP="00702E8A">
      <w:pPr>
        <w:jc w:val="both"/>
        <w:rPr>
          <w:rFonts w:ascii="Trebuchet MS" w:hAnsi="Trebuchet MS"/>
        </w:rPr>
      </w:pPr>
    </w:p>
    <w:p w14:paraId="2CF346D3" w14:textId="77777777" w:rsidR="00702E8A" w:rsidRDefault="00702E8A" w:rsidP="00702E8A">
      <w:pPr>
        <w:jc w:val="both"/>
        <w:rPr>
          <w:rFonts w:ascii="Trebuchet MS" w:hAnsi="Trebuchet MS"/>
        </w:rPr>
      </w:pPr>
      <w:r w:rsidRPr="006A566F">
        <w:rPr>
          <w:rFonts w:ascii="Trebuchet MS" w:hAnsi="Trebuchet MS"/>
          <w:b/>
          <w:bCs/>
        </w:rPr>
        <w:t>Artículo 7</w:t>
      </w:r>
      <w:r w:rsidRPr="006A566F">
        <w:rPr>
          <w:rFonts w:ascii="Trebuchet MS" w:hAnsi="Trebuchet MS"/>
        </w:rPr>
        <w:t>.- Quedan suprimidos los tratamientos honoríficos a funcionarios -electivos o no- y magistrados o cuerpos colegiados de la Provincia, cualquiera sea su investidura.</w:t>
      </w:r>
    </w:p>
    <w:p w14:paraId="0BF0DFAD" w14:textId="77777777" w:rsidR="00702E8A" w:rsidRPr="006A566F" w:rsidRDefault="00702E8A" w:rsidP="00702E8A">
      <w:pPr>
        <w:jc w:val="both"/>
        <w:rPr>
          <w:rFonts w:ascii="Trebuchet MS" w:hAnsi="Trebuchet MS"/>
        </w:rPr>
      </w:pPr>
    </w:p>
    <w:p w14:paraId="32C1AD37" w14:textId="77777777" w:rsidR="00702E8A" w:rsidRPr="006A566F" w:rsidRDefault="00702E8A" w:rsidP="00702E8A">
      <w:pPr>
        <w:jc w:val="both"/>
        <w:rPr>
          <w:rFonts w:ascii="Trebuchet MS" w:hAnsi="Trebuchet MS"/>
        </w:rPr>
      </w:pPr>
    </w:p>
    <w:p w14:paraId="4B1EE7C1" w14:textId="77777777" w:rsidR="00702E8A" w:rsidRPr="006A566F" w:rsidRDefault="00702E8A" w:rsidP="00702E8A">
      <w:pPr>
        <w:jc w:val="both"/>
        <w:rPr>
          <w:rFonts w:ascii="Trebuchet MS" w:hAnsi="Trebuchet MS"/>
        </w:rPr>
      </w:pPr>
      <w:r w:rsidRPr="006A566F">
        <w:rPr>
          <w:rFonts w:ascii="Trebuchet MS" w:hAnsi="Trebuchet MS"/>
          <w:b/>
          <w:bCs/>
        </w:rPr>
        <w:t>Publicidad de los actos de gobierno</w:t>
      </w:r>
    </w:p>
    <w:p w14:paraId="7BADA99B" w14:textId="77777777" w:rsidR="00702E8A" w:rsidRPr="006A566F" w:rsidRDefault="00702E8A" w:rsidP="00702E8A">
      <w:pPr>
        <w:jc w:val="both"/>
        <w:rPr>
          <w:rFonts w:ascii="Trebuchet MS" w:hAnsi="Trebuchet MS"/>
        </w:rPr>
      </w:pPr>
    </w:p>
    <w:p w14:paraId="50509EFC" w14:textId="77777777" w:rsidR="00702E8A" w:rsidRPr="006A566F" w:rsidRDefault="00702E8A" w:rsidP="00702E8A">
      <w:pPr>
        <w:jc w:val="both"/>
        <w:rPr>
          <w:rFonts w:ascii="Trebuchet MS" w:hAnsi="Trebuchet MS"/>
        </w:rPr>
      </w:pPr>
      <w:r w:rsidRPr="006A566F">
        <w:rPr>
          <w:rFonts w:ascii="Trebuchet MS" w:hAnsi="Trebuchet MS"/>
          <w:b/>
          <w:bCs/>
        </w:rPr>
        <w:t>Artículo 8</w:t>
      </w:r>
      <w:r w:rsidRPr="006A566F">
        <w:rPr>
          <w:rFonts w:ascii="Trebuchet MS" w:hAnsi="Trebuchet MS"/>
        </w:rPr>
        <w:t>.- Todos los actos de Gobierno deben ser publicados en la forma que la ley determine, garantizando su plena difusión, especialmente aquéllos relacionados con la percepción e inversión de los fondos públicos y toda enajenación o afectación de bienes pertenecientes al Estado Provincial o a las Municipalidades.</w:t>
      </w:r>
    </w:p>
    <w:p w14:paraId="3FF0172B" w14:textId="77777777" w:rsidR="00702E8A" w:rsidRDefault="00702E8A" w:rsidP="00702E8A">
      <w:pPr>
        <w:jc w:val="both"/>
        <w:rPr>
          <w:rFonts w:ascii="Trebuchet MS" w:hAnsi="Trebuchet MS"/>
        </w:rPr>
      </w:pPr>
      <w:r w:rsidRPr="006A566F">
        <w:rPr>
          <w:rFonts w:ascii="Trebuchet MS" w:hAnsi="Trebuchet MS"/>
        </w:rPr>
        <w:t>La violación de esta norma provocará la nulidad absoluta del acto administrativo no publicitado, sin perjuicio de las responsabilidades políticas, civiles y penales de las personas intervinientes en él.</w:t>
      </w:r>
    </w:p>
    <w:p w14:paraId="78B59C7E" w14:textId="77777777" w:rsidR="00702E8A" w:rsidRPr="006A566F" w:rsidRDefault="00702E8A" w:rsidP="00702E8A">
      <w:pPr>
        <w:jc w:val="both"/>
        <w:rPr>
          <w:rFonts w:ascii="Trebuchet MS" w:hAnsi="Trebuchet MS"/>
        </w:rPr>
      </w:pPr>
    </w:p>
    <w:p w14:paraId="6A417FBD" w14:textId="77777777" w:rsidR="00702E8A" w:rsidRPr="006A566F" w:rsidRDefault="00702E8A" w:rsidP="00702E8A">
      <w:pPr>
        <w:jc w:val="both"/>
        <w:rPr>
          <w:rFonts w:ascii="Trebuchet MS" w:hAnsi="Trebuchet MS"/>
        </w:rPr>
      </w:pPr>
    </w:p>
    <w:p w14:paraId="6DCE5A23" w14:textId="77777777" w:rsidR="00702E8A" w:rsidRPr="006A566F" w:rsidRDefault="00702E8A" w:rsidP="00702E8A">
      <w:pPr>
        <w:jc w:val="both"/>
        <w:rPr>
          <w:rFonts w:ascii="Trebuchet MS" w:hAnsi="Trebuchet MS"/>
        </w:rPr>
      </w:pPr>
      <w:r w:rsidRPr="006A566F">
        <w:rPr>
          <w:rFonts w:ascii="Trebuchet MS" w:hAnsi="Trebuchet MS"/>
          <w:b/>
          <w:bCs/>
        </w:rPr>
        <w:t>Prohibición de acumulación de cargos o empleos</w:t>
      </w:r>
    </w:p>
    <w:p w14:paraId="2064E0CF" w14:textId="77777777" w:rsidR="00702E8A" w:rsidRPr="006A566F" w:rsidRDefault="00702E8A" w:rsidP="00702E8A">
      <w:pPr>
        <w:jc w:val="both"/>
        <w:rPr>
          <w:rFonts w:ascii="Trebuchet MS" w:hAnsi="Trebuchet MS"/>
        </w:rPr>
      </w:pPr>
    </w:p>
    <w:p w14:paraId="591134D9"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9</w:t>
      </w:r>
      <w:r w:rsidRPr="006A566F">
        <w:rPr>
          <w:rFonts w:ascii="Trebuchet MS" w:hAnsi="Trebuchet MS"/>
        </w:rPr>
        <w:t>.- Ninguna persona podrá acumular dos o más empleos públicos rentados, ya sea de planta permanente o por contrato, así sean nacionales, provinciales o municipales, con excepción del ejercicio de la docencia o la investigación científica.</w:t>
      </w:r>
    </w:p>
    <w:p w14:paraId="042545E6" w14:textId="77777777" w:rsidR="00702E8A" w:rsidRDefault="00702E8A" w:rsidP="00702E8A">
      <w:pPr>
        <w:jc w:val="both"/>
        <w:rPr>
          <w:rFonts w:ascii="Trebuchet MS" w:hAnsi="Trebuchet MS"/>
        </w:rPr>
      </w:pPr>
      <w:r w:rsidRPr="006A566F">
        <w:rPr>
          <w:rFonts w:ascii="Trebuchet MS" w:hAnsi="Trebuchet MS"/>
        </w:rPr>
        <w:t>En cuanto a los ad-honorem, la ley u ordenanza determinará los que sean incompatibles.</w:t>
      </w:r>
    </w:p>
    <w:p w14:paraId="24F72C99" w14:textId="77777777" w:rsidR="00702E8A" w:rsidRPr="006A566F" w:rsidRDefault="00702E8A" w:rsidP="00702E8A">
      <w:pPr>
        <w:jc w:val="both"/>
        <w:rPr>
          <w:rFonts w:ascii="Trebuchet MS" w:hAnsi="Trebuchet MS"/>
        </w:rPr>
      </w:pPr>
    </w:p>
    <w:p w14:paraId="3976AB38" w14:textId="77777777" w:rsidR="00702E8A" w:rsidRPr="006A566F" w:rsidRDefault="00702E8A" w:rsidP="00702E8A">
      <w:pPr>
        <w:jc w:val="both"/>
        <w:rPr>
          <w:rFonts w:ascii="Trebuchet MS" w:hAnsi="Trebuchet MS"/>
        </w:rPr>
      </w:pPr>
    </w:p>
    <w:p w14:paraId="189361AE" w14:textId="77777777" w:rsidR="00702E8A" w:rsidRPr="006A566F" w:rsidRDefault="00702E8A" w:rsidP="00702E8A">
      <w:pPr>
        <w:jc w:val="both"/>
        <w:rPr>
          <w:rFonts w:ascii="Trebuchet MS" w:hAnsi="Trebuchet MS"/>
        </w:rPr>
      </w:pPr>
      <w:r w:rsidRPr="006A566F">
        <w:rPr>
          <w:rFonts w:ascii="Trebuchet MS" w:hAnsi="Trebuchet MS"/>
          <w:b/>
          <w:bCs/>
        </w:rPr>
        <w:t>Juramento de las autoridades</w:t>
      </w:r>
    </w:p>
    <w:p w14:paraId="69171DFC" w14:textId="77777777" w:rsidR="00702E8A" w:rsidRPr="006A566F" w:rsidRDefault="00702E8A" w:rsidP="00702E8A">
      <w:pPr>
        <w:jc w:val="both"/>
        <w:rPr>
          <w:rFonts w:ascii="Trebuchet MS" w:hAnsi="Trebuchet MS"/>
        </w:rPr>
      </w:pPr>
    </w:p>
    <w:p w14:paraId="36E63B38" w14:textId="77777777" w:rsidR="00702E8A" w:rsidRDefault="00702E8A" w:rsidP="00702E8A">
      <w:pPr>
        <w:jc w:val="both"/>
        <w:rPr>
          <w:rFonts w:ascii="Trebuchet MS" w:hAnsi="Trebuchet MS"/>
        </w:rPr>
      </w:pPr>
      <w:r w:rsidRPr="006A566F">
        <w:rPr>
          <w:rFonts w:ascii="Trebuchet MS" w:hAnsi="Trebuchet MS"/>
          <w:b/>
          <w:bCs/>
        </w:rPr>
        <w:t>Artículo 1O</w:t>
      </w:r>
      <w:r w:rsidRPr="006A566F">
        <w:rPr>
          <w:rFonts w:ascii="Trebuchet MS" w:hAnsi="Trebuchet MS"/>
        </w:rPr>
        <w:t>.- Todos los funcionarios públicos electivos o designados, aún el Interventor Federal en su caso, deben prestar juramento de cumplir esta Constitución.</w:t>
      </w:r>
    </w:p>
    <w:p w14:paraId="397A91AF" w14:textId="77777777" w:rsidR="00702E8A" w:rsidRDefault="00702E8A" w:rsidP="00702E8A">
      <w:pPr>
        <w:jc w:val="both"/>
        <w:rPr>
          <w:rFonts w:ascii="Trebuchet MS" w:hAnsi="Trebuchet MS"/>
        </w:rPr>
      </w:pPr>
    </w:p>
    <w:p w14:paraId="2E33C536" w14:textId="77777777" w:rsidR="00702E8A" w:rsidRDefault="00702E8A" w:rsidP="00702E8A">
      <w:pPr>
        <w:jc w:val="both"/>
        <w:rPr>
          <w:rFonts w:ascii="Trebuchet MS" w:hAnsi="Trebuchet MS"/>
        </w:rPr>
      </w:pPr>
    </w:p>
    <w:p w14:paraId="13216BE8" w14:textId="77777777" w:rsidR="00702E8A" w:rsidRDefault="00702E8A" w:rsidP="00702E8A">
      <w:pPr>
        <w:jc w:val="both"/>
        <w:rPr>
          <w:rFonts w:ascii="Trebuchet MS" w:hAnsi="Trebuchet MS"/>
        </w:rPr>
      </w:pPr>
    </w:p>
    <w:p w14:paraId="04355B1B" w14:textId="77777777" w:rsidR="00702E8A" w:rsidRPr="006A566F" w:rsidRDefault="00702E8A" w:rsidP="00702E8A">
      <w:pPr>
        <w:jc w:val="both"/>
        <w:rPr>
          <w:rFonts w:ascii="Trebuchet MS" w:hAnsi="Trebuchet MS"/>
        </w:rPr>
      </w:pPr>
    </w:p>
    <w:p w14:paraId="0DF4DAA7" w14:textId="77777777" w:rsidR="00702E8A" w:rsidRPr="006A566F" w:rsidRDefault="00702E8A" w:rsidP="00702E8A">
      <w:pPr>
        <w:jc w:val="both"/>
        <w:rPr>
          <w:rFonts w:ascii="Trebuchet MS" w:hAnsi="Trebuchet MS"/>
        </w:rPr>
      </w:pPr>
    </w:p>
    <w:p w14:paraId="0574E2DB" w14:textId="77777777" w:rsidR="00702E8A" w:rsidRDefault="00702E8A" w:rsidP="00702E8A">
      <w:pPr>
        <w:jc w:val="both"/>
        <w:rPr>
          <w:rFonts w:ascii="Trebuchet MS" w:hAnsi="Trebuchet MS"/>
          <w:b/>
          <w:bCs/>
        </w:rPr>
      </w:pPr>
    </w:p>
    <w:p w14:paraId="702FA926" w14:textId="77777777" w:rsidR="00702E8A" w:rsidRPr="006A566F" w:rsidRDefault="00702E8A" w:rsidP="00702E8A">
      <w:pPr>
        <w:jc w:val="both"/>
        <w:rPr>
          <w:rFonts w:ascii="Trebuchet MS" w:hAnsi="Trebuchet MS"/>
        </w:rPr>
      </w:pPr>
      <w:r w:rsidRPr="006A566F">
        <w:rPr>
          <w:rFonts w:ascii="Trebuchet MS" w:hAnsi="Trebuchet MS"/>
          <w:b/>
          <w:bCs/>
        </w:rPr>
        <w:t>Propiedad de los obsequios</w:t>
      </w:r>
    </w:p>
    <w:p w14:paraId="6F78FC7B" w14:textId="77777777" w:rsidR="00702E8A" w:rsidRPr="006A566F" w:rsidRDefault="00702E8A" w:rsidP="00702E8A">
      <w:pPr>
        <w:jc w:val="both"/>
        <w:rPr>
          <w:rFonts w:ascii="Trebuchet MS" w:hAnsi="Trebuchet MS"/>
        </w:rPr>
      </w:pPr>
    </w:p>
    <w:p w14:paraId="0F7AE742" w14:textId="77777777" w:rsidR="00702E8A" w:rsidRPr="006A566F" w:rsidRDefault="00702E8A" w:rsidP="00702E8A">
      <w:pPr>
        <w:jc w:val="both"/>
        <w:rPr>
          <w:rFonts w:ascii="Trebuchet MS" w:hAnsi="Trebuchet MS"/>
        </w:rPr>
      </w:pPr>
      <w:r w:rsidRPr="006A566F">
        <w:rPr>
          <w:rFonts w:ascii="Trebuchet MS" w:hAnsi="Trebuchet MS"/>
          <w:b/>
          <w:bCs/>
        </w:rPr>
        <w:t>Artículo 11</w:t>
      </w:r>
      <w:r w:rsidRPr="006A566F">
        <w:rPr>
          <w:rFonts w:ascii="Trebuchet MS" w:hAnsi="Trebuchet MS"/>
        </w:rPr>
        <w:t>.- Los obsequios que reciban los integrantes de los poderes del Estado Provincial, en su carácter de tales, y que tengan valor económico, histórico o cultural, según establezca la ley a dictarse al efecto, serán propiedad exclusiva del Pueblo de la Provincia y la misma ley deberá fijar su destino.</w:t>
      </w:r>
    </w:p>
    <w:p w14:paraId="79068A18" w14:textId="77777777" w:rsidR="00702E8A" w:rsidRPr="006A566F" w:rsidRDefault="00702E8A" w:rsidP="00702E8A">
      <w:pPr>
        <w:jc w:val="both"/>
        <w:rPr>
          <w:rFonts w:ascii="Trebuchet MS" w:hAnsi="Trebuchet MS"/>
        </w:rPr>
      </w:pPr>
    </w:p>
    <w:p w14:paraId="0AECA0A0" w14:textId="77777777" w:rsidR="00702E8A" w:rsidRDefault="00702E8A" w:rsidP="00702E8A">
      <w:pPr>
        <w:jc w:val="both"/>
        <w:rPr>
          <w:rFonts w:ascii="Trebuchet MS" w:hAnsi="Trebuchet MS"/>
          <w:b/>
          <w:bCs/>
        </w:rPr>
      </w:pPr>
    </w:p>
    <w:p w14:paraId="32DACECD" w14:textId="77777777" w:rsidR="00702E8A" w:rsidRPr="006A566F" w:rsidRDefault="00702E8A" w:rsidP="00702E8A">
      <w:pPr>
        <w:jc w:val="both"/>
        <w:rPr>
          <w:rFonts w:ascii="Trebuchet MS" w:hAnsi="Trebuchet MS"/>
        </w:rPr>
      </w:pPr>
      <w:r w:rsidRPr="006A566F">
        <w:rPr>
          <w:rFonts w:ascii="Trebuchet MS" w:hAnsi="Trebuchet MS"/>
          <w:b/>
          <w:bCs/>
        </w:rPr>
        <w:t>Enseñanza de la Constitución</w:t>
      </w:r>
    </w:p>
    <w:p w14:paraId="0F3C5C8D" w14:textId="77777777" w:rsidR="00702E8A" w:rsidRPr="006A566F" w:rsidRDefault="00702E8A" w:rsidP="00702E8A">
      <w:pPr>
        <w:jc w:val="both"/>
        <w:rPr>
          <w:rFonts w:ascii="Trebuchet MS" w:hAnsi="Trebuchet MS"/>
        </w:rPr>
      </w:pPr>
    </w:p>
    <w:p w14:paraId="19B74B0B" w14:textId="77777777" w:rsidR="00702E8A" w:rsidRPr="006A566F" w:rsidRDefault="00702E8A" w:rsidP="00702E8A">
      <w:pPr>
        <w:jc w:val="both"/>
        <w:rPr>
          <w:rFonts w:ascii="Trebuchet MS" w:hAnsi="Trebuchet MS"/>
        </w:rPr>
      </w:pPr>
      <w:r w:rsidRPr="006A566F">
        <w:rPr>
          <w:rFonts w:ascii="Trebuchet MS" w:hAnsi="Trebuchet MS"/>
          <w:b/>
          <w:bCs/>
        </w:rPr>
        <w:t>Artículo 12</w:t>
      </w:r>
      <w:r w:rsidRPr="006A566F">
        <w:rPr>
          <w:rFonts w:ascii="Trebuchet MS" w:hAnsi="Trebuchet MS"/>
        </w:rPr>
        <w:t>.- El estudio de la Constitución será materia obligatoria en todos los niveles de la educación oficial y privada de la Provincia, exaltando su espíritu y normativa.</w:t>
      </w:r>
    </w:p>
    <w:p w14:paraId="27C692DB" w14:textId="77777777" w:rsidR="00702E8A" w:rsidRPr="006A566F" w:rsidRDefault="00702E8A" w:rsidP="00702E8A">
      <w:pPr>
        <w:rPr>
          <w:rFonts w:ascii="Trebuchet MS" w:hAnsi="Trebuchet MS"/>
        </w:rPr>
      </w:pPr>
    </w:p>
    <w:p w14:paraId="07FC9555" w14:textId="77777777" w:rsidR="00702E8A" w:rsidRPr="006A566F" w:rsidRDefault="00702E8A" w:rsidP="00702E8A">
      <w:pPr>
        <w:rPr>
          <w:rFonts w:ascii="Trebuchet MS" w:hAnsi="Trebuchet MS"/>
        </w:rPr>
      </w:pPr>
    </w:p>
    <w:p w14:paraId="7FF99313" w14:textId="77777777" w:rsidR="00702E8A" w:rsidRPr="006A566F" w:rsidRDefault="00702E8A" w:rsidP="00702E8A">
      <w:pPr>
        <w:rPr>
          <w:rFonts w:ascii="Trebuchet MS" w:hAnsi="Trebuchet MS"/>
        </w:rPr>
      </w:pPr>
    </w:p>
    <w:p w14:paraId="248C3EC2" w14:textId="77777777" w:rsidR="00702E8A" w:rsidRPr="006A566F" w:rsidRDefault="00702E8A" w:rsidP="00702E8A">
      <w:pPr>
        <w:rPr>
          <w:rFonts w:ascii="Trebuchet MS" w:hAnsi="Trebuchet MS"/>
        </w:rPr>
      </w:pPr>
    </w:p>
    <w:p w14:paraId="33505FE2" w14:textId="77777777" w:rsidR="00702E8A" w:rsidRPr="006A566F" w:rsidRDefault="00702E8A" w:rsidP="00702E8A">
      <w:pPr>
        <w:jc w:val="center"/>
        <w:rPr>
          <w:rFonts w:ascii="Trebuchet MS" w:hAnsi="Trebuchet MS"/>
        </w:rPr>
      </w:pPr>
      <w:r w:rsidRPr="006A566F">
        <w:rPr>
          <w:rFonts w:ascii="Trebuchet MS" w:hAnsi="Trebuchet MS"/>
          <w:b/>
          <w:bCs/>
        </w:rPr>
        <w:t>SECCION SEGUNDA</w:t>
      </w:r>
    </w:p>
    <w:p w14:paraId="2D7B3EEA" w14:textId="77777777" w:rsidR="00702E8A" w:rsidRPr="006A566F" w:rsidRDefault="00702E8A" w:rsidP="00702E8A">
      <w:pPr>
        <w:rPr>
          <w:rFonts w:ascii="Trebuchet MS" w:hAnsi="Trebuchet MS"/>
        </w:rPr>
      </w:pPr>
    </w:p>
    <w:p w14:paraId="6C295A5E" w14:textId="77777777" w:rsidR="00702E8A" w:rsidRDefault="00702E8A" w:rsidP="00702E8A">
      <w:pPr>
        <w:jc w:val="center"/>
        <w:rPr>
          <w:rFonts w:ascii="Trebuchet MS" w:hAnsi="Trebuchet MS"/>
          <w:b/>
          <w:bCs/>
        </w:rPr>
      </w:pPr>
      <w:r w:rsidRPr="006A566F">
        <w:rPr>
          <w:rFonts w:ascii="Trebuchet MS" w:hAnsi="Trebuchet MS"/>
          <w:b/>
          <w:bCs/>
        </w:rPr>
        <w:t>DERECHOS</w:t>
      </w:r>
    </w:p>
    <w:p w14:paraId="097CAD4E" w14:textId="77777777" w:rsidR="00702E8A" w:rsidRDefault="00702E8A" w:rsidP="00702E8A">
      <w:pPr>
        <w:jc w:val="center"/>
        <w:rPr>
          <w:rFonts w:ascii="Trebuchet MS" w:hAnsi="Trebuchet MS"/>
          <w:b/>
          <w:bCs/>
        </w:rPr>
      </w:pPr>
    </w:p>
    <w:p w14:paraId="0F114535" w14:textId="77777777" w:rsidR="00702E8A" w:rsidRPr="006A566F" w:rsidRDefault="00702E8A" w:rsidP="00702E8A">
      <w:pPr>
        <w:jc w:val="center"/>
        <w:rPr>
          <w:rFonts w:ascii="Trebuchet MS" w:hAnsi="Trebuchet MS"/>
        </w:rPr>
      </w:pPr>
    </w:p>
    <w:p w14:paraId="2498BAC0" w14:textId="77777777" w:rsidR="00702E8A" w:rsidRPr="006A566F" w:rsidRDefault="00702E8A" w:rsidP="00702E8A">
      <w:pPr>
        <w:rPr>
          <w:rFonts w:ascii="Trebuchet MS" w:hAnsi="Trebuchet MS"/>
        </w:rPr>
      </w:pPr>
      <w:r w:rsidRPr="006A566F">
        <w:rPr>
          <w:rFonts w:ascii="Trebuchet MS" w:hAnsi="Trebuchet MS"/>
        </w:rPr>
        <w:br/>
      </w:r>
      <w:r w:rsidRPr="006A566F">
        <w:rPr>
          <w:rFonts w:ascii="Trebuchet MS" w:hAnsi="Trebuchet MS"/>
          <w:b/>
          <w:bCs/>
        </w:rPr>
        <w:t>Derechos</w:t>
      </w:r>
    </w:p>
    <w:p w14:paraId="12412FF2" w14:textId="77777777" w:rsidR="00702E8A" w:rsidRPr="006A566F" w:rsidRDefault="00702E8A" w:rsidP="00702E8A">
      <w:pPr>
        <w:rPr>
          <w:rFonts w:ascii="Trebuchet MS" w:hAnsi="Trebuchet MS"/>
        </w:rPr>
      </w:pPr>
    </w:p>
    <w:p w14:paraId="69D9025F" w14:textId="77777777" w:rsidR="00702E8A" w:rsidRPr="006A566F" w:rsidRDefault="00702E8A" w:rsidP="00702E8A">
      <w:pPr>
        <w:jc w:val="both"/>
        <w:rPr>
          <w:rFonts w:ascii="Trebuchet MS" w:hAnsi="Trebuchet MS"/>
        </w:rPr>
      </w:pPr>
      <w:r w:rsidRPr="006A566F">
        <w:rPr>
          <w:rFonts w:ascii="Trebuchet MS" w:hAnsi="Trebuchet MS"/>
          <w:b/>
          <w:bCs/>
        </w:rPr>
        <w:t>Artículo 13</w:t>
      </w:r>
      <w:r w:rsidRPr="006A566F">
        <w:rPr>
          <w:rFonts w:ascii="Trebuchet MS" w:hAnsi="Trebuchet MS"/>
        </w:rPr>
        <w:t>.- Todas las personas en la Provincia gozan de los derechos y garantías que reconocen la Constitución Nacional, los Tratados Internacionales ratificados por la República y esta Constitución, conforme a las leyes que reglamentan su ejercicio, y están sujetas a los deberes y restricciones que los mismos imponen.</w:t>
      </w:r>
    </w:p>
    <w:p w14:paraId="453CDDD6" w14:textId="77777777" w:rsidR="00702E8A" w:rsidRPr="006A566F" w:rsidRDefault="00702E8A" w:rsidP="00702E8A">
      <w:pPr>
        <w:rPr>
          <w:rFonts w:ascii="Trebuchet MS" w:hAnsi="Trebuchet MS"/>
        </w:rPr>
      </w:pPr>
    </w:p>
    <w:p w14:paraId="4B174717" w14:textId="77777777" w:rsidR="00702E8A" w:rsidRDefault="00702E8A" w:rsidP="00702E8A">
      <w:pPr>
        <w:jc w:val="center"/>
        <w:rPr>
          <w:rFonts w:ascii="Trebuchet MS" w:hAnsi="Trebuchet MS"/>
          <w:b/>
          <w:bCs/>
        </w:rPr>
      </w:pPr>
    </w:p>
    <w:p w14:paraId="570F09DB" w14:textId="77777777" w:rsidR="00702E8A" w:rsidRPr="006A566F" w:rsidRDefault="00702E8A" w:rsidP="00702E8A">
      <w:pPr>
        <w:jc w:val="center"/>
        <w:rPr>
          <w:rFonts w:ascii="Trebuchet MS" w:hAnsi="Trebuchet MS"/>
        </w:rPr>
      </w:pPr>
      <w:r w:rsidRPr="006A566F">
        <w:rPr>
          <w:rFonts w:ascii="Trebuchet MS" w:hAnsi="Trebuchet MS"/>
          <w:b/>
          <w:bCs/>
        </w:rPr>
        <w:t>CAPITULO I</w:t>
      </w:r>
    </w:p>
    <w:p w14:paraId="76FA01DA" w14:textId="77777777" w:rsidR="00702E8A" w:rsidRPr="006A566F" w:rsidRDefault="00702E8A" w:rsidP="00702E8A">
      <w:pPr>
        <w:rPr>
          <w:rFonts w:ascii="Trebuchet MS" w:hAnsi="Trebuchet MS"/>
        </w:rPr>
      </w:pPr>
    </w:p>
    <w:p w14:paraId="70260C97" w14:textId="77777777" w:rsidR="00702E8A" w:rsidRDefault="00702E8A" w:rsidP="00702E8A">
      <w:pPr>
        <w:jc w:val="center"/>
        <w:rPr>
          <w:rFonts w:ascii="Trebuchet MS" w:hAnsi="Trebuchet MS"/>
          <w:b/>
          <w:bCs/>
        </w:rPr>
      </w:pPr>
      <w:r w:rsidRPr="006A566F">
        <w:rPr>
          <w:rFonts w:ascii="Trebuchet MS" w:hAnsi="Trebuchet MS"/>
          <w:b/>
          <w:bCs/>
        </w:rPr>
        <w:t>DERECHOS PERSONALES</w:t>
      </w:r>
    </w:p>
    <w:p w14:paraId="7EBDFB8E" w14:textId="77777777" w:rsidR="00702E8A" w:rsidRPr="006A566F" w:rsidRDefault="00702E8A" w:rsidP="00702E8A">
      <w:pPr>
        <w:jc w:val="center"/>
        <w:rPr>
          <w:rFonts w:ascii="Trebuchet MS" w:hAnsi="Trebuchet MS"/>
        </w:rPr>
      </w:pPr>
    </w:p>
    <w:p w14:paraId="59687CC8" w14:textId="77777777" w:rsidR="00702E8A" w:rsidRPr="006A566F" w:rsidRDefault="00702E8A" w:rsidP="00702E8A">
      <w:pPr>
        <w:rPr>
          <w:rFonts w:ascii="Trebuchet MS" w:hAnsi="Trebuchet MS"/>
        </w:rPr>
      </w:pPr>
    </w:p>
    <w:p w14:paraId="1887EAC9" w14:textId="77777777" w:rsidR="00702E8A" w:rsidRPr="006A566F" w:rsidRDefault="00702E8A" w:rsidP="00702E8A">
      <w:pPr>
        <w:jc w:val="both"/>
        <w:rPr>
          <w:rFonts w:ascii="Trebuchet MS" w:hAnsi="Trebuchet MS"/>
        </w:rPr>
      </w:pPr>
      <w:r w:rsidRPr="006A566F">
        <w:rPr>
          <w:rFonts w:ascii="Trebuchet MS" w:hAnsi="Trebuchet MS"/>
          <w:b/>
          <w:bCs/>
        </w:rPr>
        <w:t>Derechos enumerados</w:t>
      </w:r>
    </w:p>
    <w:p w14:paraId="3146EA9A" w14:textId="77777777" w:rsidR="00702E8A" w:rsidRPr="006A566F" w:rsidRDefault="00702E8A" w:rsidP="00702E8A">
      <w:pPr>
        <w:jc w:val="both"/>
        <w:rPr>
          <w:rFonts w:ascii="Trebuchet MS" w:hAnsi="Trebuchet MS"/>
        </w:rPr>
      </w:pPr>
    </w:p>
    <w:p w14:paraId="08A2D7A9" w14:textId="77777777" w:rsidR="00702E8A" w:rsidRPr="006A566F" w:rsidRDefault="00702E8A" w:rsidP="00702E8A">
      <w:pPr>
        <w:jc w:val="both"/>
        <w:rPr>
          <w:rFonts w:ascii="Trebuchet MS" w:hAnsi="Trebuchet MS"/>
        </w:rPr>
      </w:pPr>
      <w:r w:rsidRPr="006A566F">
        <w:rPr>
          <w:rFonts w:ascii="Trebuchet MS" w:hAnsi="Trebuchet MS"/>
          <w:b/>
          <w:bCs/>
        </w:rPr>
        <w:t>Artículo 14</w:t>
      </w:r>
      <w:r w:rsidRPr="006A566F">
        <w:rPr>
          <w:rFonts w:ascii="Trebuchet MS" w:hAnsi="Trebuchet MS"/>
        </w:rPr>
        <w:t>.- Todas las personas gozan en la Provincia de los siguientes derechos:</w:t>
      </w:r>
    </w:p>
    <w:p w14:paraId="6A382D55" w14:textId="77777777" w:rsidR="00702E8A" w:rsidRPr="006A566F" w:rsidRDefault="00702E8A" w:rsidP="00702E8A">
      <w:pPr>
        <w:jc w:val="both"/>
        <w:rPr>
          <w:rFonts w:ascii="Trebuchet MS" w:hAnsi="Trebuchet MS"/>
        </w:rPr>
      </w:pPr>
      <w:r w:rsidRPr="006A566F">
        <w:rPr>
          <w:rFonts w:ascii="Trebuchet MS" w:hAnsi="Trebuchet MS"/>
        </w:rPr>
        <w:t>1 - A la vida desde la concepción.</w:t>
      </w:r>
    </w:p>
    <w:p w14:paraId="083005E7" w14:textId="77777777" w:rsidR="00702E8A" w:rsidRPr="006A566F" w:rsidRDefault="00702E8A" w:rsidP="00702E8A">
      <w:pPr>
        <w:jc w:val="both"/>
        <w:rPr>
          <w:rFonts w:ascii="Trebuchet MS" w:hAnsi="Trebuchet MS"/>
        </w:rPr>
      </w:pPr>
      <w:r w:rsidRPr="006A566F">
        <w:rPr>
          <w:rFonts w:ascii="Trebuchet MS" w:hAnsi="Trebuchet MS"/>
        </w:rPr>
        <w:t>2 - A la salud, a la integridad psicofísica y moral, y a la seguridad personal.</w:t>
      </w:r>
    </w:p>
    <w:p w14:paraId="355F113C" w14:textId="77777777" w:rsidR="00702E8A" w:rsidRPr="006A566F" w:rsidRDefault="00702E8A" w:rsidP="00702E8A">
      <w:pPr>
        <w:jc w:val="both"/>
        <w:rPr>
          <w:rFonts w:ascii="Trebuchet MS" w:hAnsi="Trebuchet MS"/>
        </w:rPr>
      </w:pPr>
      <w:r w:rsidRPr="006A566F">
        <w:rPr>
          <w:rFonts w:ascii="Trebuchet MS" w:hAnsi="Trebuchet MS"/>
        </w:rPr>
        <w:t>3 - Al honor, a la intimidad y a la propia imagen.</w:t>
      </w:r>
    </w:p>
    <w:p w14:paraId="1B250BFB" w14:textId="77777777" w:rsidR="00702E8A" w:rsidRPr="006A566F" w:rsidRDefault="00702E8A" w:rsidP="00702E8A">
      <w:pPr>
        <w:jc w:val="both"/>
        <w:rPr>
          <w:rFonts w:ascii="Trebuchet MS" w:hAnsi="Trebuchet MS"/>
        </w:rPr>
      </w:pPr>
      <w:r w:rsidRPr="006A566F">
        <w:rPr>
          <w:rFonts w:ascii="Trebuchet MS" w:hAnsi="Trebuchet MS"/>
        </w:rPr>
        <w:t>4 - A la libertad e igualdad de oportunidades.</w:t>
      </w:r>
    </w:p>
    <w:p w14:paraId="77496636" w14:textId="77777777" w:rsidR="00702E8A" w:rsidRPr="006A566F" w:rsidRDefault="00702E8A" w:rsidP="00702E8A">
      <w:pPr>
        <w:jc w:val="both"/>
        <w:rPr>
          <w:rFonts w:ascii="Trebuchet MS" w:hAnsi="Trebuchet MS"/>
        </w:rPr>
      </w:pPr>
      <w:r w:rsidRPr="006A566F">
        <w:rPr>
          <w:rFonts w:ascii="Trebuchet MS" w:hAnsi="Trebuchet MS"/>
        </w:rPr>
        <w:t>5 - A aprender y enseñar, a la libertad intelectual, a investigar, a la creación artística y a participar de los beneficios de la cultura.</w:t>
      </w:r>
    </w:p>
    <w:p w14:paraId="55E31123" w14:textId="77777777" w:rsidR="00702E8A" w:rsidRPr="006A566F" w:rsidRDefault="00702E8A" w:rsidP="00702E8A">
      <w:pPr>
        <w:jc w:val="both"/>
        <w:rPr>
          <w:rFonts w:ascii="Trebuchet MS" w:hAnsi="Trebuchet MS"/>
        </w:rPr>
      </w:pPr>
      <w:r w:rsidRPr="006A566F">
        <w:rPr>
          <w:rFonts w:ascii="Trebuchet MS" w:hAnsi="Trebuchet MS"/>
        </w:rPr>
        <w:t>6 - A la libertad de culto y profesión religiosa o ideológica que respeten los valores nacionales y los símbolos patrios. Nadie está obligado a declarar la religión que profesa o su ideología.</w:t>
      </w:r>
    </w:p>
    <w:p w14:paraId="03155EBC" w14:textId="77777777" w:rsidR="00702E8A" w:rsidRPr="006A566F" w:rsidRDefault="00702E8A" w:rsidP="00702E8A">
      <w:pPr>
        <w:jc w:val="both"/>
        <w:rPr>
          <w:rFonts w:ascii="Trebuchet MS" w:hAnsi="Trebuchet MS"/>
        </w:rPr>
      </w:pPr>
      <w:r w:rsidRPr="006A566F">
        <w:rPr>
          <w:rFonts w:ascii="Trebuchet MS" w:hAnsi="Trebuchet MS"/>
        </w:rPr>
        <w:t>7 - A constituir una familia.</w:t>
      </w:r>
    </w:p>
    <w:p w14:paraId="65DFFECD" w14:textId="77777777" w:rsidR="00702E8A" w:rsidRPr="006A566F" w:rsidRDefault="00702E8A" w:rsidP="00702E8A">
      <w:pPr>
        <w:jc w:val="both"/>
        <w:rPr>
          <w:rFonts w:ascii="Trebuchet MS" w:hAnsi="Trebuchet MS"/>
        </w:rPr>
      </w:pPr>
      <w:r w:rsidRPr="006A566F">
        <w:rPr>
          <w:rFonts w:ascii="Trebuchet MS" w:hAnsi="Trebuchet MS"/>
        </w:rPr>
        <w:t>8 - A asociarse y reunirse con fines útiles y</w:t>
      </w:r>
    </w:p>
    <w:p w14:paraId="5D3EFAA1" w14:textId="77777777" w:rsidR="00702E8A" w:rsidRPr="006A566F" w:rsidRDefault="00702E8A" w:rsidP="00702E8A">
      <w:pPr>
        <w:jc w:val="both"/>
        <w:rPr>
          <w:rFonts w:ascii="Trebuchet MS" w:hAnsi="Trebuchet MS"/>
        </w:rPr>
      </w:pPr>
      <w:r w:rsidRPr="006A566F">
        <w:rPr>
          <w:rFonts w:ascii="Trebuchet MS" w:hAnsi="Trebuchet MS"/>
        </w:rPr>
        <w:t xml:space="preserve">pacíficos. </w:t>
      </w:r>
    </w:p>
    <w:p w14:paraId="5421E281" w14:textId="77777777" w:rsidR="00702E8A" w:rsidRPr="006A566F" w:rsidRDefault="00702E8A" w:rsidP="00702E8A">
      <w:pPr>
        <w:jc w:val="both"/>
        <w:rPr>
          <w:rFonts w:ascii="Trebuchet MS" w:hAnsi="Trebuchet MS"/>
        </w:rPr>
      </w:pPr>
      <w:r w:rsidRPr="006A566F">
        <w:rPr>
          <w:rFonts w:ascii="Trebuchet MS" w:hAnsi="Trebuchet MS"/>
        </w:rPr>
        <w:t xml:space="preserve">9 - A peticionar ante las autoridades y obtener </w:t>
      </w:r>
    </w:p>
    <w:p w14:paraId="32FB5DE8" w14:textId="77777777" w:rsidR="00702E8A" w:rsidRPr="006A566F" w:rsidRDefault="00702E8A" w:rsidP="00702E8A">
      <w:pPr>
        <w:jc w:val="both"/>
        <w:rPr>
          <w:rFonts w:ascii="Trebuchet MS" w:hAnsi="Trebuchet MS"/>
        </w:rPr>
      </w:pPr>
      <w:r w:rsidRPr="006A566F">
        <w:rPr>
          <w:rFonts w:ascii="Trebuchet MS" w:hAnsi="Trebuchet MS"/>
        </w:rPr>
        <w:lastRenderedPageBreak/>
        <w:t>respuesta fehaciente, y acceder a la jurisdicción y a la defensa de sus derechos.</w:t>
      </w:r>
    </w:p>
    <w:p w14:paraId="704E6E76" w14:textId="77777777" w:rsidR="00702E8A" w:rsidRPr="006A566F" w:rsidRDefault="00702E8A" w:rsidP="00702E8A">
      <w:pPr>
        <w:jc w:val="both"/>
        <w:rPr>
          <w:rFonts w:ascii="Trebuchet MS" w:hAnsi="Trebuchet MS"/>
        </w:rPr>
      </w:pPr>
      <w:r w:rsidRPr="006A566F">
        <w:rPr>
          <w:rFonts w:ascii="Trebuchet MS" w:hAnsi="Trebuchet MS"/>
        </w:rPr>
        <w:t>1O - A comunicarse, a expresarse e informarse.</w:t>
      </w:r>
    </w:p>
    <w:p w14:paraId="0BF09543" w14:textId="77777777" w:rsidR="00702E8A" w:rsidRPr="006A566F" w:rsidRDefault="00702E8A" w:rsidP="00702E8A">
      <w:pPr>
        <w:jc w:val="both"/>
        <w:rPr>
          <w:rFonts w:ascii="Trebuchet MS" w:hAnsi="Trebuchet MS"/>
        </w:rPr>
      </w:pPr>
      <w:r w:rsidRPr="006A566F">
        <w:rPr>
          <w:rFonts w:ascii="Trebuchet MS" w:hAnsi="Trebuchet MS"/>
        </w:rPr>
        <w:t>11 - A entrar, permanecer, transitar y salir de la Provincia.</w:t>
      </w:r>
    </w:p>
    <w:p w14:paraId="279AF080" w14:textId="77777777" w:rsidR="00702E8A" w:rsidRDefault="00702E8A" w:rsidP="00702E8A">
      <w:pPr>
        <w:jc w:val="both"/>
        <w:rPr>
          <w:rFonts w:ascii="Trebuchet MS" w:hAnsi="Trebuchet MS"/>
        </w:rPr>
      </w:pPr>
      <w:r w:rsidRPr="006A566F">
        <w:rPr>
          <w:rFonts w:ascii="Trebuchet MS" w:hAnsi="Trebuchet MS"/>
        </w:rPr>
        <w:t>12 - Al secreto profesional, al de los papeles privados, la correspondencia, las comunicaciones telegráficas y telefónicas, y las que se practiquen por cualquier medio.</w:t>
      </w:r>
    </w:p>
    <w:p w14:paraId="7E092B13" w14:textId="77777777" w:rsidR="00702E8A" w:rsidRPr="006A566F" w:rsidRDefault="00702E8A" w:rsidP="00702E8A">
      <w:pPr>
        <w:jc w:val="both"/>
        <w:rPr>
          <w:rFonts w:ascii="Trebuchet MS" w:hAnsi="Trebuchet MS"/>
        </w:rPr>
      </w:pPr>
    </w:p>
    <w:p w14:paraId="40C66A2B" w14:textId="77777777" w:rsidR="00702E8A" w:rsidRPr="006A566F" w:rsidRDefault="00702E8A" w:rsidP="00702E8A">
      <w:pPr>
        <w:jc w:val="both"/>
        <w:rPr>
          <w:rFonts w:ascii="Trebuchet MS" w:hAnsi="Trebuchet MS"/>
        </w:rPr>
      </w:pPr>
      <w:r w:rsidRPr="006A566F">
        <w:rPr>
          <w:rFonts w:ascii="Trebuchet MS" w:hAnsi="Trebuchet MS"/>
        </w:rPr>
        <w:t>13 - A la propiedad. El Estado garantiza la propiedad y la iniciativa privadas y toda actividad económica lícita, y las armoniza con los derechos individuales, sociales y de la comunidad.</w:t>
      </w:r>
    </w:p>
    <w:p w14:paraId="16E3CD9D" w14:textId="77777777" w:rsidR="00702E8A" w:rsidRPr="006A566F" w:rsidRDefault="00702E8A" w:rsidP="00702E8A">
      <w:pPr>
        <w:jc w:val="both"/>
        <w:rPr>
          <w:rFonts w:ascii="Trebuchet MS" w:hAnsi="Trebuchet MS"/>
        </w:rPr>
      </w:pPr>
      <w:r w:rsidRPr="006A566F">
        <w:rPr>
          <w:rFonts w:ascii="Trebuchet MS" w:hAnsi="Trebuchet MS"/>
        </w:rPr>
        <w:t>14 - A la inviolabilidad de la propiedad. Ningún</w:t>
      </w:r>
    </w:p>
    <w:p w14:paraId="3C53B948" w14:textId="77777777" w:rsidR="00702E8A" w:rsidRPr="006A566F" w:rsidRDefault="00702E8A" w:rsidP="00702E8A">
      <w:pPr>
        <w:jc w:val="both"/>
        <w:rPr>
          <w:rFonts w:ascii="Trebuchet MS" w:hAnsi="Trebuchet MS"/>
        </w:rPr>
      </w:pPr>
      <w:r w:rsidRPr="006A566F">
        <w:rPr>
          <w:rFonts w:ascii="Trebuchet MS" w:hAnsi="Trebuchet MS"/>
        </w:rPr>
        <w:t>habitante de la Provincia puede ser privado de ella sino en virtud de sentencia judicial fundada en ley. La expropiación por causa de utilidad pública debe ser calificada por ley y previamente indemnizada sobre la base del justo precio del bien.</w:t>
      </w:r>
    </w:p>
    <w:p w14:paraId="72F7D04D" w14:textId="77777777" w:rsidR="00702E8A" w:rsidRPr="006A566F" w:rsidRDefault="00702E8A" w:rsidP="00702E8A">
      <w:pPr>
        <w:jc w:val="both"/>
        <w:rPr>
          <w:rFonts w:ascii="Trebuchet MS" w:hAnsi="Trebuchet MS"/>
        </w:rPr>
      </w:pPr>
    </w:p>
    <w:p w14:paraId="27FF0F50" w14:textId="77777777" w:rsidR="00702E8A" w:rsidRPr="006A566F" w:rsidRDefault="00702E8A" w:rsidP="00702E8A">
      <w:pPr>
        <w:jc w:val="both"/>
        <w:rPr>
          <w:rFonts w:ascii="Trebuchet MS" w:hAnsi="Trebuchet MS"/>
        </w:rPr>
      </w:pPr>
      <w:r w:rsidRPr="006A566F">
        <w:rPr>
          <w:rFonts w:ascii="Trebuchet MS" w:hAnsi="Trebuchet MS"/>
          <w:b/>
          <w:bCs/>
        </w:rPr>
        <w:t>De los extranjeros</w:t>
      </w:r>
    </w:p>
    <w:p w14:paraId="7EFB34EB" w14:textId="77777777" w:rsidR="00702E8A" w:rsidRPr="006A566F" w:rsidRDefault="00702E8A" w:rsidP="00702E8A">
      <w:pPr>
        <w:jc w:val="both"/>
        <w:rPr>
          <w:rFonts w:ascii="Trebuchet MS" w:hAnsi="Trebuchet MS"/>
        </w:rPr>
      </w:pPr>
    </w:p>
    <w:p w14:paraId="062A18CE" w14:textId="77777777" w:rsidR="00702E8A" w:rsidRDefault="00702E8A" w:rsidP="00702E8A">
      <w:pPr>
        <w:jc w:val="both"/>
        <w:rPr>
          <w:rFonts w:ascii="Trebuchet MS" w:hAnsi="Trebuchet MS"/>
        </w:rPr>
      </w:pPr>
      <w:r w:rsidRPr="006A566F">
        <w:rPr>
          <w:rFonts w:ascii="Trebuchet MS" w:hAnsi="Trebuchet MS"/>
          <w:b/>
          <w:bCs/>
        </w:rPr>
        <w:t>Artículo 15</w:t>
      </w:r>
      <w:r w:rsidRPr="006A566F">
        <w:rPr>
          <w:rFonts w:ascii="Trebuchet MS" w:hAnsi="Trebuchet MS"/>
        </w:rPr>
        <w:t>.- Los extranjeros gozan en la Provincia de todos los derechos civiles reconocidos a los nacionales y no podrán ser obligados a una mayor contribución fiscal en razón de su nacionalidad.</w:t>
      </w:r>
    </w:p>
    <w:p w14:paraId="18064D03" w14:textId="77777777" w:rsidR="00702E8A" w:rsidRPr="006A566F" w:rsidRDefault="00702E8A" w:rsidP="00702E8A">
      <w:pPr>
        <w:jc w:val="both"/>
        <w:rPr>
          <w:rFonts w:ascii="Trebuchet MS" w:hAnsi="Trebuchet MS"/>
        </w:rPr>
      </w:pPr>
    </w:p>
    <w:p w14:paraId="44C52C14" w14:textId="77777777" w:rsidR="00702E8A" w:rsidRPr="006A566F" w:rsidRDefault="00702E8A" w:rsidP="00702E8A">
      <w:pPr>
        <w:jc w:val="both"/>
        <w:rPr>
          <w:rFonts w:ascii="Trebuchet MS" w:hAnsi="Trebuchet MS"/>
        </w:rPr>
      </w:pPr>
    </w:p>
    <w:p w14:paraId="5B38D9C0" w14:textId="77777777" w:rsidR="00702E8A" w:rsidRDefault="00702E8A" w:rsidP="00702E8A">
      <w:pPr>
        <w:jc w:val="center"/>
        <w:rPr>
          <w:rFonts w:ascii="Trebuchet MS" w:hAnsi="Trebuchet MS"/>
          <w:b/>
          <w:bCs/>
        </w:rPr>
      </w:pPr>
    </w:p>
    <w:p w14:paraId="2F067677" w14:textId="77777777" w:rsidR="00702E8A" w:rsidRPr="006A566F" w:rsidRDefault="00702E8A" w:rsidP="00702E8A">
      <w:pPr>
        <w:jc w:val="center"/>
        <w:rPr>
          <w:rFonts w:ascii="Trebuchet MS" w:hAnsi="Trebuchet MS"/>
        </w:rPr>
      </w:pPr>
      <w:r w:rsidRPr="006A566F">
        <w:rPr>
          <w:rFonts w:ascii="Trebuchet MS" w:hAnsi="Trebuchet MS"/>
          <w:b/>
          <w:bCs/>
        </w:rPr>
        <w:t>CAPITULO II</w:t>
      </w:r>
    </w:p>
    <w:p w14:paraId="25FB734C" w14:textId="77777777" w:rsidR="00702E8A" w:rsidRPr="006A566F" w:rsidRDefault="00702E8A" w:rsidP="00702E8A">
      <w:pPr>
        <w:rPr>
          <w:rFonts w:ascii="Trebuchet MS" w:hAnsi="Trebuchet MS"/>
        </w:rPr>
      </w:pPr>
    </w:p>
    <w:p w14:paraId="3A82E9B3" w14:textId="77777777" w:rsidR="00702E8A" w:rsidRDefault="00702E8A" w:rsidP="00702E8A">
      <w:pPr>
        <w:jc w:val="center"/>
        <w:rPr>
          <w:rFonts w:ascii="Trebuchet MS" w:hAnsi="Trebuchet MS"/>
          <w:b/>
          <w:bCs/>
        </w:rPr>
      </w:pPr>
      <w:r w:rsidRPr="006A566F">
        <w:rPr>
          <w:rFonts w:ascii="Trebuchet MS" w:hAnsi="Trebuchet MS"/>
          <w:b/>
          <w:bCs/>
        </w:rPr>
        <w:t>DERECHOS SOCIALES</w:t>
      </w:r>
    </w:p>
    <w:p w14:paraId="4B4C4F9E" w14:textId="77777777" w:rsidR="00702E8A" w:rsidRPr="006A566F" w:rsidRDefault="00702E8A" w:rsidP="00702E8A">
      <w:pPr>
        <w:jc w:val="center"/>
        <w:rPr>
          <w:rFonts w:ascii="Trebuchet MS" w:hAnsi="Trebuchet MS"/>
        </w:rPr>
      </w:pPr>
    </w:p>
    <w:p w14:paraId="49974733" w14:textId="77777777" w:rsidR="00702E8A" w:rsidRPr="006A566F" w:rsidRDefault="00702E8A" w:rsidP="00702E8A">
      <w:pPr>
        <w:rPr>
          <w:rFonts w:ascii="Trebuchet MS" w:hAnsi="Trebuchet MS"/>
        </w:rPr>
      </w:pPr>
    </w:p>
    <w:p w14:paraId="4B935175" w14:textId="77777777" w:rsidR="00702E8A" w:rsidRDefault="00702E8A" w:rsidP="00702E8A">
      <w:pPr>
        <w:jc w:val="both"/>
        <w:rPr>
          <w:rFonts w:ascii="Trebuchet MS" w:hAnsi="Trebuchet MS"/>
          <w:b/>
          <w:bCs/>
        </w:rPr>
      </w:pPr>
      <w:r w:rsidRPr="006A566F">
        <w:rPr>
          <w:rFonts w:ascii="Trebuchet MS" w:hAnsi="Trebuchet MS"/>
          <w:b/>
          <w:bCs/>
        </w:rPr>
        <w:t>Del trabajador</w:t>
      </w:r>
    </w:p>
    <w:p w14:paraId="6DA8DEDA" w14:textId="77777777" w:rsidR="00702E8A" w:rsidRPr="006A566F" w:rsidRDefault="00702E8A" w:rsidP="00702E8A">
      <w:pPr>
        <w:jc w:val="both"/>
        <w:rPr>
          <w:rFonts w:ascii="Trebuchet MS" w:hAnsi="Trebuchet MS"/>
        </w:rPr>
      </w:pPr>
    </w:p>
    <w:p w14:paraId="027A39E0" w14:textId="77777777" w:rsidR="00702E8A" w:rsidRPr="006A566F" w:rsidRDefault="00702E8A" w:rsidP="00702E8A">
      <w:pPr>
        <w:jc w:val="both"/>
        <w:rPr>
          <w:rFonts w:ascii="Trebuchet MS" w:hAnsi="Trebuchet MS"/>
        </w:rPr>
      </w:pPr>
    </w:p>
    <w:p w14:paraId="260AF069" w14:textId="77777777" w:rsidR="00702E8A" w:rsidRPr="006A566F" w:rsidRDefault="00702E8A" w:rsidP="00702E8A">
      <w:pPr>
        <w:jc w:val="both"/>
        <w:rPr>
          <w:rFonts w:ascii="Trebuchet MS" w:hAnsi="Trebuchet MS"/>
        </w:rPr>
      </w:pPr>
      <w:r w:rsidRPr="006A566F">
        <w:rPr>
          <w:rFonts w:ascii="Trebuchet MS" w:hAnsi="Trebuchet MS"/>
          <w:b/>
          <w:bCs/>
        </w:rPr>
        <w:t>Artículo 16</w:t>
      </w:r>
      <w:r w:rsidRPr="006A566F">
        <w:rPr>
          <w:rFonts w:ascii="Trebuchet MS" w:hAnsi="Trebuchet MS"/>
        </w:rPr>
        <w:t>.- El trabajo es un derecho y un deber social; es el medio legítimo e indispensable para satisfacer las necesidades espirituales y materiales de la persona y de la comunidad.</w:t>
      </w:r>
    </w:p>
    <w:p w14:paraId="0CB5C22B" w14:textId="77777777" w:rsidR="00702E8A" w:rsidRPr="006A566F" w:rsidRDefault="00702E8A" w:rsidP="00702E8A">
      <w:pPr>
        <w:jc w:val="both"/>
        <w:rPr>
          <w:rFonts w:ascii="Trebuchet MS" w:hAnsi="Trebuchet MS"/>
        </w:rPr>
      </w:pPr>
      <w:r w:rsidRPr="006A566F">
        <w:rPr>
          <w:rFonts w:ascii="Trebuchet MS" w:hAnsi="Trebuchet MS"/>
        </w:rPr>
        <w:t>Tierra del Fuego, Antártida e Islas del Atlántico Sur es una Provincia fundada en el trabajo y como tal reconoce a todos sus habitantes los siguientes derechos:</w:t>
      </w:r>
    </w:p>
    <w:p w14:paraId="33E6A3D2" w14:textId="77777777" w:rsidR="00702E8A" w:rsidRPr="006A566F" w:rsidRDefault="00702E8A" w:rsidP="00702E8A">
      <w:pPr>
        <w:jc w:val="both"/>
        <w:rPr>
          <w:rFonts w:ascii="Trebuchet MS" w:hAnsi="Trebuchet MS"/>
        </w:rPr>
      </w:pPr>
      <w:r w:rsidRPr="006A566F">
        <w:rPr>
          <w:rFonts w:ascii="Trebuchet MS" w:hAnsi="Trebuchet MS"/>
        </w:rPr>
        <w:lastRenderedPageBreak/>
        <w:t>1 - A la libre elección de su trabajo y a condiciones laborales equitativas, dignas, seguras, salubres y morales.</w:t>
      </w:r>
    </w:p>
    <w:p w14:paraId="32276B9C" w14:textId="77777777" w:rsidR="00702E8A" w:rsidRPr="006A566F" w:rsidRDefault="00702E8A" w:rsidP="00702E8A">
      <w:pPr>
        <w:jc w:val="both"/>
        <w:rPr>
          <w:rFonts w:ascii="Trebuchet MS" w:hAnsi="Trebuchet MS"/>
        </w:rPr>
      </w:pPr>
      <w:r w:rsidRPr="006A566F">
        <w:rPr>
          <w:rFonts w:ascii="Trebuchet MS" w:hAnsi="Trebuchet MS"/>
        </w:rPr>
        <w:t>2 - A la capacitación, al bienestar y al mejoramiento económico.</w:t>
      </w:r>
    </w:p>
    <w:p w14:paraId="2D57FB9E" w14:textId="77777777" w:rsidR="00702E8A" w:rsidRPr="006A566F" w:rsidRDefault="00702E8A" w:rsidP="00702E8A">
      <w:pPr>
        <w:jc w:val="both"/>
        <w:rPr>
          <w:rFonts w:ascii="Trebuchet MS" w:hAnsi="Trebuchet MS"/>
        </w:rPr>
      </w:pPr>
      <w:r w:rsidRPr="006A566F">
        <w:rPr>
          <w:rFonts w:ascii="Trebuchet MS" w:hAnsi="Trebuchet MS"/>
        </w:rPr>
        <w:t>3 - A una jornada limitada, acorde con las</w:t>
      </w:r>
    </w:p>
    <w:p w14:paraId="235C9BDD" w14:textId="77777777" w:rsidR="00702E8A" w:rsidRPr="006A566F" w:rsidRDefault="00702E8A" w:rsidP="00702E8A">
      <w:pPr>
        <w:jc w:val="both"/>
        <w:rPr>
          <w:rFonts w:ascii="Trebuchet MS" w:hAnsi="Trebuchet MS"/>
        </w:rPr>
      </w:pPr>
      <w:r w:rsidRPr="006A566F">
        <w:rPr>
          <w:rFonts w:ascii="Trebuchet MS" w:hAnsi="Trebuchet MS"/>
        </w:rPr>
        <w:t>características propias de cada labor, con descansos adecuados y vacaciones pagas.</w:t>
      </w:r>
    </w:p>
    <w:p w14:paraId="32D4415B" w14:textId="77777777" w:rsidR="00702E8A" w:rsidRPr="006A566F" w:rsidRDefault="00702E8A" w:rsidP="00702E8A">
      <w:pPr>
        <w:jc w:val="both"/>
        <w:rPr>
          <w:rFonts w:ascii="Trebuchet MS" w:hAnsi="Trebuchet MS"/>
        </w:rPr>
      </w:pPr>
      <w:r w:rsidRPr="006A566F">
        <w:rPr>
          <w:rFonts w:ascii="Trebuchet MS" w:hAnsi="Trebuchet MS"/>
        </w:rPr>
        <w:t xml:space="preserve">4 - A una retribución justa y a un salario mínimo, vital y móvil. </w:t>
      </w:r>
    </w:p>
    <w:p w14:paraId="13DC1242" w14:textId="77777777" w:rsidR="00702E8A" w:rsidRPr="006A566F" w:rsidRDefault="00702E8A" w:rsidP="00702E8A">
      <w:pPr>
        <w:jc w:val="both"/>
        <w:rPr>
          <w:rFonts w:ascii="Trebuchet MS" w:hAnsi="Trebuchet MS"/>
        </w:rPr>
      </w:pPr>
      <w:r w:rsidRPr="006A566F">
        <w:rPr>
          <w:rFonts w:ascii="Trebuchet MS" w:hAnsi="Trebuchet MS"/>
        </w:rPr>
        <w:t>5 - A igual remuneración por igual tarea en igualdad de condiciones y a retribuciones complementarias por razones objetivas, motivadas en las características del trabajo y del medio en que se presten.</w:t>
      </w:r>
    </w:p>
    <w:p w14:paraId="7CB52B6A" w14:textId="77777777" w:rsidR="00702E8A" w:rsidRPr="006A566F" w:rsidRDefault="00702E8A" w:rsidP="00702E8A">
      <w:pPr>
        <w:jc w:val="both"/>
        <w:rPr>
          <w:rFonts w:ascii="Trebuchet MS" w:hAnsi="Trebuchet MS"/>
        </w:rPr>
      </w:pPr>
      <w:r w:rsidRPr="006A566F">
        <w:rPr>
          <w:rFonts w:ascii="Trebuchet MS" w:hAnsi="Trebuchet MS"/>
        </w:rPr>
        <w:t>6 - A que se prevean y aseguren los medios necesarios para atender las exigencias de su vida y de la familia a su cargo en caso de accidentes, vejez, situación de desempleo y muerte, que tiendan a un sistema de seguridad social integral.</w:t>
      </w:r>
    </w:p>
    <w:p w14:paraId="4D4F7F9D" w14:textId="77777777" w:rsidR="00702E8A" w:rsidRPr="006A566F" w:rsidRDefault="00702E8A" w:rsidP="00702E8A">
      <w:pPr>
        <w:jc w:val="both"/>
        <w:rPr>
          <w:rFonts w:ascii="Trebuchet MS" w:hAnsi="Trebuchet MS"/>
        </w:rPr>
      </w:pPr>
      <w:r w:rsidRPr="006A566F">
        <w:rPr>
          <w:rFonts w:ascii="Trebuchet MS" w:hAnsi="Trebuchet MS"/>
        </w:rPr>
        <w:t>7 - A participar por medio de sus representantes en la administración de las instituciones de previsión y seguridad social de las que sean beneficiarios.</w:t>
      </w:r>
    </w:p>
    <w:p w14:paraId="7DDF787B" w14:textId="77777777" w:rsidR="00702E8A" w:rsidRPr="006A566F" w:rsidRDefault="00702E8A" w:rsidP="00702E8A">
      <w:pPr>
        <w:jc w:val="both"/>
        <w:rPr>
          <w:rFonts w:ascii="Trebuchet MS" w:hAnsi="Trebuchet MS"/>
        </w:rPr>
      </w:pPr>
      <w:r w:rsidRPr="006A566F">
        <w:rPr>
          <w:rFonts w:ascii="Trebuchet MS" w:hAnsi="Trebuchet MS"/>
        </w:rPr>
        <w:t>8 - A la defensa de los intereses profesionales.</w:t>
      </w:r>
    </w:p>
    <w:p w14:paraId="011E0DB5" w14:textId="77777777" w:rsidR="00702E8A" w:rsidRPr="006A566F" w:rsidRDefault="00702E8A" w:rsidP="00702E8A">
      <w:pPr>
        <w:jc w:val="both"/>
        <w:rPr>
          <w:rFonts w:ascii="Trebuchet MS" w:hAnsi="Trebuchet MS"/>
        </w:rPr>
      </w:pPr>
      <w:r w:rsidRPr="006A566F">
        <w:rPr>
          <w:rFonts w:ascii="Trebuchet MS" w:hAnsi="Trebuchet MS"/>
        </w:rPr>
        <w:t>9 - A la gratuidad para la promoción de actuaciones administrativas o judiciales de naturaleza laboral, previsional o gremial.</w:t>
      </w:r>
    </w:p>
    <w:p w14:paraId="79009884" w14:textId="77777777" w:rsidR="00702E8A" w:rsidRPr="006A566F" w:rsidRDefault="00702E8A" w:rsidP="00702E8A">
      <w:pPr>
        <w:jc w:val="both"/>
        <w:rPr>
          <w:rFonts w:ascii="Trebuchet MS" w:hAnsi="Trebuchet MS"/>
        </w:rPr>
      </w:pPr>
      <w:r w:rsidRPr="006A566F">
        <w:rPr>
          <w:rFonts w:ascii="Trebuchet MS" w:hAnsi="Trebuchet MS"/>
        </w:rPr>
        <w:t>1O - A asociarse libre y democráticamente en defensa de sus intereses económicos, sociales y profesionales en sindicatos que puedan federarse o confederarse del mismo modo. Queda garantizado a los gremios concertar convenios colectivos de trabajo, recurrir a la conciliación y al arbitraje, y el derecho de huelga.</w:t>
      </w:r>
    </w:p>
    <w:p w14:paraId="26E7EFE6" w14:textId="77777777" w:rsidR="00702E8A" w:rsidRPr="006A566F" w:rsidRDefault="00702E8A" w:rsidP="00702E8A">
      <w:pPr>
        <w:jc w:val="both"/>
        <w:rPr>
          <w:rFonts w:ascii="Trebuchet MS" w:hAnsi="Trebuchet MS"/>
        </w:rPr>
      </w:pPr>
      <w:r w:rsidRPr="006A566F">
        <w:rPr>
          <w:rFonts w:ascii="Trebuchet MS" w:hAnsi="Trebuchet MS"/>
        </w:rPr>
        <w:t>11 - A la inembargabilidad de la indemnización laboral y de parte sustancial del salario y haber previsional.</w:t>
      </w:r>
    </w:p>
    <w:p w14:paraId="2AEB17CF" w14:textId="77777777" w:rsidR="00702E8A" w:rsidRPr="006A566F" w:rsidRDefault="00702E8A" w:rsidP="00702E8A">
      <w:pPr>
        <w:jc w:val="both"/>
        <w:rPr>
          <w:rFonts w:ascii="Trebuchet MS" w:hAnsi="Trebuchet MS"/>
        </w:rPr>
      </w:pPr>
      <w:r w:rsidRPr="006A566F">
        <w:rPr>
          <w:rFonts w:ascii="Trebuchet MS" w:hAnsi="Trebuchet MS"/>
        </w:rPr>
        <w:t>12 - A la estabilidad en el empleo público de carrera, no pudiendo ser separado del cargo sin sumario previo que se funde en causa legal y sin garantizarse el derecho de defensa. Toda cesantía que contravenga lo antes expresado será nula, con la reparación pertinente.</w:t>
      </w:r>
    </w:p>
    <w:p w14:paraId="17FD1E18" w14:textId="77777777" w:rsidR="00702E8A" w:rsidRPr="006A566F" w:rsidRDefault="00702E8A" w:rsidP="00702E8A">
      <w:pPr>
        <w:jc w:val="both"/>
        <w:rPr>
          <w:rFonts w:ascii="Trebuchet MS" w:hAnsi="Trebuchet MS"/>
        </w:rPr>
      </w:pPr>
      <w:r w:rsidRPr="006A566F">
        <w:rPr>
          <w:rFonts w:ascii="Trebuchet MS" w:hAnsi="Trebuchet MS"/>
        </w:rPr>
        <w:t>13 - Al escalafón en la carrera administrativa.</w:t>
      </w:r>
    </w:p>
    <w:p w14:paraId="6478338B" w14:textId="77777777" w:rsidR="00702E8A" w:rsidRPr="006A566F" w:rsidRDefault="00702E8A" w:rsidP="00702E8A">
      <w:pPr>
        <w:jc w:val="both"/>
        <w:rPr>
          <w:rFonts w:ascii="Trebuchet MS" w:hAnsi="Trebuchet MS"/>
        </w:rPr>
      </w:pPr>
      <w:r w:rsidRPr="006A566F">
        <w:rPr>
          <w:rFonts w:ascii="Trebuchet MS" w:hAnsi="Trebuchet MS"/>
        </w:rPr>
        <w:t>14 - A la protección contra el despido arbitrario.</w:t>
      </w:r>
    </w:p>
    <w:p w14:paraId="725E3781" w14:textId="77777777" w:rsidR="00702E8A" w:rsidRPr="006A566F" w:rsidRDefault="00702E8A" w:rsidP="00702E8A">
      <w:pPr>
        <w:jc w:val="both"/>
        <w:rPr>
          <w:rFonts w:ascii="Trebuchet MS" w:hAnsi="Trebuchet MS"/>
        </w:rPr>
      </w:pPr>
      <w:r w:rsidRPr="006A566F">
        <w:rPr>
          <w:rFonts w:ascii="Trebuchet MS" w:hAnsi="Trebuchet MS"/>
        </w:rPr>
        <w:t>En caso de duda, sobre la interpretación de normas laborales, prevalece la más favorable al trabajador.</w:t>
      </w:r>
    </w:p>
    <w:p w14:paraId="2384522A" w14:textId="77777777" w:rsidR="00702E8A" w:rsidRPr="006A566F" w:rsidRDefault="00702E8A" w:rsidP="00702E8A">
      <w:pPr>
        <w:jc w:val="both"/>
        <w:rPr>
          <w:rFonts w:ascii="Trebuchet MS" w:hAnsi="Trebuchet MS"/>
        </w:rPr>
      </w:pPr>
      <w:r w:rsidRPr="006A566F">
        <w:rPr>
          <w:rFonts w:ascii="Trebuchet MS" w:hAnsi="Trebuchet MS"/>
        </w:rPr>
        <w:t>A los fines de garantizar la efectiva vigencia de los derechos enunciados en el presente artículo, el Estado Provincial reivindica la potestad de ejercer la policía del trabajo en el ámbito de su jurisdicción, en el modo y forma que fije la ley.</w:t>
      </w:r>
    </w:p>
    <w:p w14:paraId="2650EA4E" w14:textId="77777777" w:rsidR="00702E8A" w:rsidRPr="006A566F" w:rsidRDefault="00702E8A" w:rsidP="00702E8A">
      <w:pPr>
        <w:jc w:val="both"/>
        <w:rPr>
          <w:rFonts w:ascii="Trebuchet MS" w:hAnsi="Trebuchet MS"/>
        </w:rPr>
      </w:pPr>
    </w:p>
    <w:p w14:paraId="09396C09" w14:textId="77777777" w:rsidR="00702E8A" w:rsidRDefault="00702E8A" w:rsidP="00702E8A">
      <w:pPr>
        <w:jc w:val="both"/>
        <w:rPr>
          <w:rFonts w:ascii="Trebuchet MS" w:hAnsi="Trebuchet MS"/>
          <w:b/>
          <w:bCs/>
        </w:rPr>
      </w:pPr>
    </w:p>
    <w:p w14:paraId="7AF2437F" w14:textId="77777777" w:rsidR="00702E8A" w:rsidRDefault="00702E8A" w:rsidP="00702E8A">
      <w:pPr>
        <w:jc w:val="both"/>
        <w:rPr>
          <w:rFonts w:ascii="Trebuchet MS" w:hAnsi="Trebuchet MS"/>
          <w:b/>
          <w:bCs/>
        </w:rPr>
      </w:pPr>
    </w:p>
    <w:p w14:paraId="3B14621D" w14:textId="77777777" w:rsidR="00702E8A" w:rsidRDefault="00702E8A" w:rsidP="00702E8A">
      <w:pPr>
        <w:jc w:val="both"/>
        <w:rPr>
          <w:rFonts w:ascii="Trebuchet MS" w:hAnsi="Trebuchet MS"/>
          <w:b/>
          <w:bCs/>
        </w:rPr>
      </w:pPr>
    </w:p>
    <w:p w14:paraId="1804B97F" w14:textId="77777777" w:rsidR="00702E8A" w:rsidRDefault="00702E8A" w:rsidP="00702E8A">
      <w:pPr>
        <w:jc w:val="both"/>
        <w:rPr>
          <w:rFonts w:ascii="Trebuchet MS" w:hAnsi="Trebuchet MS"/>
          <w:b/>
          <w:bCs/>
        </w:rPr>
      </w:pPr>
    </w:p>
    <w:p w14:paraId="084CF124" w14:textId="77777777" w:rsidR="00702E8A" w:rsidRPr="006A566F" w:rsidRDefault="00702E8A" w:rsidP="00702E8A">
      <w:pPr>
        <w:jc w:val="both"/>
        <w:rPr>
          <w:rFonts w:ascii="Trebuchet MS" w:hAnsi="Trebuchet MS"/>
        </w:rPr>
      </w:pPr>
      <w:r w:rsidRPr="006A566F">
        <w:rPr>
          <w:rFonts w:ascii="Trebuchet MS" w:hAnsi="Trebuchet MS"/>
          <w:b/>
          <w:bCs/>
        </w:rPr>
        <w:t>De la mujer</w:t>
      </w:r>
    </w:p>
    <w:p w14:paraId="0ACBA7CE" w14:textId="77777777" w:rsidR="00702E8A" w:rsidRPr="006A566F" w:rsidRDefault="00702E8A" w:rsidP="00702E8A">
      <w:pPr>
        <w:jc w:val="both"/>
        <w:rPr>
          <w:rFonts w:ascii="Trebuchet MS" w:hAnsi="Trebuchet MS"/>
        </w:rPr>
      </w:pPr>
    </w:p>
    <w:p w14:paraId="41F14661" w14:textId="77777777" w:rsidR="00702E8A" w:rsidRPr="006A566F" w:rsidRDefault="00702E8A" w:rsidP="00702E8A">
      <w:pPr>
        <w:jc w:val="both"/>
        <w:rPr>
          <w:rFonts w:ascii="Trebuchet MS" w:hAnsi="Trebuchet MS"/>
        </w:rPr>
      </w:pPr>
      <w:r w:rsidRPr="006A566F">
        <w:rPr>
          <w:rFonts w:ascii="Trebuchet MS" w:hAnsi="Trebuchet MS"/>
          <w:b/>
          <w:bCs/>
        </w:rPr>
        <w:t>Artículo 17</w:t>
      </w:r>
      <w:r w:rsidRPr="006A566F">
        <w:rPr>
          <w:rFonts w:ascii="Trebuchet MS" w:hAnsi="Trebuchet MS"/>
        </w:rPr>
        <w:t>.- La mujer y el hombre tienen iguales derechos en lo cultural, laboral, económico, político, social y familiar, respetando sus respectivas características sociobiológicas.</w:t>
      </w:r>
    </w:p>
    <w:p w14:paraId="6025C816" w14:textId="77777777" w:rsidR="00702E8A" w:rsidRPr="006A566F" w:rsidRDefault="00702E8A" w:rsidP="00702E8A">
      <w:pPr>
        <w:jc w:val="both"/>
        <w:rPr>
          <w:rFonts w:ascii="Trebuchet MS" w:hAnsi="Trebuchet MS"/>
        </w:rPr>
      </w:pPr>
      <w:r w:rsidRPr="006A566F">
        <w:rPr>
          <w:rFonts w:ascii="Trebuchet MS" w:hAnsi="Trebuchet MS"/>
        </w:rPr>
        <w:t>La madre goza de adecuada protección desde su embarazo. Las condiciones laborales deben permitirle el cumplimiento de su esencial función familiar.</w:t>
      </w:r>
    </w:p>
    <w:p w14:paraId="2479CD75" w14:textId="77777777" w:rsidR="00702E8A" w:rsidRDefault="00702E8A" w:rsidP="00702E8A">
      <w:pPr>
        <w:jc w:val="both"/>
        <w:rPr>
          <w:rFonts w:ascii="Trebuchet MS" w:hAnsi="Trebuchet MS"/>
        </w:rPr>
      </w:pPr>
    </w:p>
    <w:p w14:paraId="6FCBD6B2" w14:textId="77777777" w:rsidR="00702E8A" w:rsidRPr="006A566F" w:rsidRDefault="00702E8A" w:rsidP="00702E8A">
      <w:pPr>
        <w:jc w:val="both"/>
        <w:rPr>
          <w:rFonts w:ascii="Trebuchet MS" w:hAnsi="Trebuchet MS"/>
        </w:rPr>
      </w:pPr>
    </w:p>
    <w:p w14:paraId="79F858A8" w14:textId="77777777" w:rsidR="00702E8A" w:rsidRPr="006A566F" w:rsidRDefault="00702E8A" w:rsidP="00702E8A">
      <w:pPr>
        <w:jc w:val="both"/>
        <w:rPr>
          <w:rFonts w:ascii="Trebuchet MS" w:hAnsi="Trebuchet MS"/>
        </w:rPr>
      </w:pPr>
      <w:r w:rsidRPr="006A566F">
        <w:rPr>
          <w:rFonts w:ascii="Trebuchet MS" w:hAnsi="Trebuchet MS"/>
          <w:b/>
          <w:bCs/>
        </w:rPr>
        <w:t>De la niñez</w:t>
      </w:r>
    </w:p>
    <w:p w14:paraId="476E17BF" w14:textId="77777777" w:rsidR="00702E8A" w:rsidRPr="006A566F" w:rsidRDefault="00702E8A" w:rsidP="00702E8A">
      <w:pPr>
        <w:jc w:val="both"/>
        <w:rPr>
          <w:rFonts w:ascii="Trebuchet MS" w:hAnsi="Trebuchet MS"/>
        </w:rPr>
      </w:pPr>
    </w:p>
    <w:p w14:paraId="6591D7D2" w14:textId="77777777" w:rsidR="00702E8A" w:rsidRPr="006A566F" w:rsidRDefault="00702E8A" w:rsidP="00702E8A">
      <w:pPr>
        <w:jc w:val="both"/>
        <w:rPr>
          <w:rFonts w:ascii="Trebuchet MS" w:hAnsi="Trebuchet MS"/>
        </w:rPr>
      </w:pPr>
      <w:r w:rsidRPr="006A566F">
        <w:rPr>
          <w:rFonts w:ascii="Trebuchet MS" w:hAnsi="Trebuchet MS"/>
          <w:b/>
          <w:bCs/>
        </w:rPr>
        <w:t>Artículo 18</w:t>
      </w:r>
      <w:r w:rsidRPr="006A566F">
        <w:rPr>
          <w:rFonts w:ascii="Trebuchet MS" w:hAnsi="Trebuchet MS"/>
        </w:rPr>
        <w:t>.- Los niños tienen derecho a la protección y formación integral por cuenta y cargo de su familia; merecen trato especial y respeto a su identidad, previniendo y penando el Estado cualquier forma de mortificación o explotación que sufrieren.</w:t>
      </w:r>
    </w:p>
    <w:p w14:paraId="27118089" w14:textId="77777777" w:rsidR="00702E8A" w:rsidRPr="006A566F" w:rsidRDefault="00702E8A" w:rsidP="00702E8A">
      <w:pPr>
        <w:jc w:val="both"/>
        <w:rPr>
          <w:rFonts w:ascii="Trebuchet MS" w:hAnsi="Trebuchet MS"/>
        </w:rPr>
      </w:pPr>
      <w:r w:rsidRPr="006A566F">
        <w:rPr>
          <w:rFonts w:ascii="Trebuchet MS" w:hAnsi="Trebuchet MS"/>
        </w:rPr>
        <w:t>Tienen derecho a que el Estado Provincial, mediante su accionar preventivo y subsidiario, les garantice sus derechos, especialmente cuando se encuentren en situación desprotegida, carencial, de ejercicio abusivo de autoridad familiar, o bajo cualquier otra forma de discriminación.</w:t>
      </w:r>
    </w:p>
    <w:p w14:paraId="657CDB2A" w14:textId="77777777" w:rsidR="00702E8A" w:rsidRPr="006A566F" w:rsidRDefault="00702E8A" w:rsidP="00702E8A">
      <w:pPr>
        <w:jc w:val="both"/>
        <w:rPr>
          <w:rFonts w:ascii="Trebuchet MS" w:hAnsi="Trebuchet MS"/>
        </w:rPr>
      </w:pPr>
      <w:r w:rsidRPr="006A566F">
        <w:rPr>
          <w:rFonts w:ascii="Trebuchet MS" w:hAnsi="Trebuchet MS"/>
        </w:rPr>
        <w:t>En caso de desamparo, corresponde al Estado Provincial proveer dicha protección, ya sea en hogares adoptivos o sustitutos o en hogares con personal especializado, orientando su formación en base a los valores de la argentinidad, solidaridad y amistad, sin perjuicio de la obligación de subrogarse en el ejercicio de las acciones para demandar los aportes correspondientes a los familiares obligados.</w:t>
      </w:r>
    </w:p>
    <w:p w14:paraId="01F0BA78" w14:textId="77777777" w:rsidR="00702E8A" w:rsidRDefault="00702E8A" w:rsidP="00702E8A">
      <w:pPr>
        <w:jc w:val="both"/>
        <w:rPr>
          <w:rFonts w:ascii="Trebuchet MS" w:hAnsi="Trebuchet MS"/>
        </w:rPr>
      </w:pPr>
    </w:p>
    <w:p w14:paraId="0B2E49C4" w14:textId="77777777" w:rsidR="00702E8A" w:rsidRPr="006A566F" w:rsidRDefault="00702E8A" w:rsidP="00702E8A">
      <w:pPr>
        <w:jc w:val="both"/>
        <w:rPr>
          <w:rFonts w:ascii="Trebuchet MS" w:hAnsi="Trebuchet MS"/>
        </w:rPr>
      </w:pPr>
    </w:p>
    <w:p w14:paraId="09D09237" w14:textId="77777777" w:rsidR="00702E8A" w:rsidRPr="006A566F" w:rsidRDefault="00702E8A" w:rsidP="00702E8A">
      <w:pPr>
        <w:jc w:val="both"/>
        <w:rPr>
          <w:rFonts w:ascii="Trebuchet MS" w:hAnsi="Trebuchet MS"/>
        </w:rPr>
      </w:pPr>
      <w:r w:rsidRPr="006A566F">
        <w:rPr>
          <w:rFonts w:ascii="Trebuchet MS" w:hAnsi="Trebuchet MS"/>
          <w:b/>
          <w:bCs/>
        </w:rPr>
        <w:t>De la juventud</w:t>
      </w:r>
    </w:p>
    <w:p w14:paraId="21860052" w14:textId="77777777" w:rsidR="00702E8A" w:rsidRPr="006A566F" w:rsidRDefault="00702E8A" w:rsidP="00702E8A">
      <w:pPr>
        <w:jc w:val="both"/>
        <w:rPr>
          <w:rFonts w:ascii="Trebuchet MS" w:hAnsi="Trebuchet MS"/>
        </w:rPr>
      </w:pPr>
    </w:p>
    <w:p w14:paraId="2CC704CA" w14:textId="77777777" w:rsidR="00702E8A" w:rsidRPr="006A566F" w:rsidRDefault="00702E8A" w:rsidP="00702E8A">
      <w:pPr>
        <w:jc w:val="both"/>
        <w:rPr>
          <w:rFonts w:ascii="Trebuchet MS" w:hAnsi="Trebuchet MS"/>
        </w:rPr>
      </w:pPr>
      <w:r w:rsidRPr="006A566F">
        <w:rPr>
          <w:rFonts w:ascii="Trebuchet MS" w:hAnsi="Trebuchet MS"/>
          <w:b/>
          <w:bCs/>
        </w:rPr>
        <w:t>Artículo 19</w:t>
      </w:r>
      <w:r w:rsidRPr="006A566F">
        <w:rPr>
          <w:rFonts w:ascii="Trebuchet MS" w:hAnsi="Trebuchet MS"/>
        </w:rPr>
        <w:t>.- Los jóvenes tienen derecho a que el Estado Provincial promueva su desarrollo integral, posibilite su perfeccionamiento y aporte creativo y propenda a lograr una plena formación democrática, cultural y laboral, que desarrolle la conciencia nacional para la construcción de una sociedad más justa, solidaria y moderna, que lo arraigue a su medio y asegure su participación efectiva en las actividades comunitarias y políticas.</w:t>
      </w:r>
    </w:p>
    <w:p w14:paraId="6A0F7267" w14:textId="77777777" w:rsidR="00702E8A" w:rsidRDefault="00702E8A" w:rsidP="00702E8A">
      <w:pPr>
        <w:jc w:val="both"/>
        <w:rPr>
          <w:rFonts w:ascii="Trebuchet MS" w:hAnsi="Trebuchet MS"/>
        </w:rPr>
      </w:pPr>
      <w:r w:rsidRPr="006A566F">
        <w:rPr>
          <w:rFonts w:ascii="Trebuchet MS" w:hAnsi="Trebuchet MS"/>
        </w:rPr>
        <w:t>Toda actividad laboral se considera para el joven como instructiva y capacitadora. Bajo ningún pretexto se permitirá la compensación del sueldo por la instrucción y capacitación.</w:t>
      </w:r>
    </w:p>
    <w:p w14:paraId="6DA4BC05" w14:textId="77777777" w:rsidR="00702E8A" w:rsidRDefault="00702E8A" w:rsidP="00702E8A">
      <w:pPr>
        <w:jc w:val="both"/>
        <w:rPr>
          <w:rFonts w:ascii="Trebuchet MS" w:hAnsi="Trebuchet MS"/>
        </w:rPr>
      </w:pPr>
    </w:p>
    <w:p w14:paraId="63CE0D84" w14:textId="77777777" w:rsidR="00702E8A" w:rsidRPr="006A566F" w:rsidRDefault="00702E8A" w:rsidP="00702E8A">
      <w:pPr>
        <w:jc w:val="both"/>
        <w:rPr>
          <w:rFonts w:ascii="Trebuchet MS" w:hAnsi="Trebuchet MS"/>
        </w:rPr>
      </w:pPr>
    </w:p>
    <w:p w14:paraId="72E96AF9" w14:textId="77777777" w:rsidR="00702E8A" w:rsidRPr="006A566F" w:rsidRDefault="00702E8A" w:rsidP="00702E8A">
      <w:pPr>
        <w:jc w:val="both"/>
        <w:rPr>
          <w:rFonts w:ascii="Trebuchet MS" w:hAnsi="Trebuchet MS"/>
        </w:rPr>
      </w:pPr>
    </w:p>
    <w:p w14:paraId="7FB9D37B" w14:textId="77777777" w:rsidR="00702E8A" w:rsidRPr="006A566F" w:rsidRDefault="00702E8A" w:rsidP="00702E8A">
      <w:pPr>
        <w:jc w:val="both"/>
        <w:rPr>
          <w:rFonts w:ascii="Trebuchet MS" w:hAnsi="Trebuchet MS"/>
        </w:rPr>
      </w:pPr>
      <w:r w:rsidRPr="006A566F">
        <w:rPr>
          <w:rFonts w:ascii="Trebuchet MS" w:hAnsi="Trebuchet MS"/>
          <w:b/>
          <w:bCs/>
        </w:rPr>
        <w:t>De la discapacidad y excepcionalidad</w:t>
      </w:r>
    </w:p>
    <w:p w14:paraId="16F30DCC" w14:textId="77777777" w:rsidR="00702E8A" w:rsidRPr="006A566F" w:rsidRDefault="00702E8A" w:rsidP="00702E8A">
      <w:pPr>
        <w:jc w:val="both"/>
        <w:rPr>
          <w:rFonts w:ascii="Trebuchet MS" w:hAnsi="Trebuchet MS"/>
        </w:rPr>
      </w:pPr>
    </w:p>
    <w:p w14:paraId="0565052F" w14:textId="77777777" w:rsidR="00702E8A" w:rsidRPr="006A566F" w:rsidRDefault="00702E8A" w:rsidP="00702E8A">
      <w:pPr>
        <w:jc w:val="both"/>
        <w:rPr>
          <w:rFonts w:ascii="Trebuchet MS" w:hAnsi="Trebuchet MS"/>
        </w:rPr>
      </w:pPr>
      <w:r w:rsidRPr="006A566F">
        <w:rPr>
          <w:rFonts w:ascii="Trebuchet MS" w:hAnsi="Trebuchet MS"/>
          <w:b/>
          <w:bCs/>
        </w:rPr>
        <w:t>Artículo 2O</w:t>
      </w:r>
      <w:r w:rsidRPr="006A566F">
        <w:rPr>
          <w:rFonts w:ascii="Trebuchet MS" w:hAnsi="Trebuchet MS"/>
        </w:rPr>
        <w:t>.- El Estado Provincial protege integralmente a toda persona discapacitada, garantizando su asistencia, rehabilitación, educación, capacitación e inserción en la vida social y laboral.</w:t>
      </w:r>
    </w:p>
    <w:p w14:paraId="0F8486C9" w14:textId="77777777" w:rsidR="00702E8A" w:rsidRPr="006A566F" w:rsidRDefault="00702E8A" w:rsidP="00702E8A">
      <w:pPr>
        <w:jc w:val="both"/>
        <w:rPr>
          <w:rFonts w:ascii="Trebuchet MS" w:hAnsi="Trebuchet MS"/>
        </w:rPr>
      </w:pPr>
      <w:r w:rsidRPr="006A566F">
        <w:rPr>
          <w:rFonts w:ascii="Trebuchet MS" w:hAnsi="Trebuchet MS"/>
        </w:rPr>
        <w:t>Implementa políticas de prevención y procura que la sociedad tome conciencia y adopte actitudes solidarias.</w:t>
      </w:r>
    </w:p>
    <w:p w14:paraId="6A339506" w14:textId="77777777" w:rsidR="00702E8A" w:rsidRPr="006A566F" w:rsidRDefault="00702E8A" w:rsidP="00702E8A">
      <w:pPr>
        <w:jc w:val="both"/>
        <w:rPr>
          <w:rFonts w:ascii="Trebuchet MS" w:hAnsi="Trebuchet MS"/>
        </w:rPr>
      </w:pPr>
      <w:r w:rsidRPr="006A566F">
        <w:rPr>
          <w:rFonts w:ascii="Trebuchet MS" w:hAnsi="Trebuchet MS"/>
        </w:rPr>
        <w:t>Las construcciones públicas preverán el desplazamiento normal de los discapacitados.</w:t>
      </w:r>
    </w:p>
    <w:p w14:paraId="57E8F65F" w14:textId="77777777" w:rsidR="00702E8A" w:rsidRDefault="00702E8A" w:rsidP="00702E8A">
      <w:pPr>
        <w:jc w:val="both"/>
        <w:rPr>
          <w:rFonts w:ascii="Trebuchet MS" w:hAnsi="Trebuchet MS"/>
        </w:rPr>
      </w:pPr>
      <w:r w:rsidRPr="006A566F">
        <w:rPr>
          <w:rFonts w:ascii="Trebuchet MS" w:hAnsi="Trebuchet MS"/>
        </w:rPr>
        <w:t>El Estado Provincial promueve a las personas excepcionales y facilita su educación especial.</w:t>
      </w:r>
    </w:p>
    <w:p w14:paraId="1F4089A2" w14:textId="77777777" w:rsidR="00702E8A" w:rsidRDefault="00702E8A" w:rsidP="00702E8A">
      <w:pPr>
        <w:jc w:val="both"/>
        <w:rPr>
          <w:rFonts w:ascii="Trebuchet MS" w:hAnsi="Trebuchet MS"/>
        </w:rPr>
      </w:pPr>
    </w:p>
    <w:p w14:paraId="09ECCDA4" w14:textId="77777777" w:rsidR="00702E8A" w:rsidRPr="006A566F" w:rsidRDefault="00702E8A" w:rsidP="00702E8A">
      <w:pPr>
        <w:jc w:val="both"/>
        <w:rPr>
          <w:rFonts w:ascii="Trebuchet MS" w:hAnsi="Trebuchet MS"/>
        </w:rPr>
      </w:pPr>
    </w:p>
    <w:p w14:paraId="5C99D27C" w14:textId="77777777" w:rsidR="00702E8A" w:rsidRPr="006A566F" w:rsidRDefault="00702E8A" w:rsidP="00702E8A">
      <w:pPr>
        <w:jc w:val="both"/>
        <w:rPr>
          <w:rFonts w:ascii="Trebuchet MS" w:hAnsi="Trebuchet MS"/>
        </w:rPr>
      </w:pPr>
    </w:p>
    <w:p w14:paraId="142CCAF2" w14:textId="77777777" w:rsidR="00702E8A" w:rsidRPr="006A566F" w:rsidRDefault="00702E8A" w:rsidP="00702E8A">
      <w:pPr>
        <w:jc w:val="both"/>
        <w:rPr>
          <w:rFonts w:ascii="Trebuchet MS" w:hAnsi="Trebuchet MS"/>
        </w:rPr>
      </w:pPr>
      <w:r w:rsidRPr="006A566F">
        <w:rPr>
          <w:rFonts w:ascii="Trebuchet MS" w:hAnsi="Trebuchet MS"/>
          <w:b/>
          <w:bCs/>
        </w:rPr>
        <w:t>De la ancianidad</w:t>
      </w:r>
    </w:p>
    <w:p w14:paraId="15726EF9" w14:textId="77777777" w:rsidR="00702E8A" w:rsidRPr="006A566F" w:rsidRDefault="00702E8A" w:rsidP="00702E8A">
      <w:pPr>
        <w:jc w:val="both"/>
        <w:rPr>
          <w:rFonts w:ascii="Trebuchet MS" w:hAnsi="Trebuchet MS"/>
        </w:rPr>
      </w:pPr>
    </w:p>
    <w:p w14:paraId="6217FDC1" w14:textId="77777777" w:rsidR="00702E8A" w:rsidRPr="006A566F" w:rsidRDefault="00702E8A" w:rsidP="00702E8A">
      <w:pPr>
        <w:jc w:val="both"/>
        <w:rPr>
          <w:rFonts w:ascii="Trebuchet MS" w:hAnsi="Trebuchet MS"/>
        </w:rPr>
      </w:pPr>
      <w:r w:rsidRPr="006A566F">
        <w:rPr>
          <w:rFonts w:ascii="Trebuchet MS" w:hAnsi="Trebuchet MS"/>
          <w:b/>
          <w:bCs/>
        </w:rPr>
        <w:t>Artículo 21</w:t>
      </w:r>
      <w:r w:rsidRPr="006A566F">
        <w:rPr>
          <w:rFonts w:ascii="Trebuchet MS" w:hAnsi="Trebuchet MS"/>
        </w:rPr>
        <w:t>.- La familia prioritariamente, la sociedad y el Estado Provincial, atenderán la protección de los ancianos y su integración social y cultural, tendiendo a que desarrollen tareas de creación libre, de realización personal y de servicios a la comunidad.</w:t>
      </w:r>
    </w:p>
    <w:p w14:paraId="4D6EB0E6" w14:textId="77777777" w:rsidR="00702E8A" w:rsidRDefault="00702E8A" w:rsidP="00702E8A">
      <w:pPr>
        <w:jc w:val="both"/>
        <w:rPr>
          <w:rFonts w:ascii="Trebuchet MS" w:hAnsi="Trebuchet MS"/>
        </w:rPr>
      </w:pPr>
      <w:r w:rsidRPr="006A566F">
        <w:rPr>
          <w:rFonts w:ascii="Trebuchet MS" w:hAnsi="Trebuchet MS"/>
        </w:rPr>
        <w:t>En caso de desamparo corresponderá al Estado Provincial proveer dicha protección, sin perjuicio de la obligación de subrogarse en el ejercicio de las acciones para demandar los aportes correspondientes a los familiares obligados.</w:t>
      </w:r>
    </w:p>
    <w:p w14:paraId="2A8554F4" w14:textId="77777777" w:rsidR="00702E8A" w:rsidRDefault="00702E8A" w:rsidP="00702E8A">
      <w:pPr>
        <w:jc w:val="both"/>
        <w:rPr>
          <w:rFonts w:ascii="Trebuchet MS" w:hAnsi="Trebuchet MS"/>
        </w:rPr>
      </w:pPr>
    </w:p>
    <w:p w14:paraId="5818CF9C" w14:textId="77777777" w:rsidR="00702E8A" w:rsidRDefault="00702E8A" w:rsidP="00702E8A">
      <w:pPr>
        <w:jc w:val="both"/>
        <w:rPr>
          <w:rFonts w:ascii="Trebuchet MS" w:hAnsi="Trebuchet MS"/>
        </w:rPr>
      </w:pPr>
    </w:p>
    <w:p w14:paraId="4AE16BA3" w14:textId="77777777" w:rsidR="00702E8A" w:rsidRDefault="00702E8A" w:rsidP="00702E8A">
      <w:pPr>
        <w:jc w:val="both"/>
        <w:rPr>
          <w:rFonts w:ascii="Trebuchet MS" w:hAnsi="Trebuchet MS"/>
        </w:rPr>
      </w:pPr>
    </w:p>
    <w:p w14:paraId="44EB2F7F" w14:textId="77777777" w:rsidR="00702E8A" w:rsidRPr="006A566F" w:rsidRDefault="00702E8A" w:rsidP="00702E8A">
      <w:pPr>
        <w:jc w:val="both"/>
        <w:rPr>
          <w:rFonts w:ascii="Trebuchet MS" w:hAnsi="Trebuchet MS"/>
        </w:rPr>
      </w:pPr>
    </w:p>
    <w:p w14:paraId="0D89E877" w14:textId="77777777" w:rsidR="00702E8A" w:rsidRPr="006A566F" w:rsidRDefault="00702E8A" w:rsidP="00702E8A">
      <w:pPr>
        <w:jc w:val="both"/>
        <w:rPr>
          <w:rFonts w:ascii="Trebuchet MS" w:hAnsi="Trebuchet MS"/>
        </w:rPr>
      </w:pPr>
    </w:p>
    <w:p w14:paraId="7EA7E216" w14:textId="77777777" w:rsidR="00702E8A" w:rsidRPr="006A566F" w:rsidRDefault="00702E8A" w:rsidP="00702E8A">
      <w:pPr>
        <w:jc w:val="both"/>
        <w:rPr>
          <w:rFonts w:ascii="Trebuchet MS" w:hAnsi="Trebuchet MS"/>
        </w:rPr>
      </w:pPr>
      <w:r w:rsidRPr="006A566F">
        <w:rPr>
          <w:rFonts w:ascii="Trebuchet MS" w:hAnsi="Trebuchet MS"/>
          <w:b/>
          <w:bCs/>
        </w:rPr>
        <w:t>Del consumidor</w:t>
      </w:r>
    </w:p>
    <w:p w14:paraId="0999636D" w14:textId="77777777" w:rsidR="00702E8A" w:rsidRPr="006A566F" w:rsidRDefault="00702E8A" w:rsidP="00702E8A">
      <w:pPr>
        <w:jc w:val="both"/>
        <w:rPr>
          <w:rFonts w:ascii="Trebuchet MS" w:hAnsi="Trebuchet MS"/>
        </w:rPr>
      </w:pPr>
    </w:p>
    <w:p w14:paraId="5C8802C5" w14:textId="77777777" w:rsidR="00702E8A" w:rsidRPr="006A566F" w:rsidRDefault="00702E8A" w:rsidP="00702E8A">
      <w:pPr>
        <w:jc w:val="both"/>
        <w:rPr>
          <w:rFonts w:ascii="Trebuchet MS" w:hAnsi="Trebuchet MS"/>
        </w:rPr>
      </w:pPr>
      <w:r w:rsidRPr="006A566F">
        <w:rPr>
          <w:rFonts w:ascii="Trebuchet MS" w:hAnsi="Trebuchet MS"/>
          <w:b/>
          <w:bCs/>
        </w:rPr>
        <w:t>Artículo 22</w:t>
      </w:r>
      <w:r w:rsidRPr="006A566F">
        <w:rPr>
          <w:rFonts w:ascii="Trebuchet MS" w:hAnsi="Trebuchet MS"/>
        </w:rPr>
        <w:t>.- Los consumidores y usuarios tienen derecho a agruparse en defensa de sus intereses. El Estado Provincial alienta su organización y funcionamiento.</w:t>
      </w:r>
    </w:p>
    <w:p w14:paraId="68DF25EB" w14:textId="77777777" w:rsidR="00702E8A" w:rsidRPr="006A566F" w:rsidRDefault="00702E8A" w:rsidP="00702E8A">
      <w:pPr>
        <w:jc w:val="both"/>
        <w:rPr>
          <w:rFonts w:ascii="Trebuchet MS" w:hAnsi="Trebuchet MS"/>
        </w:rPr>
      </w:pPr>
    </w:p>
    <w:p w14:paraId="53BE86DB" w14:textId="77777777" w:rsidR="00702E8A" w:rsidRPr="006A566F" w:rsidRDefault="00702E8A" w:rsidP="00702E8A">
      <w:pPr>
        <w:jc w:val="both"/>
        <w:rPr>
          <w:rFonts w:ascii="Trebuchet MS" w:hAnsi="Trebuchet MS"/>
        </w:rPr>
      </w:pPr>
      <w:r w:rsidRPr="006A566F">
        <w:rPr>
          <w:rFonts w:ascii="Trebuchet MS" w:hAnsi="Trebuchet MS"/>
          <w:b/>
          <w:bCs/>
        </w:rPr>
        <w:t>De la vivienda</w:t>
      </w:r>
    </w:p>
    <w:p w14:paraId="4F485B45" w14:textId="77777777" w:rsidR="00702E8A" w:rsidRPr="006A566F" w:rsidRDefault="00702E8A" w:rsidP="00702E8A">
      <w:pPr>
        <w:jc w:val="both"/>
        <w:rPr>
          <w:rFonts w:ascii="Trebuchet MS" w:hAnsi="Trebuchet MS"/>
        </w:rPr>
      </w:pPr>
    </w:p>
    <w:p w14:paraId="25E24C7F"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23</w:t>
      </w:r>
      <w:r w:rsidRPr="006A566F">
        <w:rPr>
          <w:rFonts w:ascii="Trebuchet MS" w:hAnsi="Trebuchet MS"/>
        </w:rPr>
        <w:t>.- Todo habitante tiene derecho a acceder a una vivienda digna que satisfaga sus necesidades mínimas y de su núcleo familiar.</w:t>
      </w:r>
    </w:p>
    <w:p w14:paraId="759D6339" w14:textId="77777777" w:rsidR="00702E8A" w:rsidRPr="006A566F" w:rsidRDefault="00702E8A" w:rsidP="00702E8A">
      <w:pPr>
        <w:jc w:val="both"/>
        <w:rPr>
          <w:rFonts w:ascii="Trebuchet MS" w:hAnsi="Trebuchet MS"/>
        </w:rPr>
      </w:pPr>
      <w:r w:rsidRPr="006A566F">
        <w:rPr>
          <w:rFonts w:ascii="Trebuchet MS" w:hAnsi="Trebuchet MS"/>
        </w:rPr>
        <w:t>A este fin el Estado Provincial procurará el acceso a la propiedad de la tierra y dictará leyes especiales que implementarán los planes de vivienda.</w:t>
      </w:r>
    </w:p>
    <w:p w14:paraId="31F47FAA" w14:textId="77777777" w:rsidR="00702E8A" w:rsidRPr="006A566F" w:rsidRDefault="00702E8A" w:rsidP="00702E8A">
      <w:pPr>
        <w:jc w:val="both"/>
        <w:rPr>
          <w:rFonts w:ascii="Trebuchet MS" w:hAnsi="Trebuchet MS"/>
        </w:rPr>
      </w:pPr>
    </w:p>
    <w:p w14:paraId="0BD25D46" w14:textId="77777777" w:rsidR="00702E8A" w:rsidRPr="006A566F" w:rsidRDefault="00702E8A" w:rsidP="00702E8A">
      <w:pPr>
        <w:jc w:val="both"/>
        <w:rPr>
          <w:rFonts w:ascii="Trebuchet MS" w:hAnsi="Trebuchet MS"/>
        </w:rPr>
      </w:pPr>
      <w:r w:rsidRPr="006A566F">
        <w:rPr>
          <w:rFonts w:ascii="Trebuchet MS" w:hAnsi="Trebuchet MS"/>
          <w:b/>
          <w:bCs/>
        </w:rPr>
        <w:t>Del deporte</w:t>
      </w:r>
    </w:p>
    <w:p w14:paraId="205108F8" w14:textId="77777777" w:rsidR="00702E8A" w:rsidRPr="006A566F" w:rsidRDefault="00702E8A" w:rsidP="00702E8A">
      <w:pPr>
        <w:jc w:val="both"/>
        <w:rPr>
          <w:rFonts w:ascii="Trebuchet MS" w:hAnsi="Trebuchet MS"/>
        </w:rPr>
      </w:pPr>
    </w:p>
    <w:p w14:paraId="5FD1D0F5" w14:textId="77777777" w:rsidR="00702E8A" w:rsidRPr="006A566F" w:rsidRDefault="00702E8A" w:rsidP="00702E8A">
      <w:pPr>
        <w:jc w:val="both"/>
        <w:rPr>
          <w:rFonts w:ascii="Trebuchet MS" w:hAnsi="Trebuchet MS"/>
        </w:rPr>
      </w:pPr>
      <w:r w:rsidRPr="006A566F">
        <w:rPr>
          <w:rFonts w:ascii="Trebuchet MS" w:hAnsi="Trebuchet MS"/>
          <w:b/>
          <w:bCs/>
        </w:rPr>
        <w:t>Artículo 24</w:t>
      </w:r>
      <w:r w:rsidRPr="006A566F">
        <w:rPr>
          <w:rFonts w:ascii="Trebuchet MS" w:hAnsi="Trebuchet MS"/>
        </w:rPr>
        <w:t>.- Todo habitante tiene derecho a la práctica del deporte como medio del desarrollo físico, espiritual y comunitario, de su cuerpo y su personalidad. El Estado Provincial promueve la actividad deportiva en todas sus manifestaciones y en particular, aquellos deportes estrechamente vinculados con las características geográficas, climáticas y ecológicas de la Provincia.</w:t>
      </w:r>
    </w:p>
    <w:p w14:paraId="0F4A300F" w14:textId="77777777" w:rsidR="00702E8A" w:rsidRPr="006A566F" w:rsidRDefault="00702E8A" w:rsidP="00702E8A">
      <w:pPr>
        <w:jc w:val="both"/>
        <w:rPr>
          <w:rFonts w:ascii="Trebuchet MS" w:hAnsi="Trebuchet MS"/>
        </w:rPr>
      </w:pPr>
    </w:p>
    <w:p w14:paraId="2C2255E4" w14:textId="77777777" w:rsidR="00702E8A" w:rsidRPr="006A566F" w:rsidRDefault="00702E8A" w:rsidP="00702E8A">
      <w:pPr>
        <w:jc w:val="both"/>
        <w:rPr>
          <w:rFonts w:ascii="Trebuchet MS" w:hAnsi="Trebuchet MS"/>
        </w:rPr>
      </w:pPr>
      <w:r w:rsidRPr="006A566F">
        <w:rPr>
          <w:rFonts w:ascii="Trebuchet MS" w:hAnsi="Trebuchet MS"/>
          <w:b/>
          <w:bCs/>
        </w:rPr>
        <w:t>Del medio ambiente</w:t>
      </w:r>
    </w:p>
    <w:p w14:paraId="3C45C646" w14:textId="77777777" w:rsidR="00702E8A" w:rsidRPr="006A566F" w:rsidRDefault="00702E8A" w:rsidP="00702E8A">
      <w:pPr>
        <w:jc w:val="both"/>
        <w:rPr>
          <w:rFonts w:ascii="Trebuchet MS" w:hAnsi="Trebuchet MS"/>
        </w:rPr>
      </w:pPr>
    </w:p>
    <w:p w14:paraId="5BD438FB" w14:textId="77777777" w:rsidR="00702E8A" w:rsidRPr="006A566F" w:rsidRDefault="00702E8A" w:rsidP="00702E8A">
      <w:pPr>
        <w:jc w:val="both"/>
        <w:rPr>
          <w:rFonts w:ascii="Trebuchet MS" w:hAnsi="Trebuchet MS"/>
        </w:rPr>
      </w:pPr>
      <w:r w:rsidRPr="006A566F">
        <w:rPr>
          <w:rFonts w:ascii="Trebuchet MS" w:hAnsi="Trebuchet MS"/>
          <w:b/>
          <w:bCs/>
        </w:rPr>
        <w:t>Artículo 25</w:t>
      </w:r>
      <w:r w:rsidRPr="006A566F">
        <w:rPr>
          <w:rFonts w:ascii="Trebuchet MS" w:hAnsi="Trebuchet MS"/>
        </w:rPr>
        <w:t>.- Todo habitante tiene derecho a gozar de un medio ambiente sano. Este derecho comprende el de vivir en un ambiente físico y social libre de factores nocivos para la salud, la conservación de los recursos naturales y culturales y los valores estéticos que permitan asentamientos humanos dignos, y la preservación de la flora y fauna.</w:t>
      </w:r>
    </w:p>
    <w:p w14:paraId="779ACEF2" w14:textId="77777777" w:rsidR="00702E8A" w:rsidRPr="006A566F" w:rsidRDefault="00702E8A" w:rsidP="00702E8A">
      <w:pPr>
        <w:rPr>
          <w:rFonts w:ascii="Trebuchet MS" w:hAnsi="Trebuchet MS"/>
        </w:rPr>
      </w:pPr>
    </w:p>
    <w:p w14:paraId="09020AFC" w14:textId="77777777" w:rsidR="00702E8A" w:rsidRDefault="00702E8A" w:rsidP="00702E8A">
      <w:pPr>
        <w:jc w:val="center"/>
        <w:rPr>
          <w:rFonts w:ascii="Trebuchet MS" w:hAnsi="Trebuchet MS"/>
          <w:b/>
          <w:bCs/>
        </w:rPr>
      </w:pPr>
    </w:p>
    <w:p w14:paraId="2E6C1CC5" w14:textId="77777777" w:rsidR="00702E8A" w:rsidRPr="006A566F" w:rsidRDefault="00702E8A" w:rsidP="00702E8A">
      <w:pPr>
        <w:jc w:val="center"/>
        <w:rPr>
          <w:rFonts w:ascii="Trebuchet MS" w:hAnsi="Trebuchet MS"/>
        </w:rPr>
      </w:pPr>
      <w:r w:rsidRPr="006A566F">
        <w:rPr>
          <w:rFonts w:ascii="Trebuchet MS" w:hAnsi="Trebuchet MS"/>
          <w:b/>
          <w:bCs/>
        </w:rPr>
        <w:t>CAPITULO III</w:t>
      </w:r>
    </w:p>
    <w:p w14:paraId="04988664" w14:textId="77777777" w:rsidR="00702E8A" w:rsidRDefault="00702E8A" w:rsidP="00702E8A">
      <w:pPr>
        <w:jc w:val="center"/>
        <w:rPr>
          <w:rFonts w:ascii="Trebuchet MS" w:hAnsi="Trebuchet MS"/>
          <w:b/>
          <w:bCs/>
        </w:rPr>
      </w:pPr>
      <w:r w:rsidRPr="006A566F">
        <w:rPr>
          <w:rFonts w:ascii="Trebuchet MS" w:hAnsi="Trebuchet MS"/>
          <w:b/>
          <w:bCs/>
        </w:rPr>
        <w:t>DERECHOS POLITICOS</w:t>
      </w:r>
    </w:p>
    <w:p w14:paraId="6A684F1E" w14:textId="77777777" w:rsidR="00702E8A" w:rsidRPr="006A566F" w:rsidRDefault="00702E8A" w:rsidP="00702E8A">
      <w:pPr>
        <w:jc w:val="center"/>
        <w:rPr>
          <w:rFonts w:ascii="Trebuchet MS" w:hAnsi="Trebuchet MS"/>
        </w:rPr>
      </w:pPr>
    </w:p>
    <w:p w14:paraId="3EB012DB" w14:textId="77777777" w:rsidR="00702E8A" w:rsidRPr="006A566F" w:rsidRDefault="00702E8A" w:rsidP="00702E8A">
      <w:pPr>
        <w:rPr>
          <w:rFonts w:ascii="Trebuchet MS" w:hAnsi="Trebuchet MS"/>
        </w:rPr>
      </w:pPr>
    </w:p>
    <w:p w14:paraId="03D0370D" w14:textId="77777777" w:rsidR="00702E8A" w:rsidRPr="006A566F" w:rsidRDefault="00702E8A" w:rsidP="00702E8A">
      <w:pPr>
        <w:rPr>
          <w:rFonts w:ascii="Trebuchet MS" w:hAnsi="Trebuchet MS"/>
        </w:rPr>
      </w:pPr>
      <w:r w:rsidRPr="006A566F">
        <w:rPr>
          <w:rFonts w:ascii="Trebuchet MS" w:hAnsi="Trebuchet MS"/>
          <w:b/>
          <w:bCs/>
        </w:rPr>
        <w:t>Del sufragio</w:t>
      </w:r>
    </w:p>
    <w:p w14:paraId="65DC98E1" w14:textId="77777777" w:rsidR="00702E8A" w:rsidRPr="006A566F" w:rsidRDefault="00702E8A" w:rsidP="00702E8A">
      <w:pPr>
        <w:rPr>
          <w:rFonts w:ascii="Trebuchet MS" w:hAnsi="Trebuchet MS"/>
        </w:rPr>
      </w:pPr>
    </w:p>
    <w:p w14:paraId="5AE1E18E" w14:textId="77777777" w:rsidR="00702E8A" w:rsidRDefault="00702E8A" w:rsidP="00702E8A">
      <w:pPr>
        <w:rPr>
          <w:rFonts w:ascii="Trebuchet MS" w:hAnsi="Trebuchet MS"/>
        </w:rPr>
      </w:pPr>
      <w:r w:rsidRPr="006A566F">
        <w:rPr>
          <w:rFonts w:ascii="Trebuchet MS" w:hAnsi="Trebuchet MS"/>
          <w:b/>
          <w:bCs/>
        </w:rPr>
        <w:t>Artículo 26</w:t>
      </w:r>
      <w:r w:rsidRPr="006A566F">
        <w:rPr>
          <w:rFonts w:ascii="Trebuchet MS" w:hAnsi="Trebuchet MS"/>
        </w:rPr>
        <w:t>.- El sufragio es un derecho inherente a la calidad de ciudadano argentino sin distinción de sexo. Todos los ciudadanos tienen el derecho de elegir y ser elegidos como representantes del Pueblo, con arreglo a las prescripciones de esta Constitución y de la ley.</w:t>
      </w:r>
    </w:p>
    <w:p w14:paraId="2696DB0E" w14:textId="77777777" w:rsidR="00702E8A" w:rsidRPr="006A566F" w:rsidRDefault="00702E8A" w:rsidP="00702E8A">
      <w:pPr>
        <w:rPr>
          <w:rFonts w:ascii="Trebuchet MS" w:hAnsi="Trebuchet MS"/>
        </w:rPr>
      </w:pPr>
    </w:p>
    <w:p w14:paraId="045E7318" w14:textId="77777777" w:rsidR="00702E8A" w:rsidRPr="006A566F" w:rsidRDefault="00702E8A" w:rsidP="00702E8A">
      <w:pPr>
        <w:rPr>
          <w:rFonts w:ascii="Trebuchet MS" w:hAnsi="Trebuchet MS"/>
        </w:rPr>
      </w:pPr>
    </w:p>
    <w:p w14:paraId="36720C60" w14:textId="77777777" w:rsidR="00702E8A" w:rsidRPr="006A566F" w:rsidRDefault="00702E8A" w:rsidP="00702E8A">
      <w:pPr>
        <w:rPr>
          <w:rFonts w:ascii="Trebuchet MS" w:hAnsi="Trebuchet MS"/>
        </w:rPr>
      </w:pPr>
      <w:r w:rsidRPr="006A566F">
        <w:rPr>
          <w:rFonts w:ascii="Trebuchet MS" w:hAnsi="Trebuchet MS"/>
          <w:b/>
          <w:bCs/>
        </w:rPr>
        <w:t>De los partidos políticos</w:t>
      </w:r>
    </w:p>
    <w:p w14:paraId="5051A29B" w14:textId="77777777" w:rsidR="00702E8A" w:rsidRPr="006A566F" w:rsidRDefault="00702E8A" w:rsidP="00702E8A">
      <w:pPr>
        <w:rPr>
          <w:rFonts w:ascii="Trebuchet MS" w:hAnsi="Trebuchet MS"/>
        </w:rPr>
      </w:pPr>
    </w:p>
    <w:p w14:paraId="66D7E514"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27</w:t>
      </w:r>
      <w:r w:rsidRPr="006A566F">
        <w:rPr>
          <w:rFonts w:ascii="Trebuchet MS" w:hAnsi="Trebuchet MS"/>
        </w:rPr>
        <w:t>.- Todos los ciudadanos tienen derecho a agruparse libremente en partidos políticos democráticos y pluralistas.</w:t>
      </w:r>
    </w:p>
    <w:p w14:paraId="037C2921" w14:textId="77777777" w:rsidR="00702E8A" w:rsidRPr="006A566F" w:rsidRDefault="00702E8A" w:rsidP="00702E8A">
      <w:pPr>
        <w:jc w:val="both"/>
        <w:rPr>
          <w:rFonts w:ascii="Trebuchet MS" w:hAnsi="Trebuchet MS"/>
        </w:rPr>
      </w:pPr>
      <w:r w:rsidRPr="006A566F">
        <w:rPr>
          <w:rFonts w:ascii="Trebuchet MS" w:hAnsi="Trebuchet MS"/>
        </w:rPr>
        <w:t>El Estado Provincial reconoce y garantiza la existencia y personería jurídica de aquéllos que sustenten y respeten los principios republicanos, representativos y democráticos, establecidos en las Constituciones Nacional y Provincial.</w:t>
      </w:r>
    </w:p>
    <w:p w14:paraId="4D4289F0" w14:textId="77777777" w:rsidR="00702E8A" w:rsidRPr="006A566F" w:rsidRDefault="00702E8A" w:rsidP="00702E8A">
      <w:pPr>
        <w:rPr>
          <w:rFonts w:ascii="Trebuchet MS" w:hAnsi="Trebuchet MS"/>
        </w:rPr>
      </w:pPr>
    </w:p>
    <w:p w14:paraId="0CB2A9D0" w14:textId="77777777" w:rsidR="00702E8A" w:rsidRPr="006A566F" w:rsidRDefault="00702E8A" w:rsidP="00702E8A">
      <w:pPr>
        <w:rPr>
          <w:rFonts w:ascii="Trebuchet MS" w:hAnsi="Trebuchet MS"/>
        </w:rPr>
      </w:pPr>
    </w:p>
    <w:p w14:paraId="3D293A13" w14:textId="77777777" w:rsidR="00702E8A" w:rsidRPr="006A566F" w:rsidRDefault="00702E8A" w:rsidP="00702E8A">
      <w:pPr>
        <w:jc w:val="both"/>
        <w:rPr>
          <w:rFonts w:ascii="Trebuchet MS" w:hAnsi="Trebuchet MS"/>
        </w:rPr>
      </w:pPr>
      <w:r w:rsidRPr="006A566F">
        <w:rPr>
          <w:rFonts w:ascii="Trebuchet MS" w:hAnsi="Trebuchet MS"/>
        </w:rPr>
        <w:t>Son orientadores de la opinión pública y contribuyen a la formación de la voluntad política del Pueblo.</w:t>
      </w:r>
    </w:p>
    <w:p w14:paraId="71A5B681" w14:textId="77777777" w:rsidR="00702E8A" w:rsidRPr="006A566F" w:rsidRDefault="00702E8A" w:rsidP="00702E8A">
      <w:pPr>
        <w:jc w:val="both"/>
        <w:rPr>
          <w:rFonts w:ascii="Trebuchet MS" w:hAnsi="Trebuchet MS"/>
        </w:rPr>
      </w:pPr>
      <w:r w:rsidRPr="006A566F">
        <w:rPr>
          <w:rFonts w:ascii="Trebuchet MS" w:hAnsi="Trebuchet MS"/>
        </w:rPr>
        <w:t>La ley establece el régimen de los partidos políticos que actúan en la Provincia y garantiza su libre creación, organización democrática y pluralista, y la rendición de cuentas sobre el origen y destino de sus fondos. Asegura la libre difusión de sus ideas y un igualitario acceso a los medios de comunicación.</w:t>
      </w:r>
    </w:p>
    <w:p w14:paraId="7D575744" w14:textId="77777777" w:rsidR="00702E8A" w:rsidRPr="006A566F" w:rsidRDefault="00702E8A" w:rsidP="00702E8A">
      <w:pPr>
        <w:rPr>
          <w:rFonts w:ascii="Trebuchet MS" w:hAnsi="Trebuchet MS"/>
        </w:rPr>
      </w:pPr>
    </w:p>
    <w:p w14:paraId="1ABBB4D5" w14:textId="77777777" w:rsidR="00702E8A" w:rsidRDefault="00702E8A" w:rsidP="00702E8A">
      <w:pPr>
        <w:jc w:val="center"/>
        <w:rPr>
          <w:rFonts w:ascii="Trebuchet MS" w:hAnsi="Trebuchet MS"/>
          <w:b/>
          <w:bCs/>
        </w:rPr>
      </w:pPr>
    </w:p>
    <w:p w14:paraId="2E14FCDD" w14:textId="77777777" w:rsidR="00702E8A" w:rsidRDefault="00702E8A" w:rsidP="00702E8A">
      <w:pPr>
        <w:jc w:val="center"/>
        <w:rPr>
          <w:rFonts w:ascii="Trebuchet MS" w:hAnsi="Trebuchet MS"/>
          <w:b/>
          <w:bCs/>
        </w:rPr>
      </w:pPr>
    </w:p>
    <w:p w14:paraId="76356793" w14:textId="77777777" w:rsidR="00702E8A" w:rsidRDefault="00702E8A" w:rsidP="00702E8A">
      <w:pPr>
        <w:jc w:val="center"/>
        <w:rPr>
          <w:rFonts w:ascii="Trebuchet MS" w:hAnsi="Trebuchet MS"/>
          <w:b/>
          <w:bCs/>
        </w:rPr>
      </w:pPr>
    </w:p>
    <w:p w14:paraId="79D36291" w14:textId="77777777" w:rsidR="00702E8A" w:rsidRDefault="00702E8A" w:rsidP="00702E8A">
      <w:pPr>
        <w:jc w:val="center"/>
        <w:rPr>
          <w:rFonts w:ascii="Trebuchet MS" w:hAnsi="Trebuchet MS"/>
          <w:b/>
          <w:bCs/>
        </w:rPr>
      </w:pPr>
    </w:p>
    <w:p w14:paraId="3D7951BB" w14:textId="77777777" w:rsidR="00702E8A" w:rsidRPr="006A566F" w:rsidRDefault="00702E8A" w:rsidP="00702E8A">
      <w:pPr>
        <w:jc w:val="center"/>
        <w:rPr>
          <w:rFonts w:ascii="Trebuchet MS" w:hAnsi="Trebuchet MS"/>
        </w:rPr>
      </w:pPr>
      <w:r w:rsidRPr="006A566F">
        <w:rPr>
          <w:rFonts w:ascii="Trebuchet MS" w:hAnsi="Trebuchet MS"/>
          <w:b/>
          <w:bCs/>
        </w:rPr>
        <w:t>CAPITULO IV</w:t>
      </w:r>
    </w:p>
    <w:p w14:paraId="724152EA" w14:textId="77777777" w:rsidR="00702E8A" w:rsidRPr="006A566F" w:rsidRDefault="00702E8A" w:rsidP="00702E8A">
      <w:pPr>
        <w:rPr>
          <w:rFonts w:ascii="Trebuchet MS" w:hAnsi="Trebuchet MS"/>
        </w:rPr>
      </w:pPr>
    </w:p>
    <w:p w14:paraId="4F16CEFF" w14:textId="77777777" w:rsidR="00702E8A" w:rsidRPr="006A566F" w:rsidRDefault="00702E8A" w:rsidP="00702E8A">
      <w:pPr>
        <w:jc w:val="center"/>
        <w:rPr>
          <w:rFonts w:ascii="Trebuchet MS" w:hAnsi="Trebuchet MS"/>
        </w:rPr>
      </w:pPr>
      <w:r w:rsidRPr="006A566F">
        <w:rPr>
          <w:rFonts w:ascii="Trebuchet MS" w:hAnsi="Trebuchet MS"/>
          <w:b/>
          <w:bCs/>
        </w:rPr>
        <w:t>ASOCIACIONES Y SOCIEDADES INTERMEDIAS</w:t>
      </w:r>
    </w:p>
    <w:p w14:paraId="390FED5F" w14:textId="77777777" w:rsidR="00702E8A" w:rsidRPr="006A566F" w:rsidRDefault="00702E8A" w:rsidP="00702E8A">
      <w:pPr>
        <w:rPr>
          <w:rFonts w:ascii="Trebuchet MS" w:hAnsi="Trebuchet MS"/>
        </w:rPr>
      </w:pPr>
    </w:p>
    <w:p w14:paraId="33121C18" w14:textId="77777777" w:rsidR="00702E8A" w:rsidRDefault="00702E8A" w:rsidP="00702E8A">
      <w:pPr>
        <w:jc w:val="both"/>
        <w:rPr>
          <w:rFonts w:ascii="Trebuchet MS" w:hAnsi="Trebuchet MS"/>
          <w:b/>
          <w:bCs/>
        </w:rPr>
      </w:pPr>
    </w:p>
    <w:p w14:paraId="58CCA29A" w14:textId="77777777" w:rsidR="00702E8A" w:rsidRDefault="00702E8A" w:rsidP="00702E8A">
      <w:pPr>
        <w:jc w:val="both"/>
        <w:rPr>
          <w:rFonts w:ascii="Trebuchet MS" w:hAnsi="Trebuchet MS"/>
          <w:b/>
          <w:bCs/>
        </w:rPr>
      </w:pPr>
    </w:p>
    <w:p w14:paraId="3D86DEA3" w14:textId="77777777" w:rsidR="00702E8A" w:rsidRPr="006A566F" w:rsidRDefault="00702E8A" w:rsidP="00702E8A">
      <w:pPr>
        <w:jc w:val="both"/>
        <w:rPr>
          <w:rFonts w:ascii="Trebuchet MS" w:hAnsi="Trebuchet MS"/>
        </w:rPr>
      </w:pPr>
      <w:r w:rsidRPr="006A566F">
        <w:rPr>
          <w:rFonts w:ascii="Trebuchet MS" w:hAnsi="Trebuchet MS"/>
          <w:b/>
          <w:bCs/>
        </w:rPr>
        <w:t>De la familia</w:t>
      </w:r>
    </w:p>
    <w:p w14:paraId="7A17F43E" w14:textId="77777777" w:rsidR="00702E8A" w:rsidRPr="006A566F" w:rsidRDefault="00702E8A" w:rsidP="00702E8A">
      <w:pPr>
        <w:jc w:val="both"/>
        <w:rPr>
          <w:rFonts w:ascii="Trebuchet MS" w:hAnsi="Trebuchet MS"/>
        </w:rPr>
      </w:pPr>
    </w:p>
    <w:p w14:paraId="0401F759" w14:textId="77777777" w:rsidR="00702E8A" w:rsidRPr="006A566F" w:rsidRDefault="00702E8A" w:rsidP="00702E8A">
      <w:pPr>
        <w:jc w:val="both"/>
        <w:rPr>
          <w:rFonts w:ascii="Trebuchet MS" w:hAnsi="Trebuchet MS"/>
        </w:rPr>
      </w:pPr>
      <w:r w:rsidRPr="006A566F">
        <w:rPr>
          <w:rFonts w:ascii="Trebuchet MS" w:hAnsi="Trebuchet MS"/>
          <w:b/>
          <w:bCs/>
        </w:rPr>
        <w:t>Artículo 28</w:t>
      </w:r>
      <w:r w:rsidRPr="006A566F">
        <w:rPr>
          <w:rFonts w:ascii="Trebuchet MS" w:hAnsi="Trebuchet MS"/>
        </w:rPr>
        <w:t>.- La familia es el núcleo fundamental de la sociedad y debe gozar de condiciones sociales, económicas y culturales, que propendan a su afianzamiento y desarrollo integral. El Estado Provincial la protege y le facilita su constitución y fines.</w:t>
      </w:r>
    </w:p>
    <w:p w14:paraId="5A7AB885" w14:textId="77777777" w:rsidR="00702E8A" w:rsidRPr="006A566F" w:rsidRDefault="00702E8A" w:rsidP="00702E8A">
      <w:pPr>
        <w:jc w:val="both"/>
        <w:rPr>
          <w:rFonts w:ascii="Trebuchet MS" w:hAnsi="Trebuchet MS"/>
        </w:rPr>
      </w:pPr>
      <w:r w:rsidRPr="006A566F">
        <w:rPr>
          <w:rFonts w:ascii="Trebuchet MS" w:hAnsi="Trebuchet MS"/>
        </w:rPr>
        <w:t>El cuidado y la educación de los hijos es un derecho y una obligación de los padres. El Estado Provincial asegura su cumplimiento.</w:t>
      </w:r>
    </w:p>
    <w:p w14:paraId="3105A015" w14:textId="77777777" w:rsidR="00702E8A" w:rsidRPr="006A566F" w:rsidRDefault="00702E8A" w:rsidP="00702E8A">
      <w:pPr>
        <w:jc w:val="both"/>
        <w:rPr>
          <w:rFonts w:ascii="Trebuchet MS" w:hAnsi="Trebuchet MS"/>
        </w:rPr>
      </w:pPr>
      <w:r w:rsidRPr="006A566F">
        <w:rPr>
          <w:rFonts w:ascii="Trebuchet MS" w:hAnsi="Trebuchet MS"/>
        </w:rPr>
        <w:t>Se reconoce el derecho a proteger una vivienda como bien de familia.</w:t>
      </w:r>
    </w:p>
    <w:p w14:paraId="3FDB1055" w14:textId="77777777" w:rsidR="00702E8A" w:rsidRDefault="00702E8A" w:rsidP="00702E8A">
      <w:pPr>
        <w:jc w:val="both"/>
        <w:rPr>
          <w:rFonts w:ascii="Trebuchet MS" w:hAnsi="Trebuchet MS"/>
        </w:rPr>
      </w:pPr>
      <w:r w:rsidRPr="006A566F">
        <w:rPr>
          <w:rFonts w:ascii="Trebuchet MS" w:hAnsi="Trebuchet MS"/>
        </w:rPr>
        <w:t>Se dictará una ley preventiva de la violencia en la familia.</w:t>
      </w:r>
    </w:p>
    <w:p w14:paraId="520E6A63" w14:textId="77777777" w:rsidR="00702E8A" w:rsidRPr="006A566F" w:rsidRDefault="00702E8A" w:rsidP="00702E8A">
      <w:pPr>
        <w:jc w:val="both"/>
        <w:rPr>
          <w:rFonts w:ascii="Trebuchet MS" w:hAnsi="Trebuchet MS"/>
        </w:rPr>
      </w:pPr>
    </w:p>
    <w:p w14:paraId="0E144C2F" w14:textId="77777777" w:rsidR="00702E8A" w:rsidRPr="006A566F" w:rsidRDefault="00702E8A" w:rsidP="00702E8A">
      <w:pPr>
        <w:jc w:val="both"/>
        <w:rPr>
          <w:rFonts w:ascii="Trebuchet MS" w:hAnsi="Trebuchet MS"/>
        </w:rPr>
      </w:pPr>
    </w:p>
    <w:p w14:paraId="3BBB4FFC" w14:textId="77777777" w:rsidR="00702E8A" w:rsidRPr="006A566F" w:rsidRDefault="00702E8A" w:rsidP="00702E8A">
      <w:pPr>
        <w:jc w:val="both"/>
        <w:rPr>
          <w:rFonts w:ascii="Trebuchet MS" w:hAnsi="Trebuchet MS"/>
        </w:rPr>
      </w:pPr>
      <w:r w:rsidRPr="006A566F">
        <w:rPr>
          <w:rFonts w:ascii="Trebuchet MS" w:hAnsi="Trebuchet MS"/>
          <w:b/>
          <w:bCs/>
        </w:rPr>
        <w:t>De las organizaciones intermedias</w:t>
      </w:r>
    </w:p>
    <w:p w14:paraId="1BF85722" w14:textId="77777777" w:rsidR="00702E8A" w:rsidRPr="006A566F" w:rsidRDefault="00702E8A" w:rsidP="00702E8A">
      <w:pPr>
        <w:jc w:val="both"/>
        <w:rPr>
          <w:rFonts w:ascii="Trebuchet MS" w:hAnsi="Trebuchet MS"/>
        </w:rPr>
      </w:pPr>
    </w:p>
    <w:p w14:paraId="21336C00" w14:textId="77777777" w:rsidR="00702E8A" w:rsidRPr="006A566F" w:rsidRDefault="00702E8A" w:rsidP="00702E8A">
      <w:pPr>
        <w:jc w:val="both"/>
        <w:rPr>
          <w:rFonts w:ascii="Trebuchet MS" w:hAnsi="Trebuchet MS"/>
        </w:rPr>
      </w:pPr>
      <w:r w:rsidRPr="006A566F">
        <w:rPr>
          <w:rFonts w:ascii="Trebuchet MS" w:hAnsi="Trebuchet MS"/>
          <w:b/>
          <w:bCs/>
        </w:rPr>
        <w:t>Artículo 29</w:t>
      </w:r>
      <w:r w:rsidRPr="006A566F">
        <w:rPr>
          <w:rFonts w:ascii="Trebuchet MS" w:hAnsi="Trebuchet MS"/>
        </w:rPr>
        <w:t>.- La comunidad se funda en la solidaridad. Las organizaciones de carácter económico, profesional, gremial, social y cultural, disponen de todas las facilidades para su creación y el desenvolvimiento de sus actividades. Sus miembros gozan de amplia libertad de palabra, opinión y crítica, y del derecho de peticionar a las autoridades y de recibir respuesta de las mismas.</w:t>
      </w:r>
    </w:p>
    <w:p w14:paraId="4CC2FBC3" w14:textId="77777777" w:rsidR="00702E8A" w:rsidRDefault="00702E8A" w:rsidP="00702E8A">
      <w:pPr>
        <w:jc w:val="both"/>
        <w:rPr>
          <w:rFonts w:ascii="Trebuchet MS" w:hAnsi="Trebuchet MS"/>
        </w:rPr>
      </w:pPr>
      <w:r w:rsidRPr="006A566F">
        <w:rPr>
          <w:rFonts w:ascii="Trebuchet MS" w:hAnsi="Trebuchet MS"/>
        </w:rPr>
        <w:t>Sus estructuras internas deben ser democráticas y pluralistas, basadas en el cumplimiento de la ley y de los deberes que impone la solidaridad social.</w:t>
      </w:r>
    </w:p>
    <w:p w14:paraId="6F4157C8" w14:textId="77777777" w:rsidR="00702E8A" w:rsidRPr="006A566F" w:rsidRDefault="00702E8A" w:rsidP="00702E8A">
      <w:pPr>
        <w:jc w:val="both"/>
        <w:rPr>
          <w:rFonts w:ascii="Trebuchet MS" w:hAnsi="Trebuchet MS"/>
        </w:rPr>
      </w:pPr>
    </w:p>
    <w:p w14:paraId="38D17BBB" w14:textId="77777777" w:rsidR="00702E8A" w:rsidRPr="006A566F" w:rsidRDefault="00702E8A" w:rsidP="00702E8A">
      <w:pPr>
        <w:jc w:val="both"/>
        <w:rPr>
          <w:rFonts w:ascii="Trebuchet MS" w:hAnsi="Trebuchet MS"/>
        </w:rPr>
      </w:pPr>
    </w:p>
    <w:p w14:paraId="57849A4F" w14:textId="77777777" w:rsidR="00702E8A" w:rsidRPr="006A566F" w:rsidRDefault="00702E8A" w:rsidP="00702E8A">
      <w:pPr>
        <w:jc w:val="both"/>
        <w:rPr>
          <w:rFonts w:ascii="Trebuchet MS" w:hAnsi="Trebuchet MS"/>
        </w:rPr>
      </w:pPr>
      <w:r w:rsidRPr="006A566F">
        <w:rPr>
          <w:rFonts w:ascii="Trebuchet MS" w:hAnsi="Trebuchet MS"/>
          <w:b/>
          <w:bCs/>
        </w:rPr>
        <w:t>De las cooperativas y mutuales</w:t>
      </w:r>
    </w:p>
    <w:p w14:paraId="1520BFB0" w14:textId="77777777" w:rsidR="00702E8A" w:rsidRPr="006A566F" w:rsidRDefault="00702E8A" w:rsidP="00702E8A">
      <w:pPr>
        <w:jc w:val="both"/>
        <w:rPr>
          <w:rFonts w:ascii="Trebuchet MS" w:hAnsi="Trebuchet MS"/>
        </w:rPr>
      </w:pPr>
    </w:p>
    <w:p w14:paraId="24668780" w14:textId="77777777" w:rsidR="00702E8A" w:rsidRPr="006A566F" w:rsidRDefault="00702E8A" w:rsidP="00702E8A">
      <w:pPr>
        <w:jc w:val="both"/>
        <w:rPr>
          <w:rFonts w:ascii="Trebuchet MS" w:hAnsi="Trebuchet MS"/>
        </w:rPr>
      </w:pPr>
      <w:r w:rsidRPr="006A566F">
        <w:rPr>
          <w:rFonts w:ascii="Trebuchet MS" w:hAnsi="Trebuchet MS"/>
          <w:b/>
          <w:bCs/>
        </w:rPr>
        <w:t>Artículo 3O</w:t>
      </w:r>
      <w:r w:rsidRPr="006A566F">
        <w:rPr>
          <w:rFonts w:ascii="Trebuchet MS" w:hAnsi="Trebuchet MS"/>
        </w:rPr>
        <w:t>.- El Estado Provincial alienta la organización y desarrollo de las cooperativas y mutuales, proponiendo y asegurando a todos sus habitantes la asociación cooperativa con características de libre acceso, adhesión voluntaria y organización democrática y solidaria.</w:t>
      </w:r>
    </w:p>
    <w:p w14:paraId="0C68F4B2" w14:textId="77777777" w:rsidR="00702E8A" w:rsidRPr="006A566F" w:rsidRDefault="00702E8A" w:rsidP="00702E8A">
      <w:pPr>
        <w:jc w:val="both"/>
        <w:rPr>
          <w:rFonts w:ascii="Trebuchet MS" w:hAnsi="Trebuchet MS"/>
        </w:rPr>
      </w:pPr>
      <w:r w:rsidRPr="006A566F">
        <w:rPr>
          <w:rFonts w:ascii="Trebuchet MS" w:hAnsi="Trebuchet MS"/>
        </w:rPr>
        <w:t>Las cooperativas deberán cubrir necesidades comunes, propender al bienestar general y brindar servicios sin fines de lucro.</w:t>
      </w:r>
    </w:p>
    <w:p w14:paraId="3180172C" w14:textId="77777777" w:rsidR="00702E8A" w:rsidRPr="006A566F" w:rsidRDefault="00702E8A" w:rsidP="00702E8A">
      <w:pPr>
        <w:jc w:val="both"/>
        <w:rPr>
          <w:rFonts w:ascii="Trebuchet MS" w:hAnsi="Trebuchet MS"/>
        </w:rPr>
      </w:pPr>
      <w:r w:rsidRPr="006A566F">
        <w:rPr>
          <w:rFonts w:ascii="Trebuchet MS" w:hAnsi="Trebuchet MS"/>
        </w:rPr>
        <w:t>La adecuada fiscalización garantizará el carácter y finalidad de las mismas.</w:t>
      </w:r>
    </w:p>
    <w:p w14:paraId="1A05C9E7" w14:textId="77777777" w:rsidR="00702E8A" w:rsidRPr="006A566F" w:rsidRDefault="00702E8A" w:rsidP="00702E8A">
      <w:pPr>
        <w:rPr>
          <w:rFonts w:ascii="Trebuchet MS" w:hAnsi="Trebuchet MS"/>
        </w:rPr>
      </w:pPr>
    </w:p>
    <w:p w14:paraId="6B1F715E" w14:textId="77777777" w:rsidR="00702E8A" w:rsidRDefault="00702E8A" w:rsidP="00702E8A">
      <w:pPr>
        <w:jc w:val="center"/>
        <w:rPr>
          <w:rFonts w:ascii="Trebuchet MS" w:hAnsi="Trebuchet MS"/>
          <w:b/>
          <w:bCs/>
        </w:rPr>
      </w:pPr>
    </w:p>
    <w:p w14:paraId="304D03CF" w14:textId="77777777" w:rsidR="00702E8A" w:rsidRPr="006A566F" w:rsidRDefault="00702E8A" w:rsidP="00702E8A">
      <w:pPr>
        <w:jc w:val="center"/>
        <w:rPr>
          <w:rFonts w:ascii="Trebuchet MS" w:hAnsi="Trebuchet MS"/>
        </w:rPr>
      </w:pPr>
      <w:r w:rsidRPr="006A566F">
        <w:rPr>
          <w:rFonts w:ascii="Trebuchet MS" w:hAnsi="Trebuchet MS"/>
          <w:b/>
          <w:bCs/>
        </w:rPr>
        <w:t>SECCION TERCERA</w:t>
      </w:r>
    </w:p>
    <w:p w14:paraId="1597DBF7" w14:textId="77777777" w:rsidR="00702E8A" w:rsidRPr="006A566F" w:rsidRDefault="00702E8A" w:rsidP="00702E8A">
      <w:pPr>
        <w:rPr>
          <w:rFonts w:ascii="Trebuchet MS" w:hAnsi="Trebuchet MS"/>
        </w:rPr>
      </w:pPr>
    </w:p>
    <w:p w14:paraId="7DDE5C4E" w14:textId="77777777" w:rsidR="00702E8A" w:rsidRDefault="00702E8A" w:rsidP="00702E8A">
      <w:pPr>
        <w:jc w:val="center"/>
        <w:rPr>
          <w:rFonts w:ascii="Trebuchet MS" w:hAnsi="Trebuchet MS"/>
          <w:b/>
          <w:bCs/>
        </w:rPr>
      </w:pPr>
      <w:r w:rsidRPr="006A566F">
        <w:rPr>
          <w:rFonts w:ascii="Trebuchet MS" w:hAnsi="Trebuchet MS"/>
          <w:b/>
          <w:bCs/>
        </w:rPr>
        <w:t>DEBERES</w:t>
      </w:r>
    </w:p>
    <w:p w14:paraId="56882AC6" w14:textId="77777777" w:rsidR="00702E8A" w:rsidRPr="006A566F" w:rsidRDefault="00702E8A" w:rsidP="00702E8A">
      <w:pPr>
        <w:jc w:val="center"/>
        <w:rPr>
          <w:rFonts w:ascii="Trebuchet MS" w:hAnsi="Trebuchet MS"/>
        </w:rPr>
      </w:pPr>
    </w:p>
    <w:p w14:paraId="40DDD34F" w14:textId="77777777" w:rsidR="00702E8A" w:rsidRPr="006A566F" w:rsidRDefault="00702E8A" w:rsidP="00702E8A">
      <w:pPr>
        <w:rPr>
          <w:rFonts w:ascii="Trebuchet MS" w:hAnsi="Trebuchet MS"/>
        </w:rPr>
      </w:pPr>
    </w:p>
    <w:p w14:paraId="19004E53" w14:textId="77777777" w:rsidR="00702E8A" w:rsidRPr="006A566F" w:rsidRDefault="00702E8A" w:rsidP="00702E8A">
      <w:pPr>
        <w:jc w:val="both"/>
        <w:rPr>
          <w:rFonts w:ascii="Trebuchet MS" w:hAnsi="Trebuchet MS"/>
        </w:rPr>
      </w:pPr>
      <w:r w:rsidRPr="006A566F">
        <w:rPr>
          <w:rFonts w:ascii="Trebuchet MS" w:hAnsi="Trebuchet MS"/>
          <w:b/>
          <w:bCs/>
        </w:rPr>
        <w:t>Personales</w:t>
      </w:r>
    </w:p>
    <w:p w14:paraId="3BC98AB6" w14:textId="77777777" w:rsidR="00702E8A" w:rsidRPr="006A566F" w:rsidRDefault="00702E8A" w:rsidP="00702E8A">
      <w:pPr>
        <w:jc w:val="both"/>
        <w:rPr>
          <w:rFonts w:ascii="Trebuchet MS" w:hAnsi="Trebuchet MS"/>
        </w:rPr>
      </w:pPr>
    </w:p>
    <w:p w14:paraId="3DDB49AD" w14:textId="77777777" w:rsidR="00702E8A" w:rsidRPr="006A566F" w:rsidRDefault="00702E8A" w:rsidP="00702E8A">
      <w:pPr>
        <w:jc w:val="both"/>
        <w:rPr>
          <w:rFonts w:ascii="Trebuchet MS" w:hAnsi="Trebuchet MS"/>
        </w:rPr>
      </w:pPr>
      <w:r w:rsidRPr="006A566F">
        <w:rPr>
          <w:rFonts w:ascii="Trebuchet MS" w:hAnsi="Trebuchet MS"/>
          <w:b/>
          <w:bCs/>
        </w:rPr>
        <w:t>Artículo 31</w:t>
      </w:r>
      <w:r w:rsidRPr="006A566F">
        <w:rPr>
          <w:rFonts w:ascii="Trebuchet MS" w:hAnsi="Trebuchet MS"/>
        </w:rPr>
        <w:t>.- Todas las personas tienen en la Provincia los siguientes deberes:</w:t>
      </w:r>
    </w:p>
    <w:p w14:paraId="20A6385B" w14:textId="77777777" w:rsidR="00702E8A" w:rsidRPr="006A566F" w:rsidRDefault="00702E8A" w:rsidP="00702E8A">
      <w:pPr>
        <w:jc w:val="both"/>
        <w:rPr>
          <w:rFonts w:ascii="Trebuchet MS" w:hAnsi="Trebuchet MS"/>
        </w:rPr>
      </w:pPr>
      <w:r w:rsidRPr="006A566F">
        <w:rPr>
          <w:rFonts w:ascii="Trebuchet MS" w:hAnsi="Trebuchet MS"/>
        </w:rPr>
        <w:t>1 - Cumplir con los preceptos de la Constitución</w:t>
      </w:r>
    </w:p>
    <w:p w14:paraId="23CCD1FA" w14:textId="77777777" w:rsidR="00702E8A" w:rsidRPr="006A566F" w:rsidRDefault="00702E8A" w:rsidP="00702E8A">
      <w:pPr>
        <w:jc w:val="both"/>
        <w:rPr>
          <w:rFonts w:ascii="Trebuchet MS" w:hAnsi="Trebuchet MS"/>
        </w:rPr>
      </w:pPr>
      <w:r w:rsidRPr="006A566F">
        <w:rPr>
          <w:rFonts w:ascii="Trebuchet MS" w:hAnsi="Trebuchet MS"/>
        </w:rPr>
        <w:t>Nacional, de esta Constitución, de los tratados internacionales, interprovinciales y de las demás leyes, decretos y normas que se dicten en su consecuencia.</w:t>
      </w:r>
    </w:p>
    <w:p w14:paraId="03A03246" w14:textId="77777777" w:rsidR="00702E8A" w:rsidRPr="006A566F" w:rsidRDefault="00702E8A" w:rsidP="00702E8A">
      <w:pPr>
        <w:jc w:val="both"/>
        <w:rPr>
          <w:rFonts w:ascii="Trebuchet MS" w:hAnsi="Trebuchet MS"/>
        </w:rPr>
      </w:pPr>
      <w:r w:rsidRPr="006A566F">
        <w:rPr>
          <w:rFonts w:ascii="Trebuchet MS" w:hAnsi="Trebuchet MS"/>
        </w:rPr>
        <w:t>2 - Honrar y defender a la Patria y a la Provincia.</w:t>
      </w:r>
    </w:p>
    <w:p w14:paraId="33B561BA" w14:textId="77777777" w:rsidR="00702E8A" w:rsidRPr="006A566F" w:rsidRDefault="00702E8A" w:rsidP="00702E8A">
      <w:pPr>
        <w:jc w:val="both"/>
        <w:rPr>
          <w:rFonts w:ascii="Trebuchet MS" w:hAnsi="Trebuchet MS"/>
        </w:rPr>
      </w:pPr>
      <w:r w:rsidRPr="006A566F">
        <w:rPr>
          <w:rFonts w:ascii="Trebuchet MS" w:hAnsi="Trebuchet MS"/>
        </w:rPr>
        <w:lastRenderedPageBreak/>
        <w:t>3 - Sufragar y participar en la vida política cuando la ley lo determine.</w:t>
      </w:r>
    </w:p>
    <w:p w14:paraId="5072DC2F" w14:textId="77777777" w:rsidR="00702E8A" w:rsidRPr="006A566F" w:rsidRDefault="00702E8A" w:rsidP="00702E8A">
      <w:pPr>
        <w:jc w:val="both"/>
        <w:rPr>
          <w:rFonts w:ascii="Trebuchet MS" w:hAnsi="Trebuchet MS"/>
        </w:rPr>
      </w:pPr>
      <w:r w:rsidRPr="006A566F">
        <w:rPr>
          <w:rFonts w:ascii="Trebuchet MS" w:hAnsi="Trebuchet MS"/>
        </w:rPr>
        <w:t xml:space="preserve">4 - Resguardar y proteger los intereses y el patrimonio histórico, cultural y material de la Nación, de la Provincia y de los municipios. </w:t>
      </w:r>
    </w:p>
    <w:p w14:paraId="6175D914" w14:textId="77777777" w:rsidR="00702E8A" w:rsidRPr="006A566F" w:rsidRDefault="00702E8A" w:rsidP="00702E8A">
      <w:pPr>
        <w:jc w:val="both"/>
        <w:rPr>
          <w:rFonts w:ascii="Trebuchet MS" w:hAnsi="Trebuchet MS"/>
        </w:rPr>
      </w:pPr>
      <w:r w:rsidRPr="006A566F">
        <w:rPr>
          <w:rFonts w:ascii="Trebuchet MS" w:hAnsi="Trebuchet MS"/>
        </w:rPr>
        <w:t>5 - Contribuir a los gastos que demande la organización social y política del Estado Provincial y de las municipalidades.</w:t>
      </w:r>
    </w:p>
    <w:p w14:paraId="0115C496" w14:textId="77777777" w:rsidR="00702E8A" w:rsidRDefault="00702E8A" w:rsidP="00702E8A">
      <w:pPr>
        <w:jc w:val="both"/>
        <w:rPr>
          <w:rFonts w:ascii="Trebuchet MS" w:hAnsi="Trebuchet MS"/>
        </w:rPr>
      </w:pPr>
      <w:r w:rsidRPr="006A566F">
        <w:rPr>
          <w:rFonts w:ascii="Trebuchet MS" w:hAnsi="Trebuchet MS"/>
        </w:rPr>
        <w:t>6 - Prestar servicios civiles en los casos en que las leyes lo requieran, por razones de seguridad y solidaridad.</w:t>
      </w:r>
    </w:p>
    <w:p w14:paraId="3B236CAF" w14:textId="77777777" w:rsidR="00702E8A" w:rsidRPr="006A566F" w:rsidRDefault="00702E8A" w:rsidP="00702E8A">
      <w:pPr>
        <w:jc w:val="both"/>
        <w:rPr>
          <w:rFonts w:ascii="Trebuchet MS" w:hAnsi="Trebuchet MS"/>
        </w:rPr>
      </w:pPr>
    </w:p>
    <w:p w14:paraId="590D4646" w14:textId="77777777" w:rsidR="00702E8A" w:rsidRPr="006A566F" w:rsidRDefault="00702E8A" w:rsidP="00702E8A">
      <w:pPr>
        <w:jc w:val="both"/>
        <w:rPr>
          <w:rFonts w:ascii="Trebuchet MS" w:hAnsi="Trebuchet MS"/>
        </w:rPr>
      </w:pPr>
      <w:r w:rsidRPr="006A566F">
        <w:rPr>
          <w:rFonts w:ascii="Trebuchet MS" w:hAnsi="Trebuchet MS"/>
        </w:rPr>
        <w:t>7 - Formarse y educarse en la medida de su vocación y de acuerdo con las necesidades sociales.</w:t>
      </w:r>
    </w:p>
    <w:p w14:paraId="6D4DC26B" w14:textId="77777777" w:rsidR="00702E8A" w:rsidRPr="006A566F" w:rsidRDefault="00702E8A" w:rsidP="00702E8A">
      <w:pPr>
        <w:jc w:val="both"/>
        <w:rPr>
          <w:rFonts w:ascii="Trebuchet MS" w:hAnsi="Trebuchet MS"/>
        </w:rPr>
      </w:pPr>
      <w:r w:rsidRPr="006A566F">
        <w:rPr>
          <w:rFonts w:ascii="Trebuchet MS" w:hAnsi="Trebuchet MS"/>
        </w:rPr>
        <w:t>8 - Evitar la contaminación y participar en la defensa del medio ambiente.</w:t>
      </w:r>
    </w:p>
    <w:p w14:paraId="5B287EA7" w14:textId="77777777" w:rsidR="00702E8A" w:rsidRPr="006A566F" w:rsidRDefault="00702E8A" w:rsidP="00702E8A">
      <w:pPr>
        <w:jc w:val="both"/>
        <w:rPr>
          <w:rFonts w:ascii="Trebuchet MS" w:hAnsi="Trebuchet MS"/>
        </w:rPr>
      </w:pPr>
      <w:r w:rsidRPr="006A566F">
        <w:rPr>
          <w:rFonts w:ascii="Trebuchet MS" w:hAnsi="Trebuchet MS"/>
        </w:rPr>
        <w:t>9 - Cuidar su salud como bien social.</w:t>
      </w:r>
    </w:p>
    <w:p w14:paraId="3B8FA934" w14:textId="77777777" w:rsidR="00702E8A" w:rsidRPr="006A566F" w:rsidRDefault="00702E8A" w:rsidP="00702E8A">
      <w:pPr>
        <w:jc w:val="both"/>
        <w:rPr>
          <w:rFonts w:ascii="Trebuchet MS" w:hAnsi="Trebuchet MS"/>
        </w:rPr>
      </w:pPr>
      <w:r w:rsidRPr="006A566F">
        <w:rPr>
          <w:rFonts w:ascii="Trebuchet MS" w:hAnsi="Trebuchet MS"/>
        </w:rPr>
        <w:t>1O - Trabajar en la medida de sus posibilidades.</w:t>
      </w:r>
    </w:p>
    <w:p w14:paraId="115B163F" w14:textId="77777777" w:rsidR="00702E8A" w:rsidRPr="006A566F" w:rsidRDefault="00702E8A" w:rsidP="00702E8A">
      <w:pPr>
        <w:jc w:val="both"/>
        <w:rPr>
          <w:rFonts w:ascii="Trebuchet MS" w:hAnsi="Trebuchet MS"/>
        </w:rPr>
      </w:pPr>
      <w:r w:rsidRPr="006A566F">
        <w:rPr>
          <w:rFonts w:ascii="Trebuchet MS" w:hAnsi="Trebuchet MS"/>
        </w:rPr>
        <w:t>11 - No abusar del derecho y respetar la tranquilidad y los derechos de los demás.</w:t>
      </w:r>
    </w:p>
    <w:p w14:paraId="6E712701" w14:textId="77777777" w:rsidR="00702E8A" w:rsidRPr="006A566F" w:rsidRDefault="00702E8A" w:rsidP="00702E8A">
      <w:pPr>
        <w:jc w:val="both"/>
        <w:rPr>
          <w:rFonts w:ascii="Trebuchet MS" w:hAnsi="Trebuchet MS"/>
        </w:rPr>
      </w:pPr>
      <w:r w:rsidRPr="006A566F">
        <w:rPr>
          <w:rFonts w:ascii="Trebuchet MS" w:hAnsi="Trebuchet MS"/>
        </w:rPr>
        <w:t>12 - Actuar solidariamente.</w:t>
      </w:r>
    </w:p>
    <w:p w14:paraId="05F25371" w14:textId="77777777" w:rsidR="00702E8A" w:rsidRPr="006A566F" w:rsidRDefault="00702E8A" w:rsidP="00702E8A">
      <w:pPr>
        <w:jc w:val="both"/>
        <w:rPr>
          <w:rFonts w:ascii="Trebuchet MS" w:hAnsi="Trebuchet MS"/>
        </w:rPr>
      </w:pPr>
      <w:r w:rsidRPr="006A566F">
        <w:rPr>
          <w:rFonts w:ascii="Trebuchet MS" w:hAnsi="Trebuchet MS"/>
        </w:rPr>
        <w:t>13 - Poner en conocimiento inmediato de las autoridades correspondientes toda situación que constituya un riesgo cierto, físico, moral o psicológico, para cualquier persona de la comunidad que se encuentre impedida de hacerlo por sus propios medios.</w:t>
      </w:r>
    </w:p>
    <w:p w14:paraId="3C77D61D" w14:textId="77777777" w:rsidR="00702E8A" w:rsidRPr="006A566F" w:rsidRDefault="00702E8A" w:rsidP="00702E8A">
      <w:pPr>
        <w:jc w:val="both"/>
        <w:rPr>
          <w:rFonts w:ascii="Trebuchet MS" w:hAnsi="Trebuchet MS"/>
        </w:rPr>
      </w:pPr>
      <w:r w:rsidRPr="006A566F">
        <w:rPr>
          <w:rFonts w:ascii="Trebuchet MS" w:hAnsi="Trebuchet MS"/>
        </w:rPr>
        <w:t>14 - Resistir a todo intento de quebrantar las</w:t>
      </w:r>
    </w:p>
    <w:p w14:paraId="5C5DFBFD" w14:textId="77777777" w:rsidR="00702E8A" w:rsidRPr="006A566F" w:rsidRDefault="00702E8A" w:rsidP="00702E8A">
      <w:pPr>
        <w:jc w:val="both"/>
        <w:rPr>
          <w:rFonts w:ascii="Trebuchet MS" w:hAnsi="Trebuchet MS"/>
        </w:rPr>
      </w:pPr>
      <w:r w:rsidRPr="006A566F">
        <w:rPr>
          <w:rFonts w:ascii="Trebuchet MS" w:hAnsi="Trebuchet MS"/>
        </w:rPr>
        <w:t>Constituciones Nacional o Provincial.</w:t>
      </w:r>
    </w:p>
    <w:p w14:paraId="1C98F081" w14:textId="77777777" w:rsidR="00702E8A" w:rsidRDefault="00702E8A" w:rsidP="00702E8A">
      <w:pPr>
        <w:rPr>
          <w:rFonts w:ascii="Trebuchet MS" w:hAnsi="Trebuchet MS"/>
        </w:rPr>
      </w:pPr>
    </w:p>
    <w:p w14:paraId="324F454E" w14:textId="77777777" w:rsidR="00702E8A" w:rsidRPr="006A566F" w:rsidRDefault="00702E8A" w:rsidP="00702E8A">
      <w:pPr>
        <w:rPr>
          <w:rFonts w:ascii="Trebuchet MS" w:hAnsi="Trebuchet MS"/>
        </w:rPr>
      </w:pPr>
    </w:p>
    <w:p w14:paraId="26227CE8" w14:textId="77777777" w:rsidR="00702E8A" w:rsidRPr="006A566F" w:rsidRDefault="00702E8A" w:rsidP="00702E8A">
      <w:pPr>
        <w:jc w:val="center"/>
        <w:rPr>
          <w:rFonts w:ascii="Trebuchet MS" w:hAnsi="Trebuchet MS"/>
        </w:rPr>
      </w:pPr>
      <w:r w:rsidRPr="006A566F">
        <w:rPr>
          <w:rFonts w:ascii="Trebuchet MS" w:hAnsi="Trebuchet MS"/>
          <w:b/>
          <w:bCs/>
        </w:rPr>
        <w:t>SECCION CUARTA</w:t>
      </w:r>
    </w:p>
    <w:p w14:paraId="141E9345" w14:textId="77777777" w:rsidR="00702E8A" w:rsidRPr="006A566F" w:rsidRDefault="00702E8A" w:rsidP="00702E8A">
      <w:pPr>
        <w:rPr>
          <w:rFonts w:ascii="Trebuchet MS" w:hAnsi="Trebuchet MS"/>
        </w:rPr>
      </w:pPr>
    </w:p>
    <w:p w14:paraId="74048060" w14:textId="77777777" w:rsidR="00702E8A" w:rsidRDefault="00702E8A" w:rsidP="00702E8A">
      <w:pPr>
        <w:jc w:val="center"/>
        <w:rPr>
          <w:rFonts w:ascii="Trebuchet MS" w:hAnsi="Trebuchet MS"/>
          <w:b/>
          <w:bCs/>
        </w:rPr>
      </w:pPr>
      <w:r w:rsidRPr="006A566F">
        <w:rPr>
          <w:rFonts w:ascii="Trebuchet MS" w:hAnsi="Trebuchet MS"/>
          <w:b/>
          <w:bCs/>
        </w:rPr>
        <w:t>GARANTIAS</w:t>
      </w:r>
    </w:p>
    <w:p w14:paraId="6BBDD98F" w14:textId="77777777" w:rsidR="00702E8A" w:rsidRPr="006A566F" w:rsidRDefault="00702E8A" w:rsidP="00702E8A">
      <w:pPr>
        <w:jc w:val="center"/>
        <w:rPr>
          <w:rFonts w:ascii="Trebuchet MS" w:hAnsi="Trebuchet MS"/>
        </w:rPr>
      </w:pPr>
    </w:p>
    <w:p w14:paraId="6D50385C" w14:textId="77777777" w:rsidR="00702E8A" w:rsidRPr="006A566F" w:rsidRDefault="00702E8A" w:rsidP="00702E8A">
      <w:pPr>
        <w:rPr>
          <w:rFonts w:ascii="Trebuchet MS" w:hAnsi="Trebuchet MS"/>
        </w:rPr>
      </w:pPr>
    </w:p>
    <w:p w14:paraId="398F138A" w14:textId="77777777" w:rsidR="00702E8A" w:rsidRPr="007C1ED7" w:rsidRDefault="00702E8A" w:rsidP="00702E8A">
      <w:pPr>
        <w:jc w:val="both"/>
        <w:rPr>
          <w:rFonts w:ascii="Trebuchet MS" w:hAnsi="Trebuchet MS"/>
          <w:b/>
          <w:bCs/>
        </w:rPr>
      </w:pPr>
      <w:r w:rsidRPr="006A566F">
        <w:rPr>
          <w:rFonts w:ascii="Trebuchet MS" w:hAnsi="Trebuchet MS"/>
          <w:b/>
          <w:bCs/>
        </w:rPr>
        <w:t>De la pena de muerte</w:t>
      </w:r>
    </w:p>
    <w:p w14:paraId="40ED612F" w14:textId="77777777" w:rsidR="00702E8A" w:rsidRPr="006A566F" w:rsidRDefault="00702E8A" w:rsidP="00702E8A">
      <w:pPr>
        <w:jc w:val="both"/>
        <w:rPr>
          <w:rFonts w:ascii="Trebuchet MS" w:hAnsi="Trebuchet MS"/>
        </w:rPr>
      </w:pPr>
    </w:p>
    <w:p w14:paraId="6DB62FEC" w14:textId="77777777" w:rsidR="00702E8A" w:rsidRDefault="00702E8A" w:rsidP="00702E8A">
      <w:pPr>
        <w:jc w:val="both"/>
        <w:rPr>
          <w:rFonts w:ascii="Trebuchet MS" w:hAnsi="Trebuchet MS"/>
        </w:rPr>
      </w:pPr>
      <w:r w:rsidRPr="006A566F">
        <w:rPr>
          <w:rFonts w:ascii="Trebuchet MS" w:hAnsi="Trebuchet MS"/>
          <w:b/>
          <w:bCs/>
        </w:rPr>
        <w:t>Artículo 32</w:t>
      </w:r>
      <w:r w:rsidRPr="006A566F">
        <w:rPr>
          <w:rFonts w:ascii="Trebuchet MS" w:hAnsi="Trebuchet MS"/>
        </w:rPr>
        <w:t>.- Ninguna pena de muerte podrá ser ejecutada en la Provincia. Si ella fuera impuesta por jueces provinciales deberá ser conmutada por la de reclusión perpetua, pero no podrá ser conmutada a su vez por otra menor, ni beneficiada con amnistía o indulto, bajo ninguna circunstancia.</w:t>
      </w:r>
    </w:p>
    <w:p w14:paraId="01596780" w14:textId="77777777" w:rsidR="00702E8A" w:rsidRPr="006A566F" w:rsidRDefault="00702E8A" w:rsidP="00702E8A">
      <w:pPr>
        <w:jc w:val="both"/>
        <w:rPr>
          <w:rFonts w:ascii="Trebuchet MS" w:hAnsi="Trebuchet MS"/>
        </w:rPr>
      </w:pPr>
    </w:p>
    <w:p w14:paraId="5DE4493A" w14:textId="77777777" w:rsidR="00702E8A" w:rsidRPr="006A566F" w:rsidRDefault="00702E8A" w:rsidP="00702E8A">
      <w:pPr>
        <w:jc w:val="both"/>
        <w:rPr>
          <w:rFonts w:ascii="Trebuchet MS" w:hAnsi="Trebuchet MS"/>
        </w:rPr>
      </w:pPr>
    </w:p>
    <w:p w14:paraId="19DA2AF6" w14:textId="77777777" w:rsidR="00702E8A" w:rsidRPr="006A566F" w:rsidRDefault="00702E8A" w:rsidP="00702E8A">
      <w:pPr>
        <w:jc w:val="both"/>
        <w:rPr>
          <w:rFonts w:ascii="Trebuchet MS" w:hAnsi="Trebuchet MS"/>
        </w:rPr>
      </w:pPr>
      <w:r w:rsidRPr="006A566F">
        <w:rPr>
          <w:rFonts w:ascii="Trebuchet MS" w:hAnsi="Trebuchet MS"/>
          <w:b/>
          <w:bCs/>
        </w:rPr>
        <w:t>Tortura - Responsabilidades - Obediencia debida</w:t>
      </w:r>
    </w:p>
    <w:p w14:paraId="61AEEC18" w14:textId="77777777" w:rsidR="00702E8A" w:rsidRPr="006A566F" w:rsidRDefault="00702E8A" w:rsidP="00702E8A">
      <w:pPr>
        <w:jc w:val="both"/>
        <w:rPr>
          <w:rFonts w:ascii="Trebuchet MS" w:hAnsi="Trebuchet MS"/>
        </w:rPr>
      </w:pPr>
    </w:p>
    <w:p w14:paraId="0EA42E90" w14:textId="77777777" w:rsidR="00702E8A" w:rsidRPr="006A566F" w:rsidRDefault="00702E8A" w:rsidP="00702E8A">
      <w:pPr>
        <w:jc w:val="both"/>
        <w:rPr>
          <w:rFonts w:ascii="Trebuchet MS" w:hAnsi="Trebuchet MS"/>
        </w:rPr>
      </w:pPr>
      <w:r w:rsidRPr="006A566F">
        <w:rPr>
          <w:rFonts w:ascii="Trebuchet MS" w:hAnsi="Trebuchet MS"/>
          <w:b/>
          <w:bCs/>
        </w:rPr>
        <w:t>Artículo 33</w:t>
      </w:r>
      <w:r w:rsidRPr="006A566F">
        <w:rPr>
          <w:rFonts w:ascii="Trebuchet MS" w:hAnsi="Trebuchet MS"/>
        </w:rPr>
        <w:t>.- Nadie puede ser sometido a tortura, ni a tratos crueles, degradantes o inhumanos, ni aún bajo pretexto de precaución. Todo acto de esta naturaleza hace responsable a quien lo realice o permita.</w:t>
      </w:r>
    </w:p>
    <w:p w14:paraId="4B9AF59F" w14:textId="77777777" w:rsidR="00702E8A" w:rsidRPr="006A566F" w:rsidRDefault="00702E8A" w:rsidP="00702E8A">
      <w:pPr>
        <w:jc w:val="both"/>
        <w:rPr>
          <w:rFonts w:ascii="Trebuchet MS" w:hAnsi="Trebuchet MS"/>
        </w:rPr>
      </w:pPr>
      <w:r w:rsidRPr="006A566F">
        <w:rPr>
          <w:rFonts w:ascii="Trebuchet MS" w:hAnsi="Trebuchet MS"/>
        </w:rPr>
        <w:t>Los funcionarios que fueren autores, partícipes, cómplices o encubridores de dichos delitos, serán sumariados y exonerados del servicio al que pertenecieren, quedando de por vida inhabilitados en la función pública, sin perjuicio de las penas y demás responsabilidades que por ley correspondieren.</w:t>
      </w:r>
    </w:p>
    <w:p w14:paraId="12CDAE27" w14:textId="77777777" w:rsidR="00702E8A" w:rsidRDefault="00702E8A" w:rsidP="00702E8A">
      <w:pPr>
        <w:jc w:val="both"/>
        <w:rPr>
          <w:rFonts w:ascii="Trebuchet MS" w:hAnsi="Trebuchet MS"/>
        </w:rPr>
      </w:pPr>
      <w:r w:rsidRPr="006A566F">
        <w:rPr>
          <w:rFonts w:ascii="Trebuchet MS" w:hAnsi="Trebuchet MS"/>
        </w:rPr>
        <w:t>La obediencia debida en caso alguno excusa de esta responsabilidad. En estos casos, el Estado reparará los daños ocasionados.</w:t>
      </w:r>
    </w:p>
    <w:p w14:paraId="779EDC64" w14:textId="77777777" w:rsidR="00702E8A" w:rsidRPr="006A566F" w:rsidRDefault="00702E8A" w:rsidP="00702E8A">
      <w:pPr>
        <w:jc w:val="both"/>
        <w:rPr>
          <w:rFonts w:ascii="Trebuchet MS" w:hAnsi="Trebuchet MS"/>
        </w:rPr>
      </w:pPr>
    </w:p>
    <w:p w14:paraId="2479DA72" w14:textId="77777777" w:rsidR="00702E8A" w:rsidRPr="006A566F" w:rsidRDefault="00702E8A" w:rsidP="00702E8A">
      <w:pPr>
        <w:jc w:val="both"/>
        <w:rPr>
          <w:rFonts w:ascii="Trebuchet MS" w:hAnsi="Trebuchet MS"/>
          <w:b/>
          <w:bCs/>
        </w:rPr>
      </w:pPr>
    </w:p>
    <w:p w14:paraId="71BE1377" w14:textId="77777777" w:rsidR="00702E8A" w:rsidRPr="006A566F" w:rsidRDefault="00702E8A" w:rsidP="00702E8A">
      <w:pPr>
        <w:jc w:val="both"/>
        <w:rPr>
          <w:rFonts w:ascii="Trebuchet MS" w:hAnsi="Trebuchet MS"/>
        </w:rPr>
      </w:pPr>
      <w:r w:rsidRPr="006A566F">
        <w:rPr>
          <w:rFonts w:ascii="Trebuchet MS" w:hAnsi="Trebuchet MS"/>
          <w:b/>
          <w:bCs/>
        </w:rPr>
        <w:t>Debido proceso</w:t>
      </w:r>
    </w:p>
    <w:p w14:paraId="23FDA415" w14:textId="77777777" w:rsidR="00702E8A" w:rsidRPr="006A566F" w:rsidRDefault="00702E8A" w:rsidP="00702E8A">
      <w:pPr>
        <w:jc w:val="both"/>
        <w:rPr>
          <w:rFonts w:ascii="Trebuchet MS" w:hAnsi="Trebuchet MS"/>
        </w:rPr>
      </w:pPr>
    </w:p>
    <w:p w14:paraId="548C8A2D" w14:textId="77777777" w:rsidR="00702E8A" w:rsidRPr="006A566F" w:rsidRDefault="00702E8A" w:rsidP="00702E8A">
      <w:pPr>
        <w:jc w:val="both"/>
        <w:rPr>
          <w:rFonts w:ascii="Trebuchet MS" w:hAnsi="Trebuchet MS"/>
        </w:rPr>
      </w:pPr>
      <w:r w:rsidRPr="006A566F">
        <w:rPr>
          <w:rFonts w:ascii="Trebuchet MS" w:hAnsi="Trebuchet MS"/>
          <w:b/>
          <w:bCs/>
        </w:rPr>
        <w:t>Artículo 34</w:t>
      </w:r>
      <w:r w:rsidRPr="006A566F">
        <w:rPr>
          <w:rFonts w:ascii="Trebuchet MS" w:hAnsi="Trebuchet MS"/>
        </w:rPr>
        <w:t>.- Nadie puede ser penado sino en virtud de un proceso tramitado con arreglo a la ley anterior al hecho de la causa, ni juzgado por otros jueces que los instituidos por la ley y designados de acuerdo con esta Constitución, ni considerado culpable mientras una sentencia firma no lo declare tal, ni perseguido penalmente más de una vez por el mismo hecho.</w:t>
      </w:r>
    </w:p>
    <w:p w14:paraId="2E9DC44E" w14:textId="77777777" w:rsidR="00702E8A" w:rsidRPr="006A566F" w:rsidRDefault="00702E8A" w:rsidP="00702E8A">
      <w:pPr>
        <w:jc w:val="both"/>
        <w:rPr>
          <w:rFonts w:ascii="Trebuchet MS" w:hAnsi="Trebuchet MS"/>
        </w:rPr>
      </w:pPr>
      <w:r w:rsidRPr="006A566F">
        <w:rPr>
          <w:rFonts w:ascii="Trebuchet MS" w:hAnsi="Trebuchet MS"/>
        </w:rPr>
        <w:t>Siempre se aplicará, aún con efecto retroactivo, la ley penal más favorable al procesado.</w:t>
      </w:r>
    </w:p>
    <w:p w14:paraId="7580A3A6" w14:textId="77777777" w:rsidR="00702E8A" w:rsidRPr="006A566F" w:rsidRDefault="00702E8A" w:rsidP="00702E8A">
      <w:pPr>
        <w:jc w:val="both"/>
        <w:rPr>
          <w:rFonts w:ascii="Trebuchet MS" w:hAnsi="Trebuchet MS"/>
        </w:rPr>
      </w:pPr>
      <w:r w:rsidRPr="006A566F">
        <w:rPr>
          <w:rFonts w:ascii="Trebuchet MS" w:hAnsi="Trebuchet MS"/>
        </w:rPr>
        <w:t>Nadie puede ser obligado a declarar contra sí mismo, contra sus ascendientes, descendientes, cónyuge o persona con quien conviva en aparente matrimonio o hermanos, ni puede ser compelido a deponer contra sus demás parientes hasta el cuatro grado.</w:t>
      </w:r>
    </w:p>
    <w:p w14:paraId="631303CD" w14:textId="77777777" w:rsidR="00702E8A" w:rsidRDefault="00702E8A" w:rsidP="00702E8A">
      <w:pPr>
        <w:jc w:val="both"/>
        <w:rPr>
          <w:rFonts w:ascii="Trebuchet MS" w:hAnsi="Trebuchet MS"/>
        </w:rPr>
      </w:pPr>
      <w:r w:rsidRPr="006A566F">
        <w:rPr>
          <w:rFonts w:ascii="Trebuchet MS" w:hAnsi="Trebuchet MS"/>
        </w:rPr>
        <w:t>Todo proceso penal debe concluir lo más rápidamente posible.</w:t>
      </w:r>
    </w:p>
    <w:p w14:paraId="6B85A9E9" w14:textId="77777777" w:rsidR="00702E8A" w:rsidRPr="006A566F" w:rsidRDefault="00702E8A" w:rsidP="00702E8A">
      <w:pPr>
        <w:jc w:val="both"/>
        <w:rPr>
          <w:rFonts w:ascii="Trebuchet MS" w:hAnsi="Trebuchet MS"/>
        </w:rPr>
      </w:pPr>
    </w:p>
    <w:p w14:paraId="01D432B4" w14:textId="77777777" w:rsidR="00702E8A" w:rsidRPr="006A566F" w:rsidRDefault="00702E8A" w:rsidP="00702E8A">
      <w:pPr>
        <w:jc w:val="both"/>
        <w:rPr>
          <w:rFonts w:ascii="Trebuchet MS" w:hAnsi="Trebuchet MS"/>
        </w:rPr>
      </w:pPr>
      <w:r w:rsidRPr="006A566F">
        <w:rPr>
          <w:rFonts w:ascii="Trebuchet MS" w:hAnsi="Trebuchet MS"/>
          <w:b/>
          <w:bCs/>
        </w:rPr>
        <w:t>Defensa en juicio</w:t>
      </w:r>
    </w:p>
    <w:p w14:paraId="44A9DBF6" w14:textId="77777777" w:rsidR="00702E8A" w:rsidRPr="006A566F" w:rsidRDefault="00702E8A" w:rsidP="00702E8A">
      <w:pPr>
        <w:jc w:val="both"/>
        <w:rPr>
          <w:rFonts w:ascii="Trebuchet MS" w:hAnsi="Trebuchet MS"/>
        </w:rPr>
      </w:pPr>
    </w:p>
    <w:p w14:paraId="43684B87" w14:textId="77777777" w:rsidR="00702E8A" w:rsidRPr="006A566F" w:rsidRDefault="00702E8A" w:rsidP="00702E8A">
      <w:pPr>
        <w:jc w:val="both"/>
        <w:rPr>
          <w:rFonts w:ascii="Trebuchet MS" w:hAnsi="Trebuchet MS"/>
        </w:rPr>
      </w:pPr>
      <w:r w:rsidRPr="006A566F">
        <w:rPr>
          <w:rFonts w:ascii="Trebuchet MS" w:hAnsi="Trebuchet MS"/>
          <w:b/>
          <w:bCs/>
        </w:rPr>
        <w:t>Artículo 35</w:t>
      </w:r>
      <w:r w:rsidRPr="006A566F">
        <w:rPr>
          <w:rFonts w:ascii="Trebuchet MS" w:hAnsi="Trebuchet MS"/>
        </w:rPr>
        <w:t>.- Es inviolable la defensa en juicio de la persona y de los derechos. Todo procesado tiene derecho a la defensa profesional, desde el primer momento de la persecución penal, aún a cargo del Estado.</w:t>
      </w:r>
    </w:p>
    <w:p w14:paraId="13265EC0" w14:textId="77777777" w:rsidR="00702E8A" w:rsidRPr="006A566F" w:rsidRDefault="00702E8A" w:rsidP="00702E8A">
      <w:pPr>
        <w:jc w:val="both"/>
        <w:rPr>
          <w:rFonts w:ascii="Trebuchet MS" w:hAnsi="Trebuchet MS"/>
        </w:rPr>
      </w:pPr>
      <w:r w:rsidRPr="006A566F">
        <w:rPr>
          <w:rFonts w:ascii="Trebuchet MS" w:hAnsi="Trebuchet MS"/>
        </w:rPr>
        <w:t>El Estado garantiza el secreto profesional. Los jueces no podrán exigir al defensor la violación del mismo y serán castigados con las penas que la ley determine quienes violaren o invitaren a violar dicho secreto en perjuicio de terceros. Los defensores no pueden ser molestados, ni allanados en sus domicilios o locales profesionales con motivo de su defensa.</w:t>
      </w:r>
    </w:p>
    <w:p w14:paraId="420DA405" w14:textId="77777777" w:rsidR="00702E8A" w:rsidRPr="006A566F" w:rsidRDefault="00702E8A" w:rsidP="00702E8A">
      <w:pPr>
        <w:jc w:val="both"/>
        <w:rPr>
          <w:rFonts w:ascii="Trebuchet MS" w:hAnsi="Trebuchet MS"/>
        </w:rPr>
      </w:pPr>
      <w:r w:rsidRPr="006A566F">
        <w:rPr>
          <w:rFonts w:ascii="Trebuchet MS" w:hAnsi="Trebuchet MS"/>
        </w:rPr>
        <w:t>Carece de todo valor probatorio la declaración del procesado prestada sin la presencia de su defensor.</w:t>
      </w:r>
    </w:p>
    <w:p w14:paraId="205A3D78" w14:textId="77777777" w:rsidR="00702E8A" w:rsidRPr="006A566F" w:rsidRDefault="00702E8A" w:rsidP="00702E8A">
      <w:pPr>
        <w:jc w:val="both"/>
        <w:rPr>
          <w:rFonts w:ascii="Trebuchet MS" w:hAnsi="Trebuchet MS"/>
        </w:rPr>
      </w:pPr>
    </w:p>
    <w:p w14:paraId="40F4DC6A" w14:textId="77777777" w:rsidR="00702E8A" w:rsidRPr="006A566F" w:rsidRDefault="00702E8A" w:rsidP="00702E8A">
      <w:pPr>
        <w:jc w:val="both"/>
        <w:rPr>
          <w:rFonts w:ascii="Trebuchet MS" w:hAnsi="Trebuchet MS"/>
        </w:rPr>
      </w:pPr>
      <w:r w:rsidRPr="006A566F">
        <w:rPr>
          <w:rFonts w:ascii="Trebuchet MS" w:hAnsi="Trebuchet MS"/>
          <w:b/>
          <w:bCs/>
        </w:rPr>
        <w:t>Procedimiento - Prueba</w:t>
      </w:r>
    </w:p>
    <w:p w14:paraId="0CB8B4B7" w14:textId="77777777" w:rsidR="00702E8A" w:rsidRPr="006A566F" w:rsidRDefault="00702E8A" w:rsidP="00702E8A">
      <w:pPr>
        <w:jc w:val="both"/>
        <w:rPr>
          <w:rFonts w:ascii="Trebuchet MS" w:hAnsi="Trebuchet MS"/>
        </w:rPr>
      </w:pPr>
    </w:p>
    <w:p w14:paraId="24F97AAB" w14:textId="77777777" w:rsidR="00702E8A" w:rsidRPr="006A566F" w:rsidRDefault="00702E8A" w:rsidP="00702E8A">
      <w:pPr>
        <w:jc w:val="both"/>
        <w:rPr>
          <w:rFonts w:ascii="Trebuchet MS" w:hAnsi="Trebuchet MS"/>
        </w:rPr>
      </w:pPr>
      <w:r w:rsidRPr="006A566F">
        <w:rPr>
          <w:rFonts w:ascii="Trebuchet MS" w:hAnsi="Trebuchet MS"/>
          <w:b/>
          <w:bCs/>
        </w:rPr>
        <w:t>Artículo 36</w:t>
      </w:r>
      <w:r w:rsidRPr="006A566F">
        <w:rPr>
          <w:rFonts w:ascii="Trebuchet MS" w:hAnsi="Trebuchet MS"/>
        </w:rPr>
        <w:t>.- Los procedimientos judiciales serán públicos, salvo en los casos en que la publicidad afecte la moral, o la seguridad o el orden públicos. En este caso, la resolución debe ser fundada.</w:t>
      </w:r>
    </w:p>
    <w:p w14:paraId="11E3AFB7" w14:textId="77777777" w:rsidR="00702E8A" w:rsidRPr="006A566F" w:rsidRDefault="00702E8A" w:rsidP="00702E8A">
      <w:pPr>
        <w:jc w:val="both"/>
        <w:rPr>
          <w:rFonts w:ascii="Trebuchet MS" w:hAnsi="Trebuchet MS"/>
        </w:rPr>
      </w:pPr>
      <w:r w:rsidRPr="006A566F">
        <w:rPr>
          <w:rFonts w:ascii="Trebuchet MS" w:hAnsi="Trebuchet MS"/>
        </w:rPr>
        <w:t>No pueden servir de prueba en juicio las cartas y papeles privados que hubiesen sido sustraídos.</w:t>
      </w:r>
    </w:p>
    <w:p w14:paraId="66D8BECB" w14:textId="77777777" w:rsidR="00702E8A" w:rsidRPr="006A566F" w:rsidRDefault="00702E8A" w:rsidP="00702E8A">
      <w:pPr>
        <w:jc w:val="both"/>
        <w:rPr>
          <w:rFonts w:ascii="Trebuchet MS" w:hAnsi="Trebuchet MS"/>
        </w:rPr>
      </w:pPr>
      <w:r w:rsidRPr="006A566F">
        <w:rPr>
          <w:rFonts w:ascii="Trebuchet MS" w:hAnsi="Trebuchet MS"/>
        </w:rPr>
        <w:t>Los actos que vulneren garantías reconocidas por esta Constitución carecen de toda eficacia probatoria. La ineficacia se extiende a todas aquellas pruebas que, con arreglo a las circunstancias del caso, no hubiesen podido ser obtenidas sin la violación de este precepto y fuesen consecuencia necesaria de ella.</w:t>
      </w:r>
    </w:p>
    <w:p w14:paraId="241C5E3F" w14:textId="77777777" w:rsidR="00702E8A" w:rsidRDefault="00702E8A" w:rsidP="00702E8A">
      <w:pPr>
        <w:jc w:val="both"/>
        <w:rPr>
          <w:rFonts w:ascii="Trebuchet MS" w:hAnsi="Trebuchet MS"/>
        </w:rPr>
      </w:pPr>
      <w:r w:rsidRPr="006A566F">
        <w:rPr>
          <w:rFonts w:ascii="Trebuchet MS" w:hAnsi="Trebuchet MS"/>
        </w:rPr>
        <w:t>En caso de duda sobre cuestiones de hecho, debe estarse a lo más favorable al imputado.</w:t>
      </w:r>
    </w:p>
    <w:p w14:paraId="6F584AF6" w14:textId="77777777" w:rsidR="00702E8A" w:rsidRPr="006A566F" w:rsidRDefault="00702E8A" w:rsidP="00702E8A">
      <w:pPr>
        <w:jc w:val="both"/>
        <w:rPr>
          <w:rFonts w:ascii="Trebuchet MS" w:hAnsi="Trebuchet MS"/>
        </w:rPr>
      </w:pPr>
    </w:p>
    <w:p w14:paraId="2940A26D" w14:textId="77777777" w:rsidR="00702E8A" w:rsidRPr="006A566F" w:rsidRDefault="00702E8A" w:rsidP="00702E8A">
      <w:pPr>
        <w:jc w:val="both"/>
        <w:rPr>
          <w:rFonts w:ascii="Trebuchet MS" w:hAnsi="Trebuchet MS"/>
        </w:rPr>
      </w:pPr>
    </w:p>
    <w:p w14:paraId="2FA3E82B" w14:textId="77777777" w:rsidR="00702E8A" w:rsidRPr="006A566F" w:rsidRDefault="00702E8A" w:rsidP="00702E8A">
      <w:pPr>
        <w:jc w:val="both"/>
        <w:rPr>
          <w:rFonts w:ascii="Trebuchet MS" w:hAnsi="Trebuchet MS"/>
        </w:rPr>
      </w:pPr>
      <w:r w:rsidRPr="006A566F">
        <w:rPr>
          <w:rFonts w:ascii="Trebuchet MS" w:hAnsi="Trebuchet MS"/>
          <w:b/>
          <w:bCs/>
        </w:rPr>
        <w:t>Privación de la libertad</w:t>
      </w:r>
    </w:p>
    <w:p w14:paraId="3E0E98C8" w14:textId="77777777" w:rsidR="00702E8A" w:rsidRPr="006A566F" w:rsidRDefault="00702E8A" w:rsidP="00702E8A">
      <w:pPr>
        <w:jc w:val="both"/>
        <w:rPr>
          <w:rFonts w:ascii="Trebuchet MS" w:hAnsi="Trebuchet MS"/>
        </w:rPr>
      </w:pPr>
    </w:p>
    <w:p w14:paraId="5107FE5B" w14:textId="77777777" w:rsidR="00702E8A" w:rsidRPr="006A566F" w:rsidRDefault="00702E8A" w:rsidP="00702E8A">
      <w:pPr>
        <w:jc w:val="both"/>
        <w:rPr>
          <w:rFonts w:ascii="Trebuchet MS" w:hAnsi="Trebuchet MS"/>
        </w:rPr>
      </w:pPr>
      <w:r w:rsidRPr="006A566F">
        <w:rPr>
          <w:rFonts w:ascii="Trebuchet MS" w:hAnsi="Trebuchet MS"/>
          <w:b/>
          <w:bCs/>
        </w:rPr>
        <w:t>Artículo 37</w:t>
      </w:r>
      <w:r w:rsidRPr="006A566F">
        <w:rPr>
          <w:rFonts w:ascii="Trebuchet MS" w:hAnsi="Trebuchet MS"/>
        </w:rPr>
        <w:t>.- La privación de la libertad durante el proceso tiene carácter excepcional y sólo puede ordenarse dentro de los límites de esta Constitución, siempre que no exceda el término máximo que fije la ley. Las normas que la autoricen son de interpretación restrictiva.</w:t>
      </w:r>
    </w:p>
    <w:p w14:paraId="3AB5D0C3" w14:textId="77777777" w:rsidR="00702E8A" w:rsidRPr="006A566F" w:rsidRDefault="00702E8A" w:rsidP="00702E8A">
      <w:pPr>
        <w:jc w:val="both"/>
        <w:rPr>
          <w:rFonts w:ascii="Trebuchet MS" w:hAnsi="Trebuchet MS"/>
        </w:rPr>
      </w:pPr>
      <w:r w:rsidRPr="006A566F">
        <w:rPr>
          <w:rFonts w:ascii="Trebuchet MS" w:hAnsi="Trebuchet MS"/>
        </w:rPr>
        <w:t>Salvo en caso de flagrancia, en que podrá ser detenido por cualquier persona, nadie será privado de su libertad sin orden escrita y fundada de autoridad judicial competente, siempre que existan suficientes elementos de convicción de participación en un hecho ilícito y sea absolutamente indispensable para asegurar la investigación y la actuación de la ley. En caso de flagrancia, se dará aviso inmediato a aquélla y se pondrá a su disposición el aprehendido, con constancia de sus antecedentes y los del hecho que se le atribuya, a los fines previstos precedentemente.</w:t>
      </w:r>
    </w:p>
    <w:p w14:paraId="6C168B4D" w14:textId="77777777" w:rsidR="00702E8A" w:rsidRDefault="00702E8A" w:rsidP="00702E8A">
      <w:pPr>
        <w:jc w:val="both"/>
        <w:rPr>
          <w:rFonts w:ascii="Trebuchet MS" w:hAnsi="Trebuchet MS"/>
        </w:rPr>
      </w:pPr>
      <w:r w:rsidRPr="006A566F">
        <w:rPr>
          <w:rFonts w:ascii="Trebuchet MS" w:hAnsi="Trebuchet MS"/>
        </w:rPr>
        <w:t>Producida la privación de la libertad, el afectado será informado en el mismo acto del hecho que la motiva y de los derechos que le asisten, y podrá dar aviso de su situación a quien crea conveniente. La autoridad arbitrará los medios conducentes a ello. Ningún detenido podrá ser incomunicado por más de cinco días corridos, siendo este plazo improrrogable.</w:t>
      </w:r>
    </w:p>
    <w:p w14:paraId="37EAE73C" w14:textId="77777777" w:rsidR="00702E8A" w:rsidRPr="006A566F" w:rsidRDefault="00702E8A" w:rsidP="00702E8A">
      <w:pPr>
        <w:jc w:val="both"/>
        <w:rPr>
          <w:rFonts w:ascii="Trebuchet MS" w:hAnsi="Trebuchet MS"/>
        </w:rPr>
      </w:pPr>
    </w:p>
    <w:p w14:paraId="49B5AFC1" w14:textId="77777777" w:rsidR="00702E8A" w:rsidRPr="006A566F" w:rsidRDefault="00702E8A" w:rsidP="00702E8A">
      <w:pPr>
        <w:jc w:val="both"/>
        <w:rPr>
          <w:rFonts w:ascii="Trebuchet MS" w:hAnsi="Trebuchet MS"/>
        </w:rPr>
      </w:pPr>
    </w:p>
    <w:p w14:paraId="5A24597A" w14:textId="77777777" w:rsidR="00702E8A" w:rsidRPr="006A566F" w:rsidRDefault="00702E8A" w:rsidP="00702E8A">
      <w:pPr>
        <w:jc w:val="both"/>
        <w:rPr>
          <w:rFonts w:ascii="Trebuchet MS" w:hAnsi="Trebuchet MS"/>
        </w:rPr>
      </w:pPr>
      <w:r w:rsidRPr="006A566F">
        <w:rPr>
          <w:rFonts w:ascii="Trebuchet MS" w:hAnsi="Trebuchet MS"/>
          <w:b/>
          <w:bCs/>
        </w:rPr>
        <w:t>Establecimientos penales</w:t>
      </w:r>
    </w:p>
    <w:p w14:paraId="3F897968" w14:textId="77777777" w:rsidR="00702E8A" w:rsidRPr="006A566F" w:rsidRDefault="00702E8A" w:rsidP="00702E8A">
      <w:pPr>
        <w:jc w:val="both"/>
        <w:rPr>
          <w:rFonts w:ascii="Trebuchet MS" w:hAnsi="Trebuchet MS"/>
        </w:rPr>
      </w:pPr>
    </w:p>
    <w:p w14:paraId="18036DB0" w14:textId="77777777" w:rsidR="00702E8A" w:rsidRDefault="00702E8A" w:rsidP="00702E8A">
      <w:pPr>
        <w:jc w:val="both"/>
        <w:rPr>
          <w:rFonts w:ascii="Trebuchet MS" w:hAnsi="Trebuchet MS"/>
        </w:rPr>
      </w:pPr>
      <w:r w:rsidRPr="006A566F">
        <w:rPr>
          <w:rFonts w:ascii="Trebuchet MS" w:hAnsi="Trebuchet MS"/>
          <w:b/>
          <w:bCs/>
        </w:rPr>
        <w:t>Artículo 38</w:t>
      </w:r>
      <w:r w:rsidRPr="006A566F">
        <w:rPr>
          <w:rFonts w:ascii="Trebuchet MS" w:hAnsi="Trebuchet MS"/>
        </w:rPr>
        <w:t>.- Las cárceles y todos los demás lugares destinados para el cumplimiento de penas de privación de libertad, serán sanas y limpias, y organizadas sobre la base de obtener primordialmente la reeducación y readaptación del detenido mediante el trabajo productivo y remunerado.</w:t>
      </w:r>
    </w:p>
    <w:p w14:paraId="5693C9C9" w14:textId="77777777" w:rsidR="00702E8A" w:rsidRPr="006A566F" w:rsidRDefault="00702E8A" w:rsidP="00702E8A">
      <w:pPr>
        <w:jc w:val="both"/>
        <w:rPr>
          <w:rFonts w:ascii="Trebuchet MS" w:hAnsi="Trebuchet MS"/>
        </w:rPr>
      </w:pPr>
    </w:p>
    <w:p w14:paraId="7EB0FD7B" w14:textId="77777777" w:rsidR="00702E8A" w:rsidRPr="006A566F" w:rsidRDefault="00702E8A" w:rsidP="00702E8A">
      <w:pPr>
        <w:jc w:val="both"/>
        <w:rPr>
          <w:rFonts w:ascii="Trebuchet MS" w:hAnsi="Trebuchet MS"/>
        </w:rPr>
      </w:pPr>
    </w:p>
    <w:p w14:paraId="66F9533D" w14:textId="77777777" w:rsidR="00702E8A" w:rsidRPr="006A566F" w:rsidRDefault="00702E8A" w:rsidP="00702E8A">
      <w:pPr>
        <w:jc w:val="both"/>
        <w:rPr>
          <w:rFonts w:ascii="Trebuchet MS" w:hAnsi="Trebuchet MS"/>
        </w:rPr>
      </w:pPr>
      <w:r w:rsidRPr="006A566F">
        <w:rPr>
          <w:rFonts w:ascii="Trebuchet MS" w:hAnsi="Trebuchet MS"/>
          <w:b/>
          <w:bCs/>
        </w:rPr>
        <w:t>Condiciones de detención</w:t>
      </w:r>
    </w:p>
    <w:p w14:paraId="05FB393C" w14:textId="77777777" w:rsidR="00702E8A" w:rsidRPr="006A566F" w:rsidRDefault="00702E8A" w:rsidP="00702E8A">
      <w:pPr>
        <w:jc w:val="both"/>
        <w:rPr>
          <w:rFonts w:ascii="Trebuchet MS" w:hAnsi="Trebuchet MS"/>
        </w:rPr>
      </w:pPr>
    </w:p>
    <w:p w14:paraId="11CF5FC2" w14:textId="77777777" w:rsidR="00702E8A" w:rsidRPr="006A566F" w:rsidRDefault="00702E8A" w:rsidP="00702E8A">
      <w:pPr>
        <w:jc w:val="both"/>
        <w:rPr>
          <w:rFonts w:ascii="Trebuchet MS" w:hAnsi="Trebuchet MS"/>
        </w:rPr>
      </w:pPr>
      <w:r w:rsidRPr="006A566F">
        <w:rPr>
          <w:rFonts w:ascii="Trebuchet MS" w:hAnsi="Trebuchet MS"/>
          <w:b/>
          <w:bCs/>
        </w:rPr>
        <w:t>Artículo 39</w:t>
      </w:r>
      <w:r w:rsidRPr="006A566F">
        <w:rPr>
          <w:rFonts w:ascii="Trebuchet MS" w:hAnsi="Trebuchet MS"/>
        </w:rPr>
        <w:t>.- En los establecimientos penales no podrá privarse al individuo de la satisfacción de sus necesidades naturales y culturales, con arreglo a la ley y reglamentaciones que se dicten.</w:t>
      </w:r>
    </w:p>
    <w:p w14:paraId="5B99485A" w14:textId="77777777" w:rsidR="00702E8A" w:rsidRPr="006A566F" w:rsidRDefault="00702E8A" w:rsidP="00702E8A">
      <w:pPr>
        <w:jc w:val="both"/>
        <w:rPr>
          <w:rFonts w:ascii="Trebuchet MS" w:hAnsi="Trebuchet MS"/>
        </w:rPr>
      </w:pPr>
      <w:r w:rsidRPr="006A566F">
        <w:rPr>
          <w:rFonts w:ascii="Trebuchet MS" w:hAnsi="Trebuchet MS"/>
        </w:rPr>
        <w:t>En ningún caso los penados cumplirán sus condenas en establecimientos carcelarios fuera de la Provincia.</w:t>
      </w:r>
    </w:p>
    <w:p w14:paraId="22798B59" w14:textId="77777777" w:rsidR="00702E8A" w:rsidRPr="006A566F" w:rsidRDefault="00702E8A" w:rsidP="00702E8A">
      <w:pPr>
        <w:jc w:val="both"/>
        <w:rPr>
          <w:rFonts w:ascii="Trebuchet MS" w:hAnsi="Trebuchet MS"/>
        </w:rPr>
      </w:pPr>
      <w:r w:rsidRPr="006A566F">
        <w:rPr>
          <w:rFonts w:ascii="Trebuchet MS" w:hAnsi="Trebuchet MS"/>
        </w:rPr>
        <w:t xml:space="preserve">Ningún procesado o detenido podrá ser alojado en cárceles de penados ni sometido a régimen penitenciario. </w:t>
      </w:r>
    </w:p>
    <w:p w14:paraId="2BE3A954" w14:textId="77777777" w:rsidR="00702E8A" w:rsidRPr="006A566F" w:rsidRDefault="00702E8A" w:rsidP="00702E8A">
      <w:pPr>
        <w:jc w:val="both"/>
        <w:rPr>
          <w:rFonts w:ascii="Trebuchet MS" w:hAnsi="Trebuchet MS"/>
        </w:rPr>
      </w:pPr>
      <w:r w:rsidRPr="006A566F">
        <w:rPr>
          <w:rFonts w:ascii="Trebuchet MS" w:hAnsi="Trebuchet MS"/>
        </w:rPr>
        <w:t>Las mujeres sometidas a prisión deberán ser alojadas en establecimientos especiales.</w:t>
      </w:r>
    </w:p>
    <w:p w14:paraId="57E3C6BE" w14:textId="77777777" w:rsidR="00702E8A" w:rsidRDefault="00702E8A" w:rsidP="00702E8A">
      <w:pPr>
        <w:jc w:val="both"/>
        <w:rPr>
          <w:rFonts w:ascii="Trebuchet MS" w:hAnsi="Trebuchet MS"/>
        </w:rPr>
      </w:pPr>
      <w:r w:rsidRPr="006A566F">
        <w:rPr>
          <w:rFonts w:ascii="Trebuchet MS" w:hAnsi="Trebuchet MS"/>
        </w:rPr>
        <w:t>Los menores no deberán ser alojados en establecimientos carcelarios ni en lugares de detención destinados a adultos.</w:t>
      </w:r>
    </w:p>
    <w:p w14:paraId="584C4EF3" w14:textId="77777777" w:rsidR="00702E8A" w:rsidRPr="006A566F" w:rsidRDefault="00702E8A" w:rsidP="00702E8A">
      <w:pPr>
        <w:jc w:val="both"/>
        <w:rPr>
          <w:rFonts w:ascii="Trebuchet MS" w:hAnsi="Trebuchet MS"/>
        </w:rPr>
      </w:pPr>
    </w:p>
    <w:p w14:paraId="027D97A6" w14:textId="77777777" w:rsidR="00702E8A" w:rsidRPr="006A566F" w:rsidRDefault="00702E8A" w:rsidP="00702E8A">
      <w:pPr>
        <w:jc w:val="both"/>
        <w:rPr>
          <w:rFonts w:ascii="Trebuchet MS" w:hAnsi="Trebuchet MS"/>
          <w:b/>
          <w:bCs/>
        </w:rPr>
      </w:pPr>
    </w:p>
    <w:p w14:paraId="272F66D7" w14:textId="77777777" w:rsidR="00702E8A" w:rsidRPr="006A566F" w:rsidRDefault="00702E8A" w:rsidP="00702E8A">
      <w:pPr>
        <w:jc w:val="both"/>
        <w:rPr>
          <w:rFonts w:ascii="Trebuchet MS" w:hAnsi="Trebuchet MS"/>
        </w:rPr>
      </w:pPr>
      <w:r w:rsidRPr="006A566F">
        <w:rPr>
          <w:rFonts w:ascii="Trebuchet MS" w:hAnsi="Trebuchet MS"/>
          <w:b/>
          <w:bCs/>
        </w:rPr>
        <w:t>Indemnizaciones</w:t>
      </w:r>
    </w:p>
    <w:p w14:paraId="60890E0A" w14:textId="77777777" w:rsidR="00702E8A" w:rsidRPr="006A566F" w:rsidRDefault="00702E8A" w:rsidP="00702E8A">
      <w:pPr>
        <w:jc w:val="both"/>
        <w:rPr>
          <w:rFonts w:ascii="Trebuchet MS" w:hAnsi="Trebuchet MS"/>
        </w:rPr>
      </w:pPr>
    </w:p>
    <w:p w14:paraId="04EC6E80" w14:textId="77777777" w:rsidR="00702E8A" w:rsidRPr="006A566F" w:rsidRDefault="00702E8A" w:rsidP="00702E8A">
      <w:pPr>
        <w:jc w:val="both"/>
        <w:rPr>
          <w:rFonts w:ascii="Trebuchet MS" w:hAnsi="Trebuchet MS"/>
        </w:rPr>
      </w:pPr>
      <w:r w:rsidRPr="006A566F">
        <w:rPr>
          <w:rFonts w:ascii="Trebuchet MS" w:hAnsi="Trebuchet MS"/>
          <w:b/>
          <w:bCs/>
        </w:rPr>
        <w:t>Artículo 4O</w:t>
      </w:r>
      <w:r w:rsidRPr="006A566F">
        <w:rPr>
          <w:rFonts w:ascii="Trebuchet MS" w:hAnsi="Trebuchet MS"/>
        </w:rPr>
        <w:t>.- El Estado Provincial indemnizará los perjuicios que ocasionen las privaciones de libertad por error o con notoria violación de las disposiciones constitucionales.</w:t>
      </w:r>
    </w:p>
    <w:p w14:paraId="7D57E84F" w14:textId="77777777" w:rsidR="00702E8A" w:rsidRPr="006A566F" w:rsidRDefault="00702E8A" w:rsidP="00702E8A">
      <w:pPr>
        <w:jc w:val="both"/>
        <w:rPr>
          <w:rFonts w:ascii="Trebuchet MS" w:hAnsi="Trebuchet MS"/>
        </w:rPr>
      </w:pPr>
    </w:p>
    <w:p w14:paraId="3078074D" w14:textId="77777777" w:rsidR="00702E8A" w:rsidRDefault="00702E8A" w:rsidP="00702E8A">
      <w:pPr>
        <w:jc w:val="both"/>
        <w:rPr>
          <w:rFonts w:ascii="Trebuchet MS" w:hAnsi="Trebuchet MS"/>
          <w:b/>
          <w:bCs/>
        </w:rPr>
      </w:pPr>
      <w:r w:rsidRPr="006A566F">
        <w:rPr>
          <w:rFonts w:ascii="Trebuchet MS" w:hAnsi="Trebuchet MS"/>
          <w:b/>
          <w:bCs/>
        </w:rPr>
        <w:t xml:space="preserve">Inviolabilidad de domicilio </w:t>
      </w:r>
      <w:r>
        <w:rPr>
          <w:rFonts w:ascii="Trebuchet MS" w:hAnsi="Trebuchet MS"/>
          <w:b/>
          <w:bCs/>
        </w:rPr>
        <w:t>–</w:t>
      </w:r>
      <w:r w:rsidRPr="006A566F">
        <w:rPr>
          <w:rFonts w:ascii="Trebuchet MS" w:hAnsi="Trebuchet MS"/>
          <w:b/>
          <w:bCs/>
        </w:rPr>
        <w:t xml:space="preserve"> Allanamiento</w:t>
      </w:r>
    </w:p>
    <w:p w14:paraId="07BCDE55" w14:textId="77777777" w:rsidR="00702E8A" w:rsidRDefault="00702E8A" w:rsidP="00702E8A">
      <w:pPr>
        <w:jc w:val="both"/>
        <w:rPr>
          <w:rFonts w:ascii="Trebuchet MS" w:hAnsi="Trebuchet MS"/>
          <w:b/>
          <w:bCs/>
        </w:rPr>
      </w:pPr>
    </w:p>
    <w:p w14:paraId="73AA0FAF" w14:textId="77777777" w:rsidR="00702E8A" w:rsidRPr="006A566F" w:rsidRDefault="00702E8A" w:rsidP="00702E8A">
      <w:pPr>
        <w:jc w:val="both"/>
        <w:rPr>
          <w:rFonts w:ascii="Trebuchet MS" w:hAnsi="Trebuchet MS"/>
        </w:rPr>
      </w:pPr>
    </w:p>
    <w:p w14:paraId="5E289E3D" w14:textId="77777777" w:rsidR="00702E8A" w:rsidRPr="006A566F" w:rsidRDefault="00702E8A" w:rsidP="00702E8A">
      <w:pPr>
        <w:jc w:val="both"/>
        <w:rPr>
          <w:rFonts w:ascii="Trebuchet MS" w:hAnsi="Trebuchet MS"/>
        </w:rPr>
      </w:pPr>
    </w:p>
    <w:p w14:paraId="574B7921" w14:textId="77777777" w:rsidR="00702E8A" w:rsidRPr="006A566F" w:rsidRDefault="00702E8A" w:rsidP="00702E8A">
      <w:pPr>
        <w:jc w:val="both"/>
        <w:rPr>
          <w:rFonts w:ascii="Trebuchet MS" w:hAnsi="Trebuchet MS"/>
        </w:rPr>
      </w:pPr>
      <w:r w:rsidRPr="006A566F">
        <w:rPr>
          <w:rFonts w:ascii="Trebuchet MS" w:hAnsi="Trebuchet MS"/>
          <w:b/>
          <w:bCs/>
        </w:rPr>
        <w:t>Artículo 41</w:t>
      </w:r>
      <w:r w:rsidRPr="006A566F">
        <w:rPr>
          <w:rFonts w:ascii="Trebuchet MS" w:hAnsi="Trebuchet MS"/>
        </w:rPr>
        <w:t>.- El domicilio es inviolable y sólo podrá ser allanado por orden de juez competente, en base a indicios vehementes del hecho punible que se invoque.</w:t>
      </w:r>
    </w:p>
    <w:p w14:paraId="0572C135" w14:textId="77777777" w:rsidR="00702E8A" w:rsidRPr="006A566F" w:rsidRDefault="00702E8A" w:rsidP="00702E8A">
      <w:pPr>
        <w:jc w:val="both"/>
        <w:rPr>
          <w:rFonts w:ascii="Trebuchet MS" w:hAnsi="Trebuchet MS"/>
        </w:rPr>
      </w:pPr>
      <w:r w:rsidRPr="006A566F">
        <w:rPr>
          <w:rFonts w:ascii="Trebuchet MS" w:hAnsi="Trebuchet MS"/>
        </w:rPr>
        <w:t>No podrán ser intervenidos la correspondencia, los papeles privados, los sistemas de almacenamiento de datos, los teléfonos y cualquier otro medio de comunicación, sin iguales requisitos.</w:t>
      </w:r>
    </w:p>
    <w:p w14:paraId="1E6AB60B" w14:textId="77777777" w:rsidR="00702E8A" w:rsidRPr="006A566F" w:rsidRDefault="00702E8A" w:rsidP="00702E8A">
      <w:pPr>
        <w:jc w:val="both"/>
        <w:rPr>
          <w:rFonts w:ascii="Trebuchet MS" w:hAnsi="Trebuchet MS"/>
        </w:rPr>
      </w:pPr>
      <w:r w:rsidRPr="006A566F">
        <w:rPr>
          <w:rFonts w:ascii="Trebuchet MS" w:hAnsi="Trebuchet MS"/>
        </w:rPr>
        <w:t>La conformidad del afectado no suplirá la orden judicial.</w:t>
      </w:r>
    </w:p>
    <w:p w14:paraId="7ED688C7" w14:textId="77777777" w:rsidR="00702E8A" w:rsidRPr="006A566F" w:rsidRDefault="00702E8A" w:rsidP="00702E8A">
      <w:pPr>
        <w:jc w:val="both"/>
        <w:rPr>
          <w:rFonts w:ascii="Trebuchet MS" w:hAnsi="Trebuchet MS"/>
        </w:rPr>
      </w:pPr>
    </w:p>
    <w:p w14:paraId="074A30C2" w14:textId="77777777" w:rsidR="00702E8A" w:rsidRPr="006A566F" w:rsidRDefault="00702E8A" w:rsidP="00702E8A">
      <w:pPr>
        <w:jc w:val="both"/>
        <w:rPr>
          <w:rFonts w:ascii="Trebuchet MS" w:hAnsi="Trebuchet MS"/>
        </w:rPr>
      </w:pPr>
      <w:r w:rsidRPr="006A566F">
        <w:rPr>
          <w:rFonts w:ascii="Trebuchet MS" w:hAnsi="Trebuchet MS"/>
          <w:b/>
          <w:bCs/>
        </w:rPr>
        <w:t>Hábeas corpus</w:t>
      </w:r>
    </w:p>
    <w:p w14:paraId="443D3CB2" w14:textId="77777777" w:rsidR="00702E8A" w:rsidRPr="006A566F" w:rsidRDefault="00702E8A" w:rsidP="00702E8A">
      <w:pPr>
        <w:jc w:val="both"/>
        <w:rPr>
          <w:rFonts w:ascii="Trebuchet MS" w:hAnsi="Trebuchet MS"/>
        </w:rPr>
      </w:pPr>
    </w:p>
    <w:p w14:paraId="7C4E57AB" w14:textId="77777777" w:rsidR="00702E8A" w:rsidRPr="006A566F" w:rsidRDefault="00702E8A" w:rsidP="00702E8A">
      <w:pPr>
        <w:jc w:val="both"/>
        <w:rPr>
          <w:rFonts w:ascii="Trebuchet MS" w:hAnsi="Trebuchet MS"/>
        </w:rPr>
      </w:pPr>
      <w:r w:rsidRPr="006A566F">
        <w:rPr>
          <w:rFonts w:ascii="Trebuchet MS" w:hAnsi="Trebuchet MS"/>
          <w:b/>
          <w:bCs/>
        </w:rPr>
        <w:t>Artículo 42</w:t>
      </w:r>
      <w:r w:rsidRPr="006A566F">
        <w:rPr>
          <w:rFonts w:ascii="Trebuchet MS" w:hAnsi="Trebuchet MS"/>
        </w:rPr>
        <w:t xml:space="preserve">.- Toda persona que de modo actual o inminente sufra una amenaza o una restricción arbitraria a su libertad personal, puede recurrir por cualquier medio, por sí o por terceros en su </w:t>
      </w:r>
      <w:r w:rsidRPr="006A566F">
        <w:rPr>
          <w:rFonts w:ascii="Trebuchet MS" w:hAnsi="Trebuchet MS"/>
        </w:rPr>
        <w:lastRenderedPageBreak/>
        <w:t>nombre al juez más próximo, para que tome conocimiento de los hechos, y de resultar procedente, mande resguardar su libertad o haga cesar la detención en menos de veinticuatro horas.</w:t>
      </w:r>
    </w:p>
    <w:p w14:paraId="6486479C" w14:textId="77777777" w:rsidR="00702E8A" w:rsidRPr="006A566F" w:rsidRDefault="00702E8A" w:rsidP="00702E8A">
      <w:pPr>
        <w:jc w:val="both"/>
        <w:rPr>
          <w:rFonts w:ascii="Trebuchet MS" w:hAnsi="Trebuchet MS"/>
        </w:rPr>
      </w:pPr>
      <w:r w:rsidRPr="006A566F">
        <w:rPr>
          <w:rFonts w:ascii="Trebuchet MS" w:hAnsi="Trebuchet MS"/>
        </w:rPr>
        <w:t>Puede también ejercer esta acción quien sufra una agravación ilegítima en la forma y condiciones en que se cumple la privación de la libertad, sin detrimento de las facultades propias del juez del proceso.</w:t>
      </w:r>
    </w:p>
    <w:p w14:paraId="0E761BB1" w14:textId="77777777" w:rsidR="00702E8A" w:rsidRPr="006A566F" w:rsidRDefault="00702E8A" w:rsidP="00702E8A">
      <w:pPr>
        <w:jc w:val="both"/>
        <w:rPr>
          <w:rFonts w:ascii="Trebuchet MS" w:hAnsi="Trebuchet MS"/>
        </w:rPr>
      </w:pPr>
      <w:r w:rsidRPr="006A566F">
        <w:rPr>
          <w:rFonts w:ascii="Trebuchet MS" w:hAnsi="Trebuchet MS"/>
        </w:rPr>
        <w:t>La violación de esta norma por parte del juez es causal de destitución.</w:t>
      </w:r>
    </w:p>
    <w:p w14:paraId="64111DFB" w14:textId="77777777" w:rsidR="00702E8A" w:rsidRPr="006A566F" w:rsidRDefault="00702E8A" w:rsidP="00702E8A">
      <w:pPr>
        <w:jc w:val="both"/>
        <w:rPr>
          <w:rFonts w:ascii="Trebuchet MS" w:hAnsi="Trebuchet MS"/>
        </w:rPr>
      </w:pPr>
    </w:p>
    <w:p w14:paraId="7FB8075D" w14:textId="77777777" w:rsidR="00702E8A" w:rsidRPr="006A566F" w:rsidRDefault="00702E8A" w:rsidP="00702E8A">
      <w:pPr>
        <w:jc w:val="both"/>
        <w:rPr>
          <w:rFonts w:ascii="Trebuchet MS" w:hAnsi="Trebuchet MS"/>
        </w:rPr>
      </w:pPr>
      <w:r w:rsidRPr="006A566F">
        <w:rPr>
          <w:rFonts w:ascii="Trebuchet MS" w:hAnsi="Trebuchet MS"/>
          <w:b/>
          <w:bCs/>
        </w:rPr>
        <w:t>Amparo</w:t>
      </w:r>
    </w:p>
    <w:p w14:paraId="51FF6B2D" w14:textId="77777777" w:rsidR="00702E8A" w:rsidRPr="006A566F" w:rsidRDefault="00702E8A" w:rsidP="00702E8A">
      <w:pPr>
        <w:jc w:val="both"/>
        <w:rPr>
          <w:rFonts w:ascii="Trebuchet MS" w:hAnsi="Trebuchet MS"/>
        </w:rPr>
      </w:pPr>
    </w:p>
    <w:p w14:paraId="4EBF88DF" w14:textId="77777777" w:rsidR="00702E8A" w:rsidRPr="006A566F" w:rsidRDefault="00702E8A" w:rsidP="00702E8A">
      <w:pPr>
        <w:jc w:val="both"/>
        <w:rPr>
          <w:rFonts w:ascii="Trebuchet MS" w:hAnsi="Trebuchet MS"/>
        </w:rPr>
      </w:pPr>
      <w:r w:rsidRPr="006A566F">
        <w:rPr>
          <w:rFonts w:ascii="Trebuchet MS" w:hAnsi="Trebuchet MS"/>
          <w:b/>
          <w:bCs/>
        </w:rPr>
        <w:t>Artículo 43</w:t>
      </w:r>
      <w:r w:rsidRPr="006A566F">
        <w:rPr>
          <w:rFonts w:ascii="Trebuchet MS" w:hAnsi="Trebuchet MS"/>
        </w:rPr>
        <w:t>.- Siempre que en forma actual o inminente se restrinjan, alteren, amenacen o lesionen, con arbitrariedad o ilegalidad manifiestas, derechos o garantías reconocidos en la Constitución Nacional y en esta Constitución, y no exista otra vía pronta y eficaz para evitar un grave daño, la persona afectada podrá pedir el amparo a los jueces en la forma sumarísima que determine la ley.</w:t>
      </w:r>
    </w:p>
    <w:p w14:paraId="24F29F97" w14:textId="77777777" w:rsidR="00702E8A" w:rsidRPr="006A566F" w:rsidRDefault="00702E8A" w:rsidP="00702E8A">
      <w:pPr>
        <w:jc w:val="both"/>
        <w:rPr>
          <w:rFonts w:ascii="Trebuchet MS" w:hAnsi="Trebuchet MS"/>
        </w:rPr>
      </w:pPr>
    </w:p>
    <w:p w14:paraId="0AE12FC3" w14:textId="77777777" w:rsidR="00702E8A" w:rsidRPr="006A566F" w:rsidRDefault="00702E8A" w:rsidP="00702E8A">
      <w:pPr>
        <w:jc w:val="both"/>
        <w:rPr>
          <w:rFonts w:ascii="Trebuchet MS" w:hAnsi="Trebuchet MS"/>
        </w:rPr>
      </w:pPr>
      <w:r w:rsidRPr="006A566F">
        <w:rPr>
          <w:rFonts w:ascii="Trebuchet MS" w:hAnsi="Trebuchet MS"/>
          <w:b/>
          <w:bCs/>
        </w:rPr>
        <w:t>Acceso a la Justicia</w:t>
      </w:r>
    </w:p>
    <w:p w14:paraId="7BF1FF63" w14:textId="77777777" w:rsidR="00702E8A" w:rsidRPr="006A566F" w:rsidRDefault="00702E8A" w:rsidP="00702E8A">
      <w:pPr>
        <w:jc w:val="both"/>
        <w:rPr>
          <w:rFonts w:ascii="Trebuchet MS" w:hAnsi="Trebuchet MS"/>
        </w:rPr>
      </w:pPr>
    </w:p>
    <w:p w14:paraId="0DDF77F9" w14:textId="77777777" w:rsidR="00702E8A" w:rsidRPr="006A566F" w:rsidRDefault="00702E8A" w:rsidP="00702E8A">
      <w:pPr>
        <w:jc w:val="both"/>
        <w:rPr>
          <w:rFonts w:ascii="Trebuchet MS" w:hAnsi="Trebuchet MS"/>
        </w:rPr>
      </w:pPr>
      <w:r w:rsidRPr="006A566F">
        <w:rPr>
          <w:rFonts w:ascii="Trebuchet MS" w:hAnsi="Trebuchet MS"/>
          <w:b/>
          <w:bCs/>
        </w:rPr>
        <w:t>Artículo 44</w:t>
      </w:r>
      <w:r w:rsidRPr="006A566F">
        <w:rPr>
          <w:rFonts w:ascii="Trebuchet MS" w:hAnsi="Trebuchet MS"/>
        </w:rPr>
        <w:t>.- En ningún caso puede resultar limitado el acceso a la justicia por razones económicas. La ley establecerá un sistema de asistencia profesional gratuita y el beneficio de litigar sin gastos.</w:t>
      </w:r>
    </w:p>
    <w:p w14:paraId="510A3A70" w14:textId="77777777" w:rsidR="00702E8A" w:rsidRPr="006A566F" w:rsidRDefault="00702E8A" w:rsidP="00702E8A">
      <w:pPr>
        <w:jc w:val="both"/>
        <w:rPr>
          <w:rFonts w:ascii="Trebuchet MS" w:hAnsi="Trebuchet MS"/>
        </w:rPr>
      </w:pPr>
    </w:p>
    <w:p w14:paraId="1070B042" w14:textId="77777777" w:rsidR="00702E8A" w:rsidRPr="006A566F" w:rsidRDefault="00702E8A" w:rsidP="00702E8A">
      <w:pPr>
        <w:jc w:val="both"/>
        <w:rPr>
          <w:rFonts w:ascii="Trebuchet MS" w:hAnsi="Trebuchet MS"/>
        </w:rPr>
      </w:pPr>
      <w:r w:rsidRPr="006A566F">
        <w:rPr>
          <w:rFonts w:ascii="Trebuchet MS" w:hAnsi="Trebuchet MS"/>
          <w:b/>
          <w:bCs/>
        </w:rPr>
        <w:t>Privacidad</w:t>
      </w:r>
    </w:p>
    <w:p w14:paraId="4E269816" w14:textId="77777777" w:rsidR="00702E8A" w:rsidRPr="006A566F" w:rsidRDefault="00702E8A" w:rsidP="00702E8A">
      <w:pPr>
        <w:jc w:val="both"/>
        <w:rPr>
          <w:rFonts w:ascii="Trebuchet MS" w:hAnsi="Trebuchet MS"/>
        </w:rPr>
      </w:pPr>
    </w:p>
    <w:p w14:paraId="39A5621A" w14:textId="77777777" w:rsidR="00702E8A" w:rsidRPr="006A566F" w:rsidRDefault="00702E8A" w:rsidP="00702E8A">
      <w:pPr>
        <w:jc w:val="both"/>
        <w:rPr>
          <w:rFonts w:ascii="Trebuchet MS" w:hAnsi="Trebuchet MS"/>
        </w:rPr>
      </w:pPr>
      <w:r w:rsidRPr="006A566F">
        <w:rPr>
          <w:rFonts w:ascii="Trebuchet MS" w:hAnsi="Trebuchet MS"/>
          <w:b/>
          <w:bCs/>
        </w:rPr>
        <w:t>Artículo 45</w:t>
      </w:r>
      <w:r w:rsidRPr="006A566F">
        <w:rPr>
          <w:rFonts w:ascii="Trebuchet MS" w:hAnsi="Trebuchet MS"/>
        </w:rPr>
        <w:t>.- Toda persona tiene derecho a conocer lo que de ella conste en forma de registro y la finalidad a que se destine esa información, y a exigir su rectificación y actualización.</w:t>
      </w:r>
    </w:p>
    <w:p w14:paraId="18B15EAF" w14:textId="77777777" w:rsidR="00702E8A" w:rsidRPr="006A566F" w:rsidRDefault="00702E8A" w:rsidP="00702E8A">
      <w:pPr>
        <w:jc w:val="both"/>
        <w:rPr>
          <w:rFonts w:ascii="Trebuchet MS" w:hAnsi="Trebuchet MS"/>
        </w:rPr>
      </w:pPr>
      <w:r w:rsidRPr="006A566F">
        <w:rPr>
          <w:rFonts w:ascii="Trebuchet MS" w:hAnsi="Trebuchet MS"/>
        </w:rPr>
        <w:t>Esos datos no pueden registrarse con propósitos discriminatorios de ninguna clase, ni ser proporcionados a terceros, excepto cuando éstos tengan un interés legítimo.</w:t>
      </w:r>
    </w:p>
    <w:p w14:paraId="678A0DE1" w14:textId="77777777" w:rsidR="00702E8A" w:rsidRPr="006A566F" w:rsidRDefault="00702E8A" w:rsidP="00702E8A">
      <w:pPr>
        <w:jc w:val="both"/>
        <w:rPr>
          <w:rFonts w:ascii="Trebuchet MS" w:hAnsi="Trebuchet MS"/>
        </w:rPr>
      </w:pPr>
    </w:p>
    <w:p w14:paraId="36435452" w14:textId="77777777" w:rsidR="00702E8A" w:rsidRPr="006A566F" w:rsidRDefault="00702E8A" w:rsidP="00702E8A">
      <w:pPr>
        <w:jc w:val="both"/>
        <w:rPr>
          <w:rFonts w:ascii="Trebuchet MS" w:hAnsi="Trebuchet MS"/>
        </w:rPr>
      </w:pPr>
      <w:r w:rsidRPr="006A566F">
        <w:rPr>
          <w:rFonts w:ascii="Trebuchet MS" w:hAnsi="Trebuchet MS"/>
          <w:b/>
          <w:bCs/>
        </w:rPr>
        <w:t>Derecho a la información - Libertad de expresión - Pluralidad</w:t>
      </w:r>
    </w:p>
    <w:p w14:paraId="500690A0" w14:textId="77777777" w:rsidR="00702E8A" w:rsidRPr="006A566F" w:rsidRDefault="00702E8A" w:rsidP="00702E8A">
      <w:pPr>
        <w:jc w:val="both"/>
        <w:rPr>
          <w:rFonts w:ascii="Trebuchet MS" w:hAnsi="Trebuchet MS"/>
        </w:rPr>
      </w:pPr>
    </w:p>
    <w:p w14:paraId="26E724DD" w14:textId="77777777" w:rsidR="00702E8A" w:rsidRPr="006A566F" w:rsidRDefault="00702E8A" w:rsidP="00702E8A">
      <w:pPr>
        <w:jc w:val="both"/>
        <w:rPr>
          <w:rFonts w:ascii="Trebuchet MS" w:hAnsi="Trebuchet MS"/>
        </w:rPr>
      </w:pPr>
      <w:r w:rsidRPr="006A566F">
        <w:rPr>
          <w:rFonts w:ascii="Trebuchet MS" w:hAnsi="Trebuchet MS"/>
          <w:b/>
          <w:bCs/>
        </w:rPr>
        <w:t>Artículo 46</w:t>
      </w:r>
      <w:r w:rsidRPr="006A566F">
        <w:rPr>
          <w:rFonts w:ascii="Trebuchet MS" w:hAnsi="Trebuchet MS"/>
        </w:rPr>
        <w:t>.- El ejercicio de los derechos a la información y a la libertad de expresión no están sujetos a censura previa, sino sólo a responsabilidades ulteriores expresamente establecidas por ley y destinadas exclusivamente a garantizar el respeto a los derechos, la reputación de las personas, la moral, la protección de la seguridad, y el orden públicos.</w:t>
      </w:r>
    </w:p>
    <w:p w14:paraId="0C7E0ADB" w14:textId="77777777" w:rsidR="00702E8A" w:rsidRPr="006A566F" w:rsidRDefault="00702E8A" w:rsidP="00702E8A">
      <w:pPr>
        <w:jc w:val="both"/>
        <w:rPr>
          <w:rFonts w:ascii="Trebuchet MS" w:hAnsi="Trebuchet MS"/>
        </w:rPr>
      </w:pPr>
      <w:r w:rsidRPr="006A566F">
        <w:rPr>
          <w:rFonts w:ascii="Trebuchet MS" w:hAnsi="Trebuchet MS"/>
        </w:rPr>
        <w:t xml:space="preserve">Los medios de comunicación social deben asegurar los principios de pluralismo y de respeto a las culturas, las creencias y las corrientes de pensamiento y de opinión. Se prohíbe el monopolio y oligopolio público o privado y cualquier otra forma similar, sobre los medios de comunicación en el </w:t>
      </w:r>
      <w:r w:rsidRPr="006A566F">
        <w:rPr>
          <w:rFonts w:ascii="Trebuchet MS" w:hAnsi="Trebuchet MS"/>
        </w:rPr>
        <w:lastRenderedPageBreak/>
        <w:t>ámbito provincial. La ley garantiza el libre acceso a las fuentes públicas de información y el secreto profesional periodístico.</w:t>
      </w:r>
    </w:p>
    <w:p w14:paraId="5A731B7E" w14:textId="77777777" w:rsidR="00702E8A" w:rsidRPr="006A566F" w:rsidRDefault="00702E8A" w:rsidP="00702E8A">
      <w:pPr>
        <w:jc w:val="both"/>
        <w:rPr>
          <w:rFonts w:ascii="Trebuchet MS" w:hAnsi="Trebuchet MS"/>
        </w:rPr>
      </w:pPr>
      <w:r w:rsidRPr="006A566F">
        <w:rPr>
          <w:rFonts w:ascii="Trebuchet MS" w:hAnsi="Trebuchet MS"/>
        </w:rPr>
        <w:t>La Legislatura no dictará leyes que restrinjan la libertad de prensa.</w:t>
      </w:r>
    </w:p>
    <w:p w14:paraId="0CF2A9DC" w14:textId="77777777" w:rsidR="00702E8A" w:rsidRPr="006A566F" w:rsidRDefault="00702E8A" w:rsidP="00702E8A">
      <w:pPr>
        <w:jc w:val="both"/>
        <w:rPr>
          <w:rFonts w:ascii="Trebuchet MS" w:hAnsi="Trebuchet MS"/>
        </w:rPr>
      </w:pPr>
      <w:r w:rsidRPr="006A566F">
        <w:rPr>
          <w:rFonts w:ascii="Trebuchet MS" w:hAnsi="Trebuchet MS"/>
        </w:rPr>
        <w:t>Cuando se acuse a una publicación en que se censure en términos decorosos la conducta de un individuo como magistrado o personalidad pública, imputándosele faltas o delitos cuya averiguación y castigo interese a la sociedad, debe admitirse prueba sobre los hechos denunciados.</w:t>
      </w:r>
    </w:p>
    <w:p w14:paraId="546B24C7" w14:textId="77777777" w:rsidR="00702E8A" w:rsidRPr="006A566F" w:rsidRDefault="00702E8A" w:rsidP="00702E8A">
      <w:pPr>
        <w:jc w:val="both"/>
        <w:rPr>
          <w:rFonts w:ascii="Trebuchet MS" w:hAnsi="Trebuchet MS"/>
        </w:rPr>
      </w:pPr>
      <w:r w:rsidRPr="006A566F">
        <w:rPr>
          <w:rFonts w:ascii="Trebuchet MS" w:hAnsi="Trebuchet MS"/>
        </w:rPr>
        <w:t>La información y la comunicación constituyen un bien social.</w:t>
      </w:r>
    </w:p>
    <w:p w14:paraId="2D6EC78D" w14:textId="77777777" w:rsidR="00702E8A" w:rsidRPr="006A566F" w:rsidRDefault="00702E8A" w:rsidP="00702E8A">
      <w:pPr>
        <w:jc w:val="both"/>
        <w:rPr>
          <w:rFonts w:ascii="Trebuchet MS" w:hAnsi="Trebuchet MS"/>
        </w:rPr>
      </w:pPr>
    </w:p>
    <w:p w14:paraId="0DEA3D39" w14:textId="77777777" w:rsidR="00702E8A" w:rsidRPr="006A566F" w:rsidRDefault="00702E8A" w:rsidP="00702E8A">
      <w:pPr>
        <w:jc w:val="both"/>
        <w:rPr>
          <w:rFonts w:ascii="Trebuchet MS" w:hAnsi="Trebuchet MS"/>
        </w:rPr>
      </w:pPr>
      <w:r w:rsidRPr="006A566F">
        <w:rPr>
          <w:rFonts w:ascii="Trebuchet MS" w:hAnsi="Trebuchet MS"/>
          <w:b/>
          <w:bCs/>
        </w:rPr>
        <w:t>Derecho de respuesta</w:t>
      </w:r>
    </w:p>
    <w:p w14:paraId="6E3B74BE" w14:textId="77777777" w:rsidR="00702E8A" w:rsidRPr="006A566F" w:rsidRDefault="00702E8A" w:rsidP="00702E8A">
      <w:pPr>
        <w:jc w:val="both"/>
        <w:rPr>
          <w:rFonts w:ascii="Trebuchet MS" w:hAnsi="Trebuchet MS"/>
        </w:rPr>
      </w:pPr>
    </w:p>
    <w:p w14:paraId="79FA9056" w14:textId="77777777" w:rsidR="00702E8A" w:rsidRPr="006A566F" w:rsidRDefault="00702E8A" w:rsidP="00702E8A">
      <w:pPr>
        <w:jc w:val="both"/>
        <w:rPr>
          <w:rFonts w:ascii="Trebuchet MS" w:hAnsi="Trebuchet MS"/>
        </w:rPr>
      </w:pPr>
      <w:r w:rsidRPr="006A566F">
        <w:rPr>
          <w:rFonts w:ascii="Trebuchet MS" w:hAnsi="Trebuchet MS"/>
          <w:b/>
          <w:bCs/>
        </w:rPr>
        <w:t>Artículo 47</w:t>
      </w:r>
      <w:r w:rsidRPr="006A566F">
        <w:rPr>
          <w:rFonts w:ascii="Trebuchet MS" w:hAnsi="Trebuchet MS"/>
        </w:rPr>
        <w:t>.- Toda persona o entidad que se considere afectada por informaciones agraviantes o inexactas, emitidas en su perjuicio a través de medios de difusión de cualquier especie, tiene derecho por el mismo medio a efectuar su rectificación o respuesta, en la forma en que la ley lo determine.</w:t>
      </w:r>
    </w:p>
    <w:p w14:paraId="1C802210" w14:textId="77777777" w:rsidR="00702E8A" w:rsidRPr="006A566F" w:rsidRDefault="00702E8A" w:rsidP="00702E8A">
      <w:pPr>
        <w:jc w:val="both"/>
        <w:rPr>
          <w:rFonts w:ascii="Trebuchet MS" w:hAnsi="Trebuchet MS"/>
        </w:rPr>
      </w:pPr>
    </w:p>
    <w:p w14:paraId="7AA78C29" w14:textId="77777777" w:rsidR="00702E8A" w:rsidRPr="006A566F" w:rsidRDefault="00702E8A" w:rsidP="00702E8A">
      <w:pPr>
        <w:jc w:val="both"/>
        <w:rPr>
          <w:rFonts w:ascii="Trebuchet MS" w:hAnsi="Trebuchet MS"/>
        </w:rPr>
      </w:pPr>
      <w:r w:rsidRPr="006A566F">
        <w:rPr>
          <w:rFonts w:ascii="Trebuchet MS" w:hAnsi="Trebuchet MS"/>
          <w:b/>
          <w:bCs/>
        </w:rPr>
        <w:t>Mora de la Administración - Amparo</w:t>
      </w:r>
    </w:p>
    <w:p w14:paraId="08B9049F" w14:textId="77777777" w:rsidR="00702E8A" w:rsidRPr="006A566F" w:rsidRDefault="00702E8A" w:rsidP="00702E8A">
      <w:pPr>
        <w:jc w:val="both"/>
        <w:rPr>
          <w:rFonts w:ascii="Trebuchet MS" w:hAnsi="Trebuchet MS"/>
        </w:rPr>
      </w:pPr>
    </w:p>
    <w:p w14:paraId="3CF307D3" w14:textId="77777777" w:rsidR="00702E8A" w:rsidRPr="006A566F" w:rsidRDefault="00702E8A" w:rsidP="00702E8A">
      <w:pPr>
        <w:jc w:val="both"/>
        <w:rPr>
          <w:rFonts w:ascii="Trebuchet MS" w:hAnsi="Trebuchet MS"/>
        </w:rPr>
      </w:pPr>
      <w:r w:rsidRPr="006A566F">
        <w:rPr>
          <w:rFonts w:ascii="Trebuchet MS" w:hAnsi="Trebuchet MS"/>
          <w:b/>
          <w:bCs/>
        </w:rPr>
        <w:t>Artículo 48</w:t>
      </w:r>
      <w:r w:rsidRPr="006A566F">
        <w:rPr>
          <w:rFonts w:ascii="Trebuchet MS" w:hAnsi="Trebuchet MS"/>
        </w:rPr>
        <w:t>.- En los casos en que esta Constitución, una ley u otra norma impongan a un funcionario, repartición o ente público administrativo, un deber concreto a cumplir en un plazo determinado, toda persona afectada puede demandar su cumplimiento judicialmente y peticionar la ejecución inmediata de los actos que el funcionario, repartición o ente público administrativo se hubiera rehusado a cumplir. El juez, previa comprobación sumarísima de los hechos enunciados, de la obligación legal y del interés del reclamante, debe librar mandamiento judicial de pronto despacho en el plazo que prudencialmente establezca.</w:t>
      </w:r>
    </w:p>
    <w:p w14:paraId="52800F1B" w14:textId="77777777" w:rsidR="00702E8A" w:rsidRPr="006A566F" w:rsidRDefault="00702E8A" w:rsidP="00702E8A">
      <w:pPr>
        <w:jc w:val="both"/>
        <w:rPr>
          <w:rFonts w:ascii="Trebuchet MS" w:hAnsi="Trebuchet MS"/>
        </w:rPr>
      </w:pPr>
    </w:p>
    <w:p w14:paraId="15D05667" w14:textId="77777777" w:rsidR="00702E8A" w:rsidRPr="006A566F" w:rsidRDefault="00702E8A" w:rsidP="00702E8A">
      <w:pPr>
        <w:jc w:val="both"/>
        <w:rPr>
          <w:rFonts w:ascii="Trebuchet MS" w:hAnsi="Trebuchet MS"/>
        </w:rPr>
      </w:pPr>
      <w:r w:rsidRPr="006A566F">
        <w:rPr>
          <w:rFonts w:ascii="Trebuchet MS" w:hAnsi="Trebuchet MS"/>
          <w:b/>
          <w:bCs/>
        </w:rPr>
        <w:t>Protección de los intereses difusos</w:t>
      </w:r>
    </w:p>
    <w:p w14:paraId="748F6DDA" w14:textId="77777777" w:rsidR="00702E8A" w:rsidRPr="006A566F" w:rsidRDefault="00702E8A" w:rsidP="00702E8A">
      <w:pPr>
        <w:jc w:val="both"/>
        <w:rPr>
          <w:rFonts w:ascii="Trebuchet MS" w:hAnsi="Trebuchet MS"/>
        </w:rPr>
      </w:pPr>
    </w:p>
    <w:p w14:paraId="3D764C7E" w14:textId="77777777" w:rsidR="00702E8A" w:rsidRPr="006A566F" w:rsidRDefault="00702E8A" w:rsidP="00702E8A">
      <w:pPr>
        <w:jc w:val="both"/>
        <w:rPr>
          <w:rFonts w:ascii="Trebuchet MS" w:hAnsi="Trebuchet MS"/>
        </w:rPr>
      </w:pPr>
      <w:r w:rsidRPr="006A566F">
        <w:rPr>
          <w:rFonts w:ascii="Trebuchet MS" w:hAnsi="Trebuchet MS"/>
          <w:b/>
          <w:bCs/>
        </w:rPr>
        <w:t>Artículo 49</w:t>
      </w:r>
      <w:r w:rsidRPr="006A566F">
        <w:rPr>
          <w:rFonts w:ascii="Trebuchet MS" w:hAnsi="Trebuchet MS"/>
        </w:rPr>
        <w:t>.- La ley otorga y garantiza a toda persona, sin perjuicio de la responsabilidad del Estado Provincial, la legitimación para obtener de las autoridades la protección de los intereses difusos, ecológicos o de cualquier índole, reconocidos explícita o implícitamente en esta Constitución.</w:t>
      </w:r>
    </w:p>
    <w:p w14:paraId="7E6140D5" w14:textId="77777777" w:rsidR="00702E8A" w:rsidRPr="006A566F" w:rsidRDefault="00702E8A" w:rsidP="00702E8A">
      <w:pPr>
        <w:jc w:val="both"/>
        <w:rPr>
          <w:rFonts w:ascii="Trebuchet MS" w:hAnsi="Trebuchet MS"/>
        </w:rPr>
      </w:pPr>
      <w:r w:rsidRPr="006A566F">
        <w:rPr>
          <w:rFonts w:ascii="Trebuchet MS" w:hAnsi="Trebuchet MS"/>
        </w:rPr>
        <w:br/>
      </w:r>
    </w:p>
    <w:p w14:paraId="74011B05" w14:textId="77777777" w:rsidR="00702E8A" w:rsidRPr="006A566F" w:rsidRDefault="00702E8A" w:rsidP="00702E8A">
      <w:pPr>
        <w:jc w:val="both"/>
        <w:rPr>
          <w:rFonts w:ascii="Trebuchet MS" w:hAnsi="Trebuchet MS"/>
        </w:rPr>
      </w:pPr>
      <w:r w:rsidRPr="006A566F">
        <w:rPr>
          <w:rFonts w:ascii="Trebuchet MS" w:hAnsi="Trebuchet MS"/>
          <w:b/>
          <w:bCs/>
        </w:rPr>
        <w:t>Reglamentación - Derechos no enumerados</w:t>
      </w:r>
    </w:p>
    <w:p w14:paraId="69768188" w14:textId="77777777" w:rsidR="00702E8A" w:rsidRPr="006A566F" w:rsidRDefault="00702E8A" w:rsidP="00702E8A">
      <w:pPr>
        <w:jc w:val="both"/>
        <w:rPr>
          <w:rFonts w:ascii="Trebuchet MS" w:hAnsi="Trebuchet MS"/>
        </w:rPr>
      </w:pPr>
    </w:p>
    <w:p w14:paraId="02541BD9" w14:textId="77777777" w:rsidR="00702E8A" w:rsidRPr="006A566F" w:rsidRDefault="00702E8A" w:rsidP="00702E8A">
      <w:pPr>
        <w:jc w:val="both"/>
        <w:rPr>
          <w:rFonts w:ascii="Trebuchet MS" w:hAnsi="Trebuchet MS"/>
        </w:rPr>
      </w:pPr>
      <w:r w:rsidRPr="006A566F">
        <w:rPr>
          <w:rFonts w:ascii="Trebuchet MS" w:hAnsi="Trebuchet MS"/>
          <w:b/>
          <w:bCs/>
        </w:rPr>
        <w:t>Artículo 5O</w:t>
      </w:r>
      <w:r w:rsidRPr="006A566F">
        <w:rPr>
          <w:rFonts w:ascii="Trebuchet MS" w:hAnsi="Trebuchet MS"/>
        </w:rPr>
        <w:t xml:space="preserve">.- Los derechos y garantías que enumera esta Constitución no podrán ser alterados o restringidos por las leyes que reglamenten su ejercicio, ni serán entendidos como negación de otros </w:t>
      </w:r>
      <w:r w:rsidRPr="006A566F">
        <w:rPr>
          <w:rFonts w:ascii="Trebuchet MS" w:hAnsi="Trebuchet MS"/>
        </w:rPr>
        <w:lastRenderedPageBreak/>
        <w:t>no enumerados, pero que nacen de la forma republicana, representativa y democrática de gobierno y de la condición natural del Hombre.</w:t>
      </w:r>
    </w:p>
    <w:p w14:paraId="6FBCF459" w14:textId="77777777" w:rsidR="00702E8A" w:rsidRPr="006A566F" w:rsidRDefault="00702E8A" w:rsidP="00702E8A">
      <w:pPr>
        <w:jc w:val="both"/>
        <w:rPr>
          <w:rFonts w:ascii="Trebuchet MS" w:hAnsi="Trebuchet MS"/>
        </w:rPr>
      </w:pPr>
    </w:p>
    <w:p w14:paraId="3EF6F418" w14:textId="77777777" w:rsidR="00702E8A" w:rsidRDefault="00702E8A" w:rsidP="00702E8A">
      <w:pPr>
        <w:jc w:val="center"/>
        <w:rPr>
          <w:rFonts w:ascii="Trebuchet MS" w:hAnsi="Trebuchet MS"/>
          <w:b/>
          <w:bCs/>
        </w:rPr>
      </w:pPr>
    </w:p>
    <w:p w14:paraId="22FF0D92" w14:textId="77777777" w:rsidR="00702E8A" w:rsidRPr="006A566F" w:rsidRDefault="00702E8A" w:rsidP="00702E8A">
      <w:pPr>
        <w:jc w:val="center"/>
        <w:rPr>
          <w:rFonts w:ascii="Trebuchet MS" w:hAnsi="Trebuchet MS"/>
        </w:rPr>
      </w:pPr>
      <w:r w:rsidRPr="006A566F">
        <w:rPr>
          <w:rFonts w:ascii="Trebuchet MS" w:hAnsi="Trebuchet MS"/>
          <w:b/>
          <w:bCs/>
        </w:rPr>
        <w:t>TITULO II</w:t>
      </w:r>
    </w:p>
    <w:p w14:paraId="2DB84D24" w14:textId="77777777" w:rsidR="00702E8A" w:rsidRPr="006A566F" w:rsidRDefault="00702E8A" w:rsidP="00702E8A">
      <w:pPr>
        <w:rPr>
          <w:rFonts w:ascii="Trebuchet MS" w:hAnsi="Trebuchet MS"/>
        </w:rPr>
      </w:pPr>
    </w:p>
    <w:p w14:paraId="12743346" w14:textId="77777777" w:rsidR="00702E8A" w:rsidRPr="006A566F" w:rsidRDefault="00702E8A" w:rsidP="00702E8A">
      <w:pPr>
        <w:jc w:val="center"/>
        <w:rPr>
          <w:rFonts w:ascii="Trebuchet MS" w:hAnsi="Trebuchet MS"/>
        </w:rPr>
      </w:pPr>
      <w:r w:rsidRPr="006A566F">
        <w:rPr>
          <w:rFonts w:ascii="Trebuchet MS" w:hAnsi="Trebuchet MS"/>
          <w:b/>
          <w:bCs/>
        </w:rPr>
        <w:t>POLITICAS ESPECIALES DEL ESTADO</w:t>
      </w:r>
    </w:p>
    <w:p w14:paraId="0EDFCC11" w14:textId="77777777" w:rsidR="00702E8A" w:rsidRPr="006A566F" w:rsidRDefault="00702E8A" w:rsidP="00702E8A">
      <w:pPr>
        <w:rPr>
          <w:rFonts w:ascii="Trebuchet MS" w:hAnsi="Trebuchet MS"/>
        </w:rPr>
      </w:pPr>
    </w:p>
    <w:p w14:paraId="3AA44E2A" w14:textId="77777777" w:rsidR="00702E8A" w:rsidRPr="006A566F" w:rsidRDefault="00702E8A" w:rsidP="00702E8A">
      <w:pPr>
        <w:jc w:val="center"/>
        <w:rPr>
          <w:rFonts w:ascii="Trebuchet MS" w:hAnsi="Trebuchet MS"/>
        </w:rPr>
      </w:pPr>
      <w:r w:rsidRPr="006A566F">
        <w:rPr>
          <w:rFonts w:ascii="Trebuchet MS" w:hAnsi="Trebuchet MS"/>
          <w:b/>
          <w:bCs/>
        </w:rPr>
        <w:t>CAPITULO I</w:t>
      </w:r>
    </w:p>
    <w:p w14:paraId="4C577E9E" w14:textId="77777777" w:rsidR="00702E8A" w:rsidRPr="006A566F" w:rsidRDefault="00702E8A" w:rsidP="00702E8A">
      <w:pPr>
        <w:rPr>
          <w:rFonts w:ascii="Trebuchet MS" w:hAnsi="Trebuchet MS"/>
        </w:rPr>
      </w:pPr>
    </w:p>
    <w:p w14:paraId="53A159AD" w14:textId="77777777" w:rsidR="00702E8A" w:rsidRDefault="00702E8A" w:rsidP="00702E8A">
      <w:pPr>
        <w:jc w:val="center"/>
        <w:rPr>
          <w:rFonts w:ascii="Trebuchet MS" w:hAnsi="Trebuchet MS"/>
          <w:b/>
          <w:bCs/>
        </w:rPr>
      </w:pPr>
      <w:r w:rsidRPr="006A566F">
        <w:rPr>
          <w:rFonts w:ascii="Trebuchet MS" w:hAnsi="Trebuchet MS"/>
          <w:b/>
          <w:bCs/>
        </w:rPr>
        <w:t>PREVISION Y SEGURIDAD SOCIALES Y SALUD</w:t>
      </w:r>
    </w:p>
    <w:p w14:paraId="6FFA195C" w14:textId="77777777" w:rsidR="00702E8A" w:rsidRPr="006A566F" w:rsidRDefault="00702E8A" w:rsidP="00702E8A">
      <w:pPr>
        <w:jc w:val="center"/>
        <w:rPr>
          <w:rFonts w:ascii="Trebuchet MS" w:hAnsi="Trebuchet MS"/>
        </w:rPr>
      </w:pPr>
    </w:p>
    <w:p w14:paraId="68ABE49E"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Previsión Social</w:t>
      </w:r>
    </w:p>
    <w:p w14:paraId="256E6787" w14:textId="77777777" w:rsidR="00702E8A" w:rsidRPr="006A566F" w:rsidRDefault="00702E8A" w:rsidP="00702E8A">
      <w:pPr>
        <w:jc w:val="both"/>
        <w:rPr>
          <w:rFonts w:ascii="Trebuchet MS" w:hAnsi="Trebuchet MS"/>
        </w:rPr>
      </w:pPr>
    </w:p>
    <w:p w14:paraId="17866FA0" w14:textId="77777777" w:rsidR="00702E8A" w:rsidRPr="006A566F" w:rsidRDefault="00702E8A" w:rsidP="00702E8A">
      <w:pPr>
        <w:jc w:val="both"/>
        <w:rPr>
          <w:rFonts w:ascii="Trebuchet MS" w:hAnsi="Trebuchet MS"/>
        </w:rPr>
      </w:pPr>
      <w:r w:rsidRPr="006A566F">
        <w:rPr>
          <w:rFonts w:ascii="Trebuchet MS" w:hAnsi="Trebuchet MS"/>
          <w:b/>
          <w:bCs/>
        </w:rPr>
        <w:t>Artículo 51</w:t>
      </w:r>
      <w:r w:rsidRPr="006A566F">
        <w:rPr>
          <w:rFonts w:ascii="Trebuchet MS" w:hAnsi="Trebuchet MS"/>
        </w:rPr>
        <w:t>.- El Estado Provincial, en el ámbito de su competencia, otorga a los trabajadores, reconociendo el derecho que les asiste, los beneficios de la previsión social y asegura jubilaciones y pensiones móviles irreductibles y proporcionales a la remuneración del trabajador en actividad.</w:t>
      </w:r>
    </w:p>
    <w:p w14:paraId="1B750ED7" w14:textId="77777777" w:rsidR="00702E8A" w:rsidRPr="006A566F" w:rsidRDefault="00702E8A" w:rsidP="00702E8A">
      <w:pPr>
        <w:jc w:val="both"/>
        <w:rPr>
          <w:rFonts w:ascii="Trebuchet MS" w:hAnsi="Trebuchet MS"/>
        </w:rPr>
      </w:pPr>
      <w:r w:rsidRPr="006A566F">
        <w:rPr>
          <w:rFonts w:ascii="Trebuchet MS" w:hAnsi="Trebuchet MS"/>
        </w:rPr>
        <w:t>La ley establecerá un régimen previsional general, uniforme y equitativo, que contemple las diferentes situaciones o condiciones laborales y la coordinación con otros sistemas previsionales.</w:t>
      </w:r>
    </w:p>
    <w:p w14:paraId="74C70D0B" w14:textId="77777777" w:rsidR="00702E8A" w:rsidRPr="006A566F" w:rsidRDefault="00702E8A" w:rsidP="00702E8A">
      <w:pPr>
        <w:jc w:val="both"/>
        <w:rPr>
          <w:rFonts w:ascii="Trebuchet MS" w:hAnsi="Trebuchet MS"/>
        </w:rPr>
      </w:pPr>
      <w:r w:rsidRPr="006A566F">
        <w:rPr>
          <w:rFonts w:ascii="Trebuchet MS" w:hAnsi="Trebuchet MS"/>
        </w:rPr>
        <w:t>Los recursos que conforman el patrimonio de las cajas previsionales son intangibles y deben ser utilizados sólo para atender sus prestaciones específicas.</w:t>
      </w:r>
    </w:p>
    <w:p w14:paraId="134C4F04" w14:textId="77777777" w:rsidR="00702E8A" w:rsidRPr="006A566F" w:rsidRDefault="00702E8A" w:rsidP="00702E8A">
      <w:pPr>
        <w:jc w:val="both"/>
        <w:rPr>
          <w:rFonts w:ascii="Trebuchet MS" w:hAnsi="Trebuchet MS"/>
        </w:rPr>
      </w:pPr>
      <w:r w:rsidRPr="006A566F">
        <w:rPr>
          <w:rFonts w:ascii="Trebuchet MS" w:hAnsi="Trebuchet MS"/>
        </w:rPr>
        <w:t>Los aportes y contribuciones correspondientes serán efectuados en tiempo y forma, bajo la responsabilidad de los funcionarios que omitan el cumplimiento de tal obligación.</w:t>
      </w:r>
    </w:p>
    <w:p w14:paraId="71801535" w14:textId="77777777" w:rsidR="00702E8A" w:rsidRDefault="00702E8A" w:rsidP="00702E8A">
      <w:pPr>
        <w:jc w:val="both"/>
        <w:rPr>
          <w:rFonts w:ascii="Trebuchet MS" w:hAnsi="Trebuchet MS"/>
        </w:rPr>
      </w:pPr>
      <w:r w:rsidRPr="006A566F">
        <w:rPr>
          <w:rFonts w:ascii="Trebuchet MS" w:hAnsi="Trebuchet MS"/>
        </w:rPr>
        <w:t>A partir de la sanción de esta Constitución queda prohibido el otorgamiento de beneficios previsionales que signifiquen privilegios.</w:t>
      </w:r>
    </w:p>
    <w:p w14:paraId="59BA7A67" w14:textId="77777777" w:rsidR="00702E8A" w:rsidRDefault="00702E8A" w:rsidP="00702E8A">
      <w:pPr>
        <w:jc w:val="both"/>
        <w:rPr>
          <w:rFonts w:ascii="Trebuchet MS" w:hAnsi="Trebuchet MS"/>
        </w:rPr>
      </w:pPr>
    </w:p>
    <w:p w14:paraId="61F6ADD6" w14:textId="77777777" w:rsidR="00702E8A" w:rsidRPr="006A566F" w:rsidRDefault="00702E8A" w:rsidP="00702E8A">
      <w:pPr>
        <w:jc w:val="both"/>
        <w:rPr>
          <w:rFonts w:ascii="Trebuchet MS" w:hAnsi="Trebuchet MS"/>
        </w:rPr>
      </w:pPr>
    </w:p>
    <w:p w14:paraId="4F77E493" w14:textId="77777777" w:rsidR="00702E8A" w:rsidRPr="006A566F" w:rsidRDefault="00702E8A" w:rsidP="00702E8A">
      <w:pPr>
        <w:jc w:val="both"/>
        <w:rPr>
          <w:rFonts w:ascii="Trebuchet MS" w:hAnsi="Trebuchet MS"/>
        </w:rPr>
      </w:pPr>
      <w:r w:rsidRPr="006A566F">
        <w:rPr>
          <w:rFonts w:ascii="Trebuchet MS" w:hAnsi="Trebuchet MS"/>
          <w:b/>
          <w:bCs/>
        </w:rPr>
        <w:t>Seguridad social</w:t>
      </w:r>
    </w:p>
    <w:p w14:paraId="4588C294" w14:textId="77777777" w:rsidR="00702E8A" w:rsidRPr="006A566F" w:rsidRDefault="00702E8A" w:rsidP="00702E8A">
      <w:pPr>
        <w:jc w:val="both"/>
        <w:rPr>
          <w:rFonts w:ascii="Trebuchet MS" w:hAnsi="Trebuchet MS"/>
        </w:rPr>
      </w:pPr>
    </w:p>
    <w:p w14:paraId="2A9D862D" w14:textId="77777777" w:rsidR="00702E8A" w:rsidRDefault="00702E8A" w:rsidP="00702E8A">
      <w:pPr>
        <w:jc w:val="both"/>
        <w:rPr>
          <w:rFonts w:ascii="Trebuchet MS" w:hAnsi="Trebuchet MS"/>
        </w:rPr>
      </w:pPr>
      <w:r w:rsidRPr="006A566F">
        <w:rPr>
          <w:rFonts w:ascii="Trebuchet MS" w:hAnsi="Trebuchet MS"/>
          <w:b/>
          <w:bCs/>
        </w:rPr>
        <w:t>Artículo 52</w:t>
      </w:r>
      <w:r w:rsidRPr="006A566F">
        <w:rPr>
          <w:rFonts w:ascii="Trebuchet MS" w:hAnsi="Trebuchet MS"/>
        </w:rPr>
        <w:t>.- El Estado Provincial establece y garantiza el efectivo cumplimiento de un régimen de seguridad social basado en los principios de solidaridad, equidad e integralidad.</w:t>
      </w:r>
    </w:p>
    <w:p w14:paraId="78314117" w14:textId="77777777" w:rsidR="00702E8A" w:rsidRDefault="00702E8A" w:rsidP="00702E8A">
      <w:pPr>
        <w:jc w:val="both"/>
        <w:rPr>
          <w:rFonts w:ascii="Trebuchet MS" w:hAnsi="Trebuchet MS"/>
        </w:rPr>
      </w:pPr>
    </w:p>
    <w:p w14:paraId="149AF9E8" w14:textId="77777777" w:rsidR="00702E8A" w:rsidRDefault="00702E8A" w:rsidP="00702E8A">
      <w:pPr>
        <w:jc w:val="both"/>
        <w:rPr>
          <w:rFonts w:ascii="Trebuchet MS" w:hAnsi="Trebuchet MS"/>
        </w:rPr>
      </w:pPr>
    </w:p>
    <w:p w14:paraId="1871F826" w14:textId="77777777" w:rsidR="00702E8A" w:rsidRPr="006A566F" w:rsidRDefault="00702E8A" w:rsidP="00702E8A">
      <w:pPr>
        <w:jc w:val="both"/>
        <w:rPr>
          <w:rFonts w:ascii="Trebuchet MS" w:hAnsi="Trebuchet MS"/>
        </w:rPr>
      </w:pPr>
    </w:p>
    <w:p w14:paraId="67498C7D" w14:textId="77777777" w:rsidR="00702E8A" w:rsidRPr="006A566F" w:rsidRDefault="00702E8A" w:rsidP="00702E8A">
      <w:pPr>
        <w:jc w:val="both"/>
        <w:rPr>
          <w:rFonts w:ascii="Trebuchet MS" w:hAnsi="Trebuchet MS"/>
        </w:rPr>
      </w:pPr>
    </w:p>
    <w:p w14:paraId="0B9F8A94" w14:textId="77777777" w:rsidR="00702E8A" w:rsidRPr="006A566F" w:rsidRDefault="00702E8A" w:rsidP="00702E8A">
      <w:pPr>
        <w:jc w:val="both"/>
        <w:rPr>
          <w:rFonts w:ascii="Trebuchet MS" w:hAnsi="Trebuchet MS"/>
        </w:rPr>
      </w:pPr>
      <w:r w:rsidRPr="006A566F">
        <w:rPr>
          <w:rFonts w:ascii="Trebuchet MS" w:hAnsi="Trebuchet MS"/>
          <w:b/>
          <w:bCs/>
        </w:rPr>
        <w:t>Salud</w:t>
      </w:r>
    </w:p>
    <w:p w14:paraId="02940A37" w14:textId="77777777" w:rsidR="00702E8A" w:rsidRPr="006A566F" w:rsidRDefault="00702E8A" w:rsidP="00702E8A">
      <w:pPr>
        <w:jc w:val="both"/>
        <w:rPr>
          <w:rFonts w:ascii="Trebuchet MS" w:hAnsi="Trebuchet MS"/>
        </w:rPr>
      </w:pPr>
    </w:p>
    <w:p w14:paraId="0458872C" w14:textId="77777777" w:rsidR="00702E8A" w:rsidRPr="006A566F" w:rsidRDefault="00702E8A" w:rsidP="00702E8A">
      <w:pPr>
        <w:jc w:val="both"/>
        <w:rPr>
          <w:rFonts w:ascii="Trebuchet MS" w:hAnsi="Trebuchet MS"/>
        </w:rPr>
      </w:pPr>
      <w:r w:rsidRPr="006A566F">
        <w:rPr>
          <w:rFonts w:ascii="Trebuchet MS" w:hAnsi="Trebuchet MS"/>
          <w:b/>
          <w:bCs/>
        </w:rPr>
        <w:t>Artículo 53</w:t>
      </w:r>
      <w:r w:rsidRPr="006A566F">
        <w:rPr>
          <w:rFonts w:ascii="Trebuchet MS" w:hAnsi="Trebuchet MS"/>
        </w:rPr>
        <w:t>.- El Estado Provincial garantiza el derecho a la salud mediante acciones y prestaciones promoviendo la participación del individuo y de la comunidad. Establece, regula y fiscaliza el sistema de salud pública, integra todos los recursos y concreta la política sanitaria con el Gobierno Federal, los gobiernos provinciales, municipios e instituciones sociales, públicas y privadas.</w:t>
      </w:r>
    </w:p>
    <w:p w14:paraId="53465663" w14:textId="77777777" w:rsidR="00702E8A" w:rsidRPr="006A566F" w:rsidRDefault="00702E8A" w:rsidP="00702E8A">
      <w:pPr>
        <w:jc w:val="both"/>
        <w:rPr>
          <w:rFonts w:ascii="Trebuchet MS" w:hAnsi="Trebuchet MS"/>
        </w:rPr>
      </w:pPr>
      <w:r w:rsidRPr="006A566F">
        <w:rPr>
          <w:rFonts w:ascii="Trebuchet MS" w:hAnsi="Trebuchet MS"/>
        </w:rPr>
        <w:t>La ley de salud pública provincial deberá como mínimo:</w:t>
      </w:r>
    </w:p>
    <w:p w14:paraId="4C6CF5A9" w14:textId="77777777" w:rsidR="00702E8A" w:rsidRPr="006A566F" w:rsidRDefault="00702E8A" w:rsidP="00702E8A">
      <w:pPr>
        <w:jc w:val="both"/>
        <w:rPr>
          <w:rFonts w:ascii="Trebuchet MS" w:hAnsi="Trebuchet MS"/>
        </w:rPr>
      </w:pPr>
      <w:r w:rsidRPr="006A566F">
        <w:rPr>
          <w:rFonts w:ascii="Trebuchet MS" w:hAnsi="Trebuchet MS"/>
        </w:rPr>
        <w:t>1 - Compatibilizar y coordinar la atención que brindan los sectores público y privado.</w:t>
      </w:r>
    </w:p>
    <w:p w14:paraId="0B193FEC" w14:textId="77777777" w:rsidR="00702E8A" w:rsidRPr="006A566F" w:rsidRDefault="00702E8A" w:rsidP="00702E8A">
      <w:pPr>
        <w:jc w:val="both"/>
        <w:rPr>
          <w:rFonts w:ascii="Trebuchet MS" w:hAnsi="Trebuchet MS"/>
        </w:rPr>
      </w:pPr>
      <w:r w:rsidRPr="006A566F">
        <w:rPr>
          <w:rFonts w:ascii="Trebuchet MS" w:hAnsi="Trebuchet MS"/>
        </w:rPr>
        <w:t>2 - Implementar la atención médica con criterio</w:t>
      </w:r>
    </w:p>
    <w:p w14:paraId="62B5E6F2" w14:textId="77777777" w:rsidR="00702E8A" w:rsidRPr="006A566F" w:rsidRDefault="00702E8A" w:rsidP="00702E8A">
      <w:pPr>
        <w:jc w:val="both"/>
        <w:rPr>
          <w:rFonts w:ascii="Trebuchet MS" w:hAnsi="Trebuchet MS"/>
        </w:rPr>
      </w:pPr>
      <w:r w:rsidRPr="006A566F">
        <w:rPr>
          <w:rFonts w:ascii="Trebuchet MS" w:hAnsi="Trebuchet MS"/>
        </w:rPr>
        <w:t>integral: prevención, protección, recuperación, rehabilitación, incluyendo el control de los riesgos biológicos, psicológicos y socioambientales.</w:t>
      </w:r>
    </w:p>
    <w:p w14:paraId="7769C42D" w14:textId="77777777" w:rsidR="00702E8A" w:rsidRPr="006A566F" w:rsidRDefault="00702E8A" w:rsidP="00702E8A">
      <w:pPr>
        <w:jc w:val="both"/>
        <w:rPr>
          <w:rFonts w:ascii="Trebuchet MS" w:hAnsi="Trebuchet MS"/>
        </w:rPr>
      </w:pPr>
      <w:r w:rsidRPr="006A566F">
        <w:rPr>
          <w:rFonts w:ascii="Trebuchet MS" w:hAnsi="Trebuchet MS"/>
        </w:rPr>
        <w:t xml:space="preserve">3 - Dar prioridad a la asistencia materno infantil, sanidad escolar, tercera edad y distintos tipos y grados de discapacidad. </w:t>
      </w:r>
    </w:p>
    <w:p w14:paraId="2F97F2A0" w14:textId="77777777" w:rsidR="00702E8A" w:rsidRPr="006A566F" w:rsidRDefault="00702E8A" w:rsidP="00702E8A">
      <w:pPr>
        <w:jc w:val="both"/>
        <w:rPr>
          <w:rFonts w:ascii="Trebuchet MS" w:hAnsi="Trebuchet MS"/>
        </w:rPr>
      </w:pPr>
      <w:r w:rsidRPr="006A566F">
        <w:rPr>
          <w:rFonts w:ascii="Trebuchet MS" w:hAnsi="Trebuchet MS"/>
        </w:rPr>
        <w:t>4 - Promover acciones que protejan la salud en los ámbitos laborales.</w:t>
      </w:r>
    </w:p>
    <w:p w14:paraId="7343BCC3" w14:textId="77777777" w:rsidR="00702E8A" w:rsidRPr="006A566F" w:rsidRDefault="00702E8A" w:rsidP="00702E8A">
      <w:pPr>
        <w:jc w:val="both"/>
        <w:rPr>
          <w:rFonts w:ascii="Trebuchet MS" w:hAnsi="Trebuchet MS"/>
        </w:rPr>
      </w:pPr>
      <w:r w:rsidRPr="006A566F">
        <w:rPr>
          <w:rFonts w:ascii="Trebuchet MS" w:hAnsi="Trebuchet MS"/>
        </w:rPr>
        <w:t>5 - Promover acciones de saneamiento ambiental.</w:t>
      </w:r>
    </w:p>
    <w:p w14:paraId="08AD807A" w14:textId="77777777" w:rsidR="00702E8A" w:rsidRPr="006A566F" w:rsidRDefault="00702E8A" w:rsidP="00702E8A">
      <w:pPr>
        <w:jc w:val="both"/>
        <w:rPr>
          <w:rFonts w:ascii="Trebuchet MS" w:hAnsi="Trebuchet MS"/>
        </w:rPr>
      </w:pPr>
      <w:r w:rsidRPr="006A566F">
        <w:rPr>
          <w:rFonts w:ascii="Trebuchet MS" w:hAnsi="Trebuchet MS"/>
        </w:rPr>
        <w:t>6 - Implementar la sanidad de fronteras.</w:t>
      </w:r>
    </w:p>
    <w:p w14:paraId="032670B6" w14:textId="77777777" w:rsidR="00702E8A" w:rsidRPr="006A566F" w:rsidRDefault="00702E8A" w:rsidP="00702E8A">
      <w:pPr>
        <w:jc w:val="both"/>
        <w:rPr>
          <w:rFonts w:ascii="Trebuchet MS" w:hAnsi="Trebuchet MS"/>
        </w:rPr>
      </w:pPr>
      <w:r w:rsidRPr="006A566F">
        <w:rPr>
          <w:rFonts w:ascii="Trebuchet MS" w:hAnsi="Trebuchet MS"/>
        </w:rPr>
        <w:t>7 - Garantizar la atención médica a los pobladores rurales.</w:t>
      </w:r>
    </w:p>
    <w:p w14:paraId="74BEA5EB" w14:textId="77777777" w:rsidR="00702E8A" w:rsidRPr="006A566F" w:rsidRDefault="00702E8A" w:rsidP="00702E8A">
      <w:pPr>
        <w:jc w:val="both"/>
        <w:rPr>
          <w:rFonts w:ascii="Trebuchet MS" w:hAnsi="Trebuchet MS"/>
        </w:rPr>
      </w:pPr>
      <w:r w:rsidRPr="006A566F">
        <w:rPr>
          <w:rFonts w:ascii="Trebuchet MS" w:hAnsi="Trebuchet MS"/>
        </w:rPr>
        <w:t>8 - Implementar la elaboración y puesta en vigencia de un vademécum de aplicación en los hospitales y centros de salud públicos, y facilitar su acceso a toda la población.</w:t>
      </w:r>
    </w:p>
    <w:p w14:paraId="50F0243B" w14:textId="77777777" w:rsidR="00702E8A" w:rsidRPr="006A566F" w:rsidRDefault="00702E8A" w:rsidP="00702E8A">
      <w:pPr>
        <w:jc w:val="both"/>
        <w:rPr>
          <w:rFonts w:ascii="Trebuchet MS" w:hAnsi="Trebuchet MS"/>
        </w:rPr>
      </w:pPr>
      <w:r w:rsidRPr="006A566F">
        <w:rPr>
          <w:rFonts w:ascii="Trebuchet MS" w:hAnsi="Trebuchet MS"/>
        </w:rPr>
        <w:t>9 - Promover la permanente formación, capacitación y actualización de todos los agentes de la salud.</w:t>
      </w:r>
    </w:p>
    <w:p w14:paraId="27AABF94" w14:textId="77777777" w:rsidR="00702E8A" w:rsidRPr="006A566F" w:rsidRDefault="00702E8A" w:rsidP="00702E8A">
      <w:pPr>
        <w:jc w:val="both"/>
        <w:rPr>
          <w:rFonts w:ascii="Trebuchet MS" w:hAnsi="Trebuchet MS"/>
        </w:rPr>
      </w:pPr>
      <w:r w:rsidRPr="006A566F">
        <w:rPr>
          <w:rFonts w:ascii="Trebuchet MS" w:hAnsi="Trebuchet MS"/>
        </w:rPr>
        <w:t>1O - Establecer normas de prevención contra la</w:t>
      </w:r>
    </w:p>
    <w:p w14:paraId="5C8469EE" w14:textId="77777777" w:rsidR="00702E8A" w:rsidRPr="006A566F" w:rsidRDefault="00702E8A" w:rsidP="00702E8A">
      <w:pPr>
        <w:jc w:val="both"/>
        <w:rPr>
          <w:rFonts w:ascii="Trebuchet MS" w:hAnsi="Trebuchet MS"/>
        </w:rPr>
      </w:pPr>
      <w:r w:rsidRPr="006A566F">
        <w:rPr>
          <w:rFonts w:ascii="Trebuchet MS" w:hAnsi="Trebuchet MS"/>
        </w:rPr>
        <w:t>drogadicción, combatir su origen y consecuencias y atender integralmente la rehabilitación.</w:t>
      </w:r>
    </w:p>
    <w:p w14:paraId="5EE0AF25" w14:textId="77777777" w:rsidR="00702E8A" w:rsidRPr="006A566F" w:rsidRDefault="00702E8A" w:rsidP="00702E8A">
      <w:pPr>
        <w:rPr>
          <w:rFonts w:ascii="Trebuchet MS" w:hAnsi="Trebuchet MS"/>
        </w:rPr>
      </w:pPr>
    </w:p>
    <w:p w14:paraId="6CABF68E" w14:textId="77777777" w:rsidR="00702E8A" w:rsidRDefault="00702E8A" w:rsidP="00702E8A">
      <w:pPr>
        <w:jc w:val="center"/>
        <w:rPr>
          <w:rFonts w:ascii="Trebuchet MS" w:hAnsi="Trebuchet MS"/>
          <w:b/>
          <w:bCs/>
        </w:rPr>
      </w:pPr>
    </w:p>
    <w:p w14:paraId="1C1E96CE" w14:textId="77777777" w:rsidR="00702E8A" w:rsidRPr="006A566F" w:rsidRDefault="00702E8A" w:rsidP="00702E8A">
      <w:pPr>
        <w:jc w:val="center"/>
        <w:rPr>
          <w:rFonts w:ascii="Trebuchet MS" w:hAnsi="Trebuchet MS"/>
        </w:rPr>
      </w:pPr>
      <w:r w:rsidRPr="006A566F">
        <w:rPr>
          <w:rFonts w:ascii="Trebuchet MS" w:hAnsi="Trebuchet MS"/>
          <w:b/>
          <w:bCs/>
        </w:rPr>
        <w:t>CAPITULO II</w:t>
      </w:r>
    </w:p>
    <w:p w14:paraId="5C8C21FE" w14:textId="77777777" w:rsidR="00702E8A" w:rsidRPr="006A566F" w:rsidRDefault="00702E8A" w:rsidP="00702E8A">
      <w:pPr>
        <w:rPr>
          <w:rFonts w:ascii="Trebuchet MS" w:hAnsi="Trebuchet MS"/>
        </w:rPr>
      </w:pPr>
    </w:p>
    <w:p w14:paraId="07010038" w14:textId="77777777" w:rsidR="00702E8A" w:rsidRPr="006A566F" w:rsidRDefault="00702E8A" w:rsidP="00702E8A">
      <w:pPr>
        <w:rPr>
          <w:rFonts w:ascii="Trebuchet MS" w:hAnsi="Trebuchet MS"/>
        </w:rPr>
      </w:pPr>
    </w:p>
    <w:p w14:paraId="4C7209E2" w14:textId="77777777" w:rsidR="00702E8A" w:rsidRDefault="00702E8A" w:rsidP="00702E8A">
      <w:pPr>
        <w:jc w:val="center"/>
        <w:rPr>
          <w:rFonts w:ascii="Trebuchet MS" w:hAnsi="Trebuchet MS"/>
          <w:b/>
          <w:bCs/>
        </w:rPr>
      </w:pPr>
      <w:r w:rsidRPr="006A566F">
        <w:rPr>
          <w:rFonts w:ascii="Trebuchet MS" w:hAnsi="Trebuchet MS"/>
          <w:b/>
          <w:bCs/>
        </w:rPr>
        <w:t>ECOLOGIA</w:t>
      </w:r>
    </w:p>
    <w:p w14:paraId="4DF1FD04" w14:textId="77777777" w:rsidR="00702E8A" w:rsidRPr="006A566F" w:rsidRDefault="00702E8A" w:rsidP="00702E8A">
      <w:pPr>
        <w:jc w:val="center"/>
        <w:rPr>
          <w:rFonts w:ascii="Trebuchet MS" w:hAnsi="Trebuchet MS"/>
        </w:rPr>
      </w:pPr>
    </w:p>
    <w:p w14:paraId="57845B18" w14:textId="77777777" w:rsidR="00702E8A" w:rsidRPr="006A566F" w:rsidRDefault="00702E8A" w:rsidP="00702E8A">
      <w:pPr>
        <w:rPr>
          <w:rFonts w:ascii="Trebuchet MS" w:hAnsi="Trebuchet MS"/>
        </w:rPr>
      </w:pPr>
    </w:p>
    <w:p w14:paraId="0BA77CFE" w14:textId="77777777" w:rsidR="00702E8A" w:rsidRPr="006A566F" w:rsidRDefault="00702E8A" w:rsidP="00702E8A">
      <w:pPr>
        <w:jc w:val="both"/>
        <w:rPr>
          <w:rFonts w:ascii="Trebuchet MS" w:hAnsi="Trebuchet MS"/>
        </w:rPr>
      </w:pPr>
      <w:r w:rsidRPr="006A566F">
        <w:rPr>
          <w:rFonts w:ascii="Trebuchet MS" w:hAnsi="Trebuchet MS"/>
          <w:b/>
          <w:bCs/>
        </w:rPr>
        <w:lastRenderedPageBreak/>
        <w:t>Preservación ambiental</w:t>
      </w:r>
    </w:p>
    <w:p w14:paraId="3372C483" w14:textId="77777777" w:rsidR="00702E8A" w:rsidRPr="006A566F" w:rsidRDefault="00702E8A" w:rsidP="00702E8A">
      <w:pPr>
        <w:jc w:val="both"/>
        <w:rPr>
          <w:rFonts w:ascii="Trebuchet MS" w:hAnsi="Trebuchet MS"/>
        </w:rPr>
      </w:pPr>
    </w:p>
    <w:p w14:paraId="54E99DD2" w14:textId="77777777" w:rsidR="00702E8A" w:rsidRPr="006A566F" w:rsidRDefault="00702E8A" w:rsidP="00702E8A">
      <w:pPr>
        <w:jc w:val="both"/>
        <w:rPr>
          <w:rFonts w:ascii="Trebuchet MS" w:hAnsi="Trebuchet MS"/>
        </w:rPr>
      </w:pPr>
      <w:r w:rsidRPr="006A566F">
        <w:rPr>
          <w:rFonts w:ascii="Trebuchet MS" w:hAnsi="Trebuchet MS"/>
          <w:b/>
          <w:bCs/>
        </w:rPr>
        <w:t>Artículo 54</w:t>
      </w:r>
      <w:r w:rsidRPr="006A566F">
        <w:rPr>
          <w:rFonts w:ascii="Trebuchet MS" w:hAnsi="Trebuchet MS"/>
        </w:rPr>
        <w:t>.- El agua, el suelo y el aire, como elementos vitales para el Hombre, son materia de especial protección por parte del Estado Provincial.</w:t>
      </w:r>
    </w:p>
    <w:p w14:paraId="21585F07" w14:textId="77777777" w:rsidR="00702E8A" w:rsidRPr="006A566F" w:rsidRDefault="00702E8A" w:rsidP="00702E8A">
      <w:pPr>
        <w:jc w:val="both"/>
        <w:rPr>
          <w:rFonts w:ascii="Trebuchet MS" w:hAnsi="Trebuchet MS"/>
        </w:rPr>
      </w:pPr>
      <w:r w:rsidRPr="006A566F">
        <w:rPr>
          <w:rFonts w:ascii="Trebuchet MS" w:hAnsi="Trebuchet MS"/>
        </w:rPr>
        <w:t xml:space="preserve">El Estado Provincial protege el medio ambiente, preserva los recursos naturales ordenando su uso y aprovechamiento y resguarda el equilibrio de los ecosistemas, sin discriminación de individuos o regiones. </w:t>
      </w:r>
    </w:p>
    <w:p w14:paraId="56424BEF" w14:textId="77777777" w:rsidR="00702E8A" w:rsidRPr="006A566F" w:rsidRDefault="00702E8A" w:rsidP="00702E8A">
      <w:pPr>
        <w:jc w:val="both"/>
        <w:rPr>
          <w:rFonts w:ascii="Trebuchet MS" w:hAnsi="Trebuchet MS"/>
        </w:rPr>
      </w:pPr>
      <w:r w:rsidRPr="006A566F">
        <w:rPr>
          <w:rFonts w:ascii="Trebuchet MS" w:hAnsi="Trebuchet MS"/>
        </w:rPr>
        <w:t>Para ello dictará normas que aseguren:</w:t>
      </w:r>
    </w:p>
    <w:p w14:paraId="4867F919" w14:textId="77777777" w:rsidR="00702E8A" w:rsidRPr="006A566F" w:rsidRDefault="00702E8A" w:rsidP="00702E8A">
      <w:pPr>
        <w:jc w:val="both"/>
        <w:rPr>
          <w:rFonts w:ascii="Trebuchet MS" w:hAnsi="Trebuchet MS"/>
        </w:rPr>
      </w:pPr>
      <w:r w:rsidRPr="006A566F">
        <w:rPr>
          <w:rFonts w:ascii="Trebuchet MS" w:hAnsi="Trebuchet MS"/>
        </w:rPr>
        <w:t>1 - La eficacia de los principios de armonía de los ecosistemas y la integración, diversidad, mantenimiento y recuperación de recursos.</w:t>
      </w:r>
    </w:p>
    <w:p w14:paraId="57CC15CA" w14:textId="77777777" w:rsidR="00702E8A" w:rsidRPr="006A566F" w:rsidRDefault="00702E8A" w:rsidP="00702E8A">
      <w:pPr>
        <w:jc w:val="both"/>
        <w:rPr>
          <w:rFonts w:ascii="Trebuchet MS" w:hAnsi="Trebuchet MS"/>
        </w:rPr>
      </w:pPr>
      <w:r w:rsidRPr="006A566F">
        <w:rPr>
          <w:rFonts w:ascii="Trebuchet MS" w:hAnsi="Trebuchet MS"/>
        </w:rPr>
        <w:t>2 - La compatibilidad de la programación física,</w:t>
      </w:r>
    </w:p>
    <w:p w14:paraId="4B6CBAD4" w14:textId="77777777" w:rsidR="00702E8A" w:rsidRPr="006A566F" w:rsidRDefault="00702E8A" w:rsidP="00702E8A">
      <w:pPr>
        <w:jc w:val="both"/>
        <w:rPr>
          <w:rFonts w:ascii="Trebuchet MS" w:hAnsi="Trebuchet MS"/>
        </w:rPr>
      </w:pPr>
      <w:r w:rsidRPr="006A566F">
        <w:rPr>
          <w:rFonts w:ascii="Trebuchet MS" w:hAnsi="Trebuchet MS"/>
        </w:rPr>
        <w:t>económica y social de la Provincia, con la preservación y mejoramiento del ambiente.</w:t>
      </w:r>
    </w:p>
    <w:p w14:paraId="254825B1" w14:textId="77777777" w:rsidR="00702E8A" w:rsidRPr="006A566F" w:rsidRDefault="00702E8A" w:rsidP="00702E8A">
      <w:pPr>
        <w:jc w:val="both"/>
        <w:rPr>
          <w:rFonts w:ascii="Trebuchet MS" w:hAnsi="Trebuchet MS"/>
        </w:rPr>
      </w:pPr>
      <w:r w:rsidRPr="006A566F">
        <w:rPr>
          <w:rFonts w:ascii="Trebuchet MS" w:hAnsi="Trebuchet MS"/>
        </w:rPr>
        <w:t xml:space="preserve">3 - Una distribución equilibrada de la urbanización en su territorio. </w:t>
      </w:r>
    </w:p>
    <w:p w14:paraId="5BDAC680" w14:textId="77777777" w:rsidR="00702E8A" w:rsidRPr="006A566F" w:rsidRDefault="00702E8A" w:rsidP="00702E8A">
      <w:pPr>
        <w:jc w:val="both"/>
        <w:rPr>
          <w:rFonts w:ascii="Trebuchet MS" w:hAnsi="Trebuchet MS"/>
        </w:rPr>
      </w:pPr>
      <w:r w:rsidRPr="006A566F">
        <w:rPr>
          <w:rFonts w:ascii="Trebuchet MS" w:hAnsi="Trebuchet MS"/>
        </w:rPr>
        <w:t>4 - La subsistencia de las especies de flora y fauna autóctonas; el control del comercio e introducción y liberación de especies exóticas que puedan poner en peligro la diversidad específica, los ecosistemas y la producción agropecuaria.</w:t>
      </w:r>
    </w:p>
    <w:p w14:paraId="72FDF61D" w14:textId="77777777" w:rsidR="00702E8A" w:rsidRPr="006A566F" w:rsidRDefault="00702E8A" w:rsidP="00702E8A">
      <w:pPr>
        <w:jc w:val="both"/>
        <w:rPr>
          <w:rFonts w:ascii="Trebuchet MS" w:hAnsi="Trebuchet MS"/>
        </w:rPr>
      </w:pPr>
      <w:r w:rsidRPr="006A566F">
        <w:rPr>
          <w:rFonts w:ascii="Trebuchet MS" w:hAnsi="Trebuchet MS"/>
        </w:rPr>
        <w:t>5 - La determinación de responsabilidades y la</w:t>
      </w:r>
    </w:p>
    <w:p w14:paraId="13D799AB" w14:textId="77777777" w:rsidR="00702E8A" w:rsidRPr="006A566F" w:rsidRDefault="00702E8A" w:rsidP="00702E8A">
      <w:pPr>
        <w:jc w:val="both"/>
        <w:rPr>
          <w:rFonts w:ascii="Trebuchet MS" w:hAnsi="Trebuchet MS"/>
        </w:rPr>
      </w:pPr>
      <w:r w:rsidRPr="006A566F">
        <w:rPr>
          <w:rFonts w:ascii="Trebuchet MS" w:hAnsi="Trebuchet MS"/>
        </w:rPr>
        <w:t xml:space="preserve">aplicación de sanciones a toda persona física o jurídica que contamine el ambiente, en especial con derrames de hidrocarburos de cualquier origen. </w:t>
      </w:r>
    </w:p>
    <w:p w14:paraId="512EF496" w14:textId="77777777" w:rsidR="00702E8A" w:rsidRPr="006A566F" w:rsidRDefault="00702E8A" w:rsidP="00702E8A">
      <w:pPr>
        <w:jc w:val="both"/>
        <w:rPr>
          <w:rFonts w:ascii="Trebuchet MS" w:hAnsi="Trebuchet MS"/>
        </w:rPr>
      </w:pPr>
      <w:r w:rsidRPr="006A566F">
        <w:rPr>
          <w:rFonts w:ascii="Trebuchet MS" w:hAnsi="Trebuchet MS"/>
        </w:rPr>
        <w:t>6 - La promoción de acciones tendientes a la protección de la población contra la contaminación atmosférica y los efectos de la radiación ultravioleta excesiva derivada de la depresión de la capa de ozono estratosférica.</w:t>
      </w:r>
    </w:p>
    <w:p w14:paraId="1169F291" w14:textId="77777777" w:rsidR="00702E8A" w:rsidRPr="006A566F" w:rsidRDefault="00702E8A" w:rsidP="00702E8A">
      <w:pPr>
        <w:jc w:val="both"/>
        <w:rPr>
          <w:rFonts w:ascii="Trebuchet MS" w:hAnsi="Trebuchet MS"/>
        </w:rPr>
      </w:pPr>
      <w:r w:rsidRPr="006A566F">
        <w:rPr>
          <w:rFonts w:ascii="Trebuchet MS" w:hAnsi="Trebuchet MS"/>
        </w:rPr>
        <w:t>7 - La asignación prioritaria de medios suficientes para la elevación de la calidad de vida en los asentamientos humanos.</w:t>
      </w:r>
    </w:p>
    <w:p w14:paraId="288B5083" w14:textId="77777777" w:rsidR="00702E8A" w:rsidRPr="006A566F" w:rsidRDefault="00702E8A" w:rsidP="00702E8A">
      <w:pPr>
        <w:jc w:val="both"/>
        <w:rPr>
          <w:rFonts w:ascii="Trebuchet MS" w:hAnsi="Trebuchet MS"/>
        </w:rPr>
      </w:pPr>
      <w:r w:rsidRPr="006A566F">
        <w:rPr>
          <w:rFonts w:ascii="Trebuchet MS" w:hAnsi="Trebuchet MS"/>
        </w:rPr>
        <w:t>Declárase a la Isla de los Estados, Isla de Año Nuevo e islotes adyacentes, patrimonio intangible y permanente de todos los fueguinos, "Reserva Provincial Ecológica, Histórica y Turística".</w:t>
      </w:r>
    </w:p>
    <w:p w14:paraId="039C6F09" w14:textId="77777777" w:rsidR="00702E8A" w:rsidRDefault="00702E8A" w:rsidP="00702E8A">
      <w:pPr>
        <w:jc w:val="both"/>
        <w:rPr>
          <w:rFonts w:ascii="Trebuchet MS" w:hAnsi="Trebuchet MS"/>
        </w:rPr>
      </w:pPr>
    </w:p>
    <w:p w14:paraId="235C5DA6" w14:textId="77777777" w:rsidR="00702E8A" w:rsidRPr="006A566F" w:rsidRDefault="00702E8A" w:rsidP="00702E8A">
      <w:pPr>
        <w:jc w:val="both"/>
        <w:rPr>
          <w:rFonts w:ascii="Trebuchet MS" w:hAnsi="Trebuchet MS"/>
        </w:rPr>
      </w:pPr>
    </w:p>
    <w:p w14:paraId="298177AE" w14:textId="77777777" w:rsidR="00702E8A" w:rsidRPr="006A566F" w:rsidRDefault="00702E8A" w:rsidP="00702E8A">
      <w:pPr>
        <w:jc w:val="both"/>
        <w:rPr>
          <w:rFonts w:ascii="Trebuchet MS" w:hAnsi="Trebuchet MS"/>
        </w:rPr>
      </w:pPr>
      <w:r w:rsidRPr="006A566F">
        <w:rPr>
          <w:rFonts w:ascii="Trebuchet MS" w:hAnsi="Trebuchet MS"/>
          <w:b/>
          <w:bCs/>
        </w:rPr>
        <w:t>Prevención y control de la degradación ambiental</w:t>
      </w:r>
    </w:p>
    <w:p w14:paraId="66D927E6" w14:textId="77777777" w:rsidR="00702E8A" w:rsidRPr="006A566F" w:rsidRDefault="00702E8A" w:rsidP="00702E8A">
      <w:pPr>
        <w:jc w:val="both"/>
        <w:rPr>
          <w:rFonts w:ascii="Trebuchet MS" w:hAnsi="Trebuchet MS"/>
        </w:rPr>
      </w:pPr>
    </w:p>
    <w:p w14:paraId="33DC8CA7" w14:textId="77777777" w:rsidR="00702E8A" w:rsidRPr="006A566F" w:rsidRDefault="00702E8A" w:rsidP="00702E8A">
      <w:pPr>
        <w:jc w:val="both"/>
        <w:rPr>
          <w:rFonts w:ascii="Trebuchet MS" w:hAnsi="Trebuchet MS"/>
        </w:rPr>
      </w:pPr>
      <w:r w:rsidRPr="006A566F">
        <w:rPr>
          <w:rFonts w:ascii="Trebuchet MS" w:hAnsi="Trebuchet MS"/>
          <w:b/>
          <w:bCs/>
        </w:rPr>
        <w:t>Artículo 55</w:t>
      </w:r>
      <w:r w:rsidRPr="006A566F">
        <w:rPr>
          <w:rFonts w:ascii="Trebuchet MS" w:hAnsi="Trebuchet MS"/>
        </w:rPr>
        <w:t>.- Para la instalación de centrales energéticas de cualquier naturaleza, embalses, fábricas o plantas industriales que procesen o generen residuos tóxicos o alteren los ecosistemas, será indispensable autorización expresa del Estado Provincial, previo estudio del impacto ambiental, debiendo el proyecto para ser autorizado, garantizar que esa instalación no afectará directa o indirectamente a la población o al medio ambiente.</w:t>
      </w:r>
    </w:p>
    <w:p w14:paraId="2F0CC44D" w14:textId="77777777" w:rsidR="00702E8A" w:rsidRPr="006A566F" w:rsidRDefault="00702E8A" w:rsidP="00702E8A">
      <w:pPr>
        <w:jc w:val="both"/>
        <w:rPr>
          <w:rFonts w:ascii="Trebuchet MS" w:hAnsi="Trebuchet MS"/>
        </w:rPr>
      </w:pPr>
    </w:p>
    <w:p w14:paraId="17D38B74" w14:textId="77777777" w:rsidR="00702E8A" w:rsidRPr="006A566F" w:rsidRDefault="00702E8A" w:rsidP="00702E8A">
      <w:pPr>
        <w:jc w:val="both"/>
        <w:rPr>
          <w:rFonts w:ascii="Trebuchet MS" w:hAnsi="Trebuchet MS"/>
        </w:rPr>
      </w:pPr>
      <w:r w:rsidRPr="006A566F">
        <w:rPr>
          <w:rFonts w:ascii="Trebuchet MS" w:hAnsi="Trebuchet MS"/>
          <w:b/>
          <w:bCs/>
        </w:rPr>
        <w:lastRenderedPageBreak/>
        <w:t>Prohibiciones</w:t>
      </w:r>
    </w:p>
    <w:p w14:paraId="29998D93" w14:textId="77777777" w:rsidR="00702E8A" w:rsidRPr="006A566F" w:rsidRDefault="00702E8A" w:rsidP="00702E8A">
      <w:pPr>
        <w:jc w:val="both"/>
        <w:rPr>
          <w:rFonts w:ascii="Trebuchet MS" w:hAnsi="Trebuchet MS"/>
        </w:rPr>
      </w:pPr>
    </w:p>
    <w:p w14:paraId="02D90F3B" w14:textId="77777777" w:rsidR="00702E8A" w:rsidRPr="006A566F" w:rsidRDefault="00702E8A" w:rsidP="00702E8A">
      <w:pPr>
        <w:jc w:val="both"/>
        <w:rPr>
          <w:rFonts w:ascii="Trebuchet MS" w:hAnsi="Trebuchet MS"/>
        </w:rPr>
      </w:pPr>
      <w:r w:rsidRPr="006A566F">
        <w:rPr>
          <w:rFonts w:ascii="Trebuchet MS" w:hAnsi="Trebuchet MS"/>
          <w:b/>
          <w:bCs/>
        </w:rPr>
        <w:t>Artículo 56</w:t>
      </w:r>
      <w:r w:rsidRPr="006A566F">
        <w:rPr>
          <w:rFonts w:ascii="Trebuchet MS" w:hAnsi="Trebuchet MS"/>
        </w:rPr>
        <w:t>.- Queda prohibido en la Provincia:</w:t>
      </w:r>
    </w:p>
    <w:p w14:paraId="5C2A0134" w14:textId="77777777" w:rsidR="00702E8A" w:rsidRPr="006A566F" w:rsidRDefault="00702E8A" w:rsidP="00702E8A">
      <w:pPr>
        <w:jc w:val="both"/>
        <w:rPr>
          <w:rFonts w:ascii="Trebuchet MS" w:hAnsi="Trebuchet MS"/>
        </w:rPr>
      </w:pPr>
      <w:r w:rsidRPr="006A566F">
        <w:rPr>
          <w:rFonts w:ascii="Trebuchet MS" w:hAnsi="Trebuchet MS"/>
        </w:rPr>
        <w:t>1 - La realización de ensayos o experiencias nucleares de cualquier índole con fines bélicos.</w:t>
      </w:r>
    </w:p>
    <w:p w14:paraId="527D1FA1" w14:textId="77777777" w:rsidR="00702E8A" w:rsidRPr="006A566F" w:rsidRDefault="00702E8A" w:rsidP="00702E8A">
      <w:pPr>
        <w:jc w:val="both"/>
        <w:rPr>
          <w:rFonts w:ascii="Trebuchet MS" w:hAnsi="Trebuchet MS"/>
        </w:rPr>
      </w:pPr>
      <w:r w:rsidRPr="006A566F">
        <w:rPr>
          <w:rFonts w:ascii="Trebuchet MS" w:hAnsi="Trebuchet MS"/>
        </w:rPr>
        <w:t>2 - La generación de energía a partir de fuentes</w:t>
      </w:r>
    </w:p>
    <w:p w14:paraId="25333802" w14:textId="77777777" w:rsidR="00702E8A" w:rsidRPr="006A566F" w:rsidRDefault="00702E8A" w:rsidP="00702E8A">
      <w:pPr>
        <w:jc w:val="both"/>
        <w:rPr>
          <w:rFonts w:ascii="Trebuchet MS" w:hAnsi="Trebuchet MS"/>
        </w:rPr>
      </w:pPr>
      <w:r w:rsidRPr="006A566F">
        <w:rPr>
          <w:rFonts w:ascii="Trebuchet MS" w:hAnsi="Trebuchet MS"/>
        </w:rPr>
        <w:t>nucleares.</w:t>
      </w:r>
    </w:p>
    <w:p w14:paraId="38F87A5F" w14:textId="77777777" w:rsidR="00702E8A" w:rsidRPr="006A566F" w:rsidRDefault="00702E8A" w:rsidP="00702E8A">
      <w:pPr>
        <w:jc w:val="both"/>
        <w:rPr>
          <w:rFonts w:ascii="Trebuchet MS" w:hAnsi="Trebuchet MS"/>
        </w:rPr>
      </w:pPr>
      <w:r w:rsidRPr="006A566F">
        <w:rPr>
          <w:rFonts w:ascii="Trebuchet MS" w:hAnsi="Trebuchet MS"/>
        </w:rPr>
        <w:t>3 - La introducción y depósito de residuos nucleares, químicos, biológicos o de cualquier otra índole o naturaleza comprobadamente tóxicos, peligrosos o susceptibles de serlo en el futuro.</w:t>
      </w:r>
    </w:p>
    <w:p w14:paraId="2F7B5997" w14:textId="77777777" w:rsidR="00702E8A" w:rsidRPr="006A566F" w:rsidRDefault="00702E8A" w:rsidP="00702E8A">
      <w:pPr>
        <w:rPr>
          <w:rFonts w:ascii="Trebuchet MS" w:hAnsi="Trebuchet MS"/>
        </w:rPr>
      </w:pPr>
    </w:p>
    <w:p w14:paraId="2A28CFD9" w14:textId="77777777" w:rsidR="00702E8A" w:rsidRDefault="00702E8A" w:rsidP="00702E8A">
      <w:pPr>
        <w:jc w:val="center"/>
        <w:rPr>
          <w:rFonts w:ascii="Trebuchet MS" w:hAnsi="Trebuchet MS"/>
          <w:b/>
          <w:bCs/>
        </w:rPr>
      </w:pPr>
    </w:p>
    <w:p w14:paraId="7ABA7113" w14:textId="77777777" w:rsidR="00702E8A" w:rsidRPr="006A566F" w:rsidRDefault="00702E8A" w:rsidP="00702E8A">
      <w:pPr>
        <w:jc w:val="center"/>
        <w:rPr>
          <w:rFonts w:ascii="Trebuchet MS" w:hAnsi="Trebuchet MS"/>
        </w:rPr>
      </w:pPr>
      <w:r w:rsidRPr="006A566F">
        <w:rPr>
          <w:rFonts w:ascii="Trebuchet MS" w:hAnsi="Trebuchet MS"/>
          <w:b/>
          <w:bCs/>
        </w:rPr>
        <w:t>CAPITULO III</w:t>
      </w:r>
    </w:p>
    <w:p w14:paraId="5D90DD69" w14:textId="77777777" w:rsidR="00702E8A" w:rsidRPr="006A566F" w:rsidRDefault="00702E8A" w:rsidP="00702E8A">
      <w:pPr>
        <w:rPr>
          <w:rFonts w:ascii="Trebuchet MS" w:hAnsi="Trebuchet MS"/>
        </w:rPr>
      </w:pPr>
    </w:p>
    <w:p w14:paraId="198AFA8F" w14:textId="77777777" w:rsidR="00702E8A" w:rsidRDefault="00702E8A" w:rsidP="00702E8A">
      <w:pPr>
        <w:jc w:val="center"/>
        <w:rPr>
          <w:rFonts w:ascii="Trebuchet MS" w:hAnsi="Trebuchet MS"/>
          <w:b/>
          <w:bCs/>
        </w:rPr>
      </w:pPr>
      <w:r w:rsidRPr="006A566F">
        <w:rPr>
          <w:rFonts w:ascii="Trebuchet MS" w:hAnsi="Trebuchet MS"/>
          <w:b/>
          <w:bCs/>
        </w:rPr>
        <w:t>EDUCACION Y CULTURA</w:t>
      </w:r>
    </w:p>
    <w:p w14:paraId="03BB0BA1" w14:textId="77777777" w:rsidR="00702E8A" w:rsidRPr="006A566F" w:rsidRDefault="00702E8A" w:rsidP="00702E8A">
      <w:pPr>
        <w:jc w:val="center"/>
        <w:rPr>
          <w:rFonts w:ascii="Trebuchet MS" w:hAnsi="Trebuchet MS"/>
        </w:rPr>
      </w:pPr>
    </w:p>
    <w:p w14:paraId="39B9E47F" w14:textId="77777777" w:rsidR="00702E8A" w:rsidRPr="006A566F" w:rsidRDefault="00702E8A" w:rsidP="00702E8A">
      <w:pPr>
        <w:rPr>
          <w:rFonts w:ascii="Trebuchet MS" w:hAnsi="Trebuchet MS"/>
        </w:rPr>
      </w:pPr>
    </w:p>
    <w:p w14:paraId="2B7FC124" w14:textId="77777777" w:rsidR="00702E8A" w:rsidRPr="006A566F" w:rsidRDefault="00702E8A" w:rsidP="00702E8A">
      <w:pPr>
        <w:jc w:val="both"/>
        <w:rPr>
          <w:rFonts w:ascii="Trebuchet MS" w:hAnsi="Trebuchet MS"/>
        </w:rPr>
      </w:pPr>
      <w:r w:rsidRPr="006A566F">
        <w:rPr>
          <w:rFonts w:ascii="Trebuchet MS" w:hAnsi="Trebuchet MS"/>
          <w:b/>
          <w:bCs/>
        </w:rPr>
        <w:t>Educación - finalidad</w:t>
      </w:r>
    </w:p>
    <w:p w14:paraId="5F215639" w14:textId="77777777" w:rsidR="00702E8A" w:rsidRPr="006A566F" w:rsidRDefault="00702E8A" w:rsidP="00702E8A">
      <w:pPr>
        <w:jc w:val="both"/>
        <w:rPr>
          <w:rFonts w:ascii="Trebuchet MS" w:hAnsi="Trebuchet MS"/>
        </w:rPr>
      </w:pPr>
    </w:p>
    <w:p w14:paraId="1CF5A1E0" w14:textId="77777777" w:rsidR="00702E8A" w:rsidRPr="006A566F" w:rsidRDefault="00702E8A" w:rsidP="00702E8A">
      <w:pPr>
        <w:jc w:val="both"/>
        <w:rPr>
          <w:rFonts w:ascii="Trebuchet MS" w:hAnsi="Trebuchet MS"/>
        </w:rPr>
      </w:pPr>
      <w:r w:rsidRPr="006A566F">
        <w:rPr>
          <w:rFonts w:ascii="Trebuchet MS" w:hAnsi="Trebuchet MS"/>
          <w:b/>
          <w:bCs/>
        </w:rPr>
        <w:t>Artículo 57</w:t>
      </w:r>
      <w:r w:rsidRPr="006A566F">
        <w:rPr>
          <w:rFonts w:ascii="Trebuchet MS" w:hAnsi="Trebuchet MS"/>
        </w:rPr>
        <w:t>.- La educación es un cometido esencial, prioritario e indeclinable del Estado, considerado como un deber de la familia y de la sociedad. La finalidad de la educación es la formación integral, armoniosa y permanente de la persona, con la participación reflexiva y crítica del educando, que le permita elaborar su escala de valores tendiente a cumplir con su realización personal, su destino trascendente, su inserción en la vida socio cultural y en el mundo laboral, para la conformación de una sociedad democrática, justa y solidaria.</w:t>
      </w:r>
    </w:p>
    <w:p w14:paraId="164FC7B3"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Política educativa</w:t>
      </w:r>
    </w:p>
    <w:p w14:paraId="0DACCFC8" w14:textId="77777777" w:rsidR="00702E8A" w:rsidRPr="006A566F" w:rsidRDefault="00702E8A" w:rsidP="00702E8A">
      <w:pPr>
        <w:jc w:val="both"/>
        <w:rPr>
          <w:rFonts w:ascii="Trebuchet MS" w:hAnsi="Trebuchet MS"/>
        </w:rPr>
      </w:pPr>
    </w:p>
    <w:p w14:paraId="39ABF683" w14:textId="77777777" w:rsidR="00702E8A" w:rsidRPr="006A566F" w:rsidRDefault="00702E8A" w:rsidP="00702E8A">
      <w:pPr>
        <w:jc w:val="both"/>
        <w:rPr>
          <w:rFonts w:ascii="Trebuchet MS" w:hAnsi="Trebuchet MS"/>
        </w:rPr>
      </w:pPr>
      <w:r w:rsidRPr="006A566F">
        <w:rPr>
          <w:rFonts w:ascii="Trebuchet MS" w:hAnsi="Trebuchet MS"/>
          <w:b/>
          <w:bCs/>
        </w:rPr>
        <w:t>Artículo 58</w:t>
      </w:r>
      <w:r w:rsidRPr="006A566F">
        <w:rPr>
          <w:rFonts w:ascii="Trebuchet MS" w:hAnsi="Trebuchet MS"/>
        </w:rPr>
        <w:t>.- La política educativa provincial se basa en los siguientes principios:</w:t>
      </w:r>
    </w:p>
    <w:p w14:paraId="151CC4AD" w14:textId="77777777" w:rsidR="00702E8A" w:rsidRPr="006A566F" w:rsidRDefault="00702E8A" w:rsidP="00702E8A">
      <w:pPr>
        <w:jc w:val="both"/>
        <w:rPr>
          <w:rFonts w:ascii="Trebuchet MS" w:hAnsi="Trebuchet MS"/>
        </w:rPr>
      </w:pPr>
      <w:r w:rsidRPr="006A566F">
        <w:rPr>
          <w:rFonts w:ascii="Trebuchet MS" w:hAnsi="Trebuchet MS"/>
        </w:rPr>
        <w:t>1 - Reconoce y apoya a la familia como núcleo básico de la sociedad y como tal, agente natural de cultura y educación.</w:t>
      </w:r>
    </w:p>
    <w:p w14:paraId="0BB1E676" w14:textId="77777777" w:rsidR="00702E8A" w:rsidRPr="006A566F" w:rsidRDefault="00702E8A" w:rsidP="00702E8A">
      <w:pPr>
        <w:jc w:val="both"/>
        <w:rPr>
          <w:rFonts w:ascii="Trebuchet MS" w:hAnsi="Trebuchet MS"/>
        </w:rPr>
      </w:pPr>
      <w:r w:rsidRPr="006A566F">
        <w:rPr>
          <w:rFonts w:ascii="Trebuchet MS" w:hAnsi="Trebuchet MS"/>
        </w:rPr>
        <w:t>2 - La educación común es gratuita, gradual, pluralista y no dogmática en los establecimientos oficiales. Es obligatoria desde el nivel preescolar hasta el ciclo básico del nivel medio inclusive. La extensión de la obligatoriedad será progresiva hasta el límite que establezca la ley. El Estado Provincial garantiza la enseñanza secundaria en sus diferentes modalidades.</w:t>
      </w:r>
    </w:p>
    <w:p w14:paraId="42E2E687" w14:textId="77777777" w:rsidR="00702E8A" w:rsidRPr="006A566F" w:rsidRDefault="00702E8A" w:rsidP="00702E8A">
      <w:pPr>
        <w:jc w:val="both"/>
        <w:rPr>
          <w:rFonts w:ascii="Trebuchet MS" w:hAnsi="Trebuchet MS"/>
        </w:rPr>
      </w:pPr>
      <w:r w:rsidRPr="006A566F">
        <w:rPr>
          <w:rFonts w:ascii="Trebuchet MS" w:hAnsi="Trebuchet MS"/>
        </w:rPr>
        <w:t>3 - Garantiza a los padres la libre elección de la educación para sus hijos.</w:t>
      </w:r>
    </w:p>
    <w:p w14:paraId="15B2A296" w14:textId="77777777" w:rsidR="00702E8A" w:rsidRPr="006A566F" w:rsidRDefault="00702E8A" w:rsidP="00702E8A">
      <w:pPr>
        <w:jc w:val="both"/>
        <w:rPr>
          <w:rFonts w:ascii="Trebuchet MS" w:hAnsi="Trebuchet MS"/>
        </w:rPr>
      </w:pPr>
      <w:r w:rsidRPr="006A566F">
        <w:rPr>
          <w:rFonts w:ascii="Trebuchet MS" w:hAnsi="Trebuchet MS"/>
        </w:rPr>
        <w:lastRenderedPageBreak/>
        <w:t>4 - Asegura la educación especial.</w:t>
      </w:r>
    </w:p>
    <w:p w14:paraId="01140A4B" w14:textId="77777777" w:rsidR="00702E8A" w:rsidRPr="006A566F" w:rsidRDefault="00702E8A" w:rsidP="00702E8A">
      <w:pPr>
        <w:jc w:val="both"/>
        <w:rPr>
          <w:rFonts w:ascii="Trebuchet MS" w:hAnsi="Trebuchet MS"/>
        </w:rPr>
      </w:pPr>
      <w:r w:rsidRPr="006A566F">
        <w:rPr>
          <w:rFonts w:ascii="Trebuchet MS" w:hAnsi="Trebuchet MS"/>
        </w:rPr>
        <w:t>5 - Propende al establecimiento de albergues en zonas urbanas para la atención exclusiva de la población rural en edad escolar.</w:t>
      </w:r>
    </w:p>
    <w:p w14:paraId="78DBA2C1" w14:textId="77777777" w:rsidR="00702E8A" w:rsidRPr="006A566F" w:rsidRDefault="00702E8A" w:rsidP="00702E8A">
      <w:pPr>
        <w:jc w:val="both"/>
        <w:rPr>
          <w:rFonts w:ascii="Trebuchet MS" w:hAnsi="Trebuchet MS"/>
        </w:rPr>
      </w:pPr>
      <w:r w:rsidRPr="006A566F">
        <w:rPr>
          <w:rFonts w:ascii="Trebuchet MS" w:hAnsi="Trebuchet MS"/>
        </w:rPr>
        <w:t>6 - Asegura la educación del adulto y la alfabetización funcional.</w:t>
      </w:r>
    </w:p>
    <w:p w14:paraId="1CFFB935" w14:textId="77777777" w:rsidR="00702E8A" w:rsidRPr="006A566F" w:rsidRDefault="00702E8A" w:rsidP="00702E8A">
      <w:pPr>
        <w:jc w:val="both"/>
        <w:rPr>
          <w:rFonts w:ascii="Trebuchet MS" w:hAnsi="Trebuchet MS"/>
        </w:rPr>
      </w:pPr>
      <w:r w:rsidRPr="006A566F">
        <w:rPr>
          <w:rFonts w:ascii="Trebuchet MS" w:hAnsi="Trebuchet MS"/>
        </w:rPr>
        <w:t>7 - Brinda orientación y formación laboral rotativa de acuerdo con la demanda de las actividades preponderantes y el aprovechamiento de los recursos naturales.</w:t>
      </w:r>
    </w:p>
    <w:p w14:paraId="1970E545" w14:textId="77777777" w:rsidR="00702E8A" w:rsidRPr="006A566F" w:rsidRDefault="00702E8A" w:rsidP="00702E8A">
      <w:pPr>
        <w:jc w:val="both"/>
        <w:rPr>
          <w:rFonts w:ascii="Trebuchet MS" w:hAnsi="Trebuchet MS"/>
        </w:rPr>
      </w:pPr>
      <w:r w:rsidRPr="006A566F">
        <w:rPr>
          <w:rFonts w:ascii="Trebuchet MS" w:hAnsi="Trebuchet MS"/>
        </w:rPr>
        <w:t>8 - Estimula y fomenta la creación de bibliotecas</w:t>
      </w:r>
    </w:p>
    <w:p w14:paraId="1B1858B1" w14:textId="77777777" w:rsidR="00702E8A" w:rsidRPr="006A566F" w:rsidRDefault="00702E8A" w:rsidP="00702E8A">
      <w:pPr>
        <w:jc w:val="both"/>
        <w:rPr>
          <w:rFonts w:ascii="Trebuchet MS" w:hAnsi="Trebuchet MS"/>
        </w:rPr>
      </w:pPr>
      <w:r w:rsidRPr="006A566F">
        <w:rPr>
          <w:rFonts w:ascii="Trebuchet MS" w:hAnsi="Trebuchet MS"/>
        </w:rPr>
        <w:t>escolares y populares, y apoya a las existentes.</w:t>
      </w:r>
    </w:p>
    <w:p w14:paraId="100F42DD" w14:textId="77777777" w:rsidR="00702E8A" w:rsidRPr="006A566F" w:rsidRDefault="00702E8A" w:rsidP="00702E8A">
      <w:pPr>
        <w:jc w:val="both"/>
        <w:rPr>
          <w:rFonts w:ascii="Trebuchet MS" w:hAnsi="Trebuchet MS"/>
        </w:rPr>
      </w:pPr>
      <w:r w:rsidRPr="006A566F">
        <w:rPr>
          <w:rFonts w:ascii="Trebuchet MS" w:hAnsi="Trebuchet MS"/>
        </w:rPr>
        <w:t>9 - Estimula la enseñanza privada, que será libre en todos niveles y que deberá desarrollar como mínimo el contenido de los planes de estudio oficiales. El Estado Provincial podrá cooperar económicamente con instituciones educativas privadas sin fines de lucro.</w:t>
      </w:r>
    </w:p>
    <w:p w14:paraId="3484D37B" w14:textId="77777777" w:rsidR="00702E8A" w:rsidRPr="006A566F" w:rsidRDefault="00702E8A" w:rsidP="00702E8A">
      <w:pPr>
        <w:jc w:val="both"/>
        <w:rPr>
          <w:rFonts w:ascii="Trebuchet MS" w:hAnsi="Trebuchet MS"/>
        </w:rPr>
      </w:pPr>
      <w:r w:rsidRPr="006A566F">
        <w:rPr>
          <w:rFonts w:ascii="Trebuchet MS" w:hAnsi="Trebuchet MS"/>
        </w:rPr>
        <w:t>1O - Aplica las ciencias y los adelantos tecnológicos a los que protege, fomenta y orienta.</w:t>
      </w:r>
    </w:p>
    <w:p w14:paraId="66B1DC30" w14:textId="77777777" w:rsidR="00702E8A" w:rsidRDefault="00702E8A" w:rsidP="00702E8A">
      <w:pPr>
        <w:jc w:val="both"/>
        <w:rPr>
          <w:rFonts w:ascii="Trebuchet MS" w:hAnsi="Trebuchet MS"/>
        </w:rPr>
      </w:pPr>
      <w:r w:rsidRPr="006A566F">
        <w:rPr>
          <w:rFonts w:ascii="Trebuchet MS" w:hAnsi="Trebuchet MS"/>
        </w:rPr>
        <w:t>11 - Inculca a los educandos el deber de la conservación, enriquecimiento y difusión del patrimonio cultural y ecológico de la Provincia y la Nación.</w:t>
      </w:r>
    </w:p>
    <w:p w14:paraId="50591AB8" w14:textId="77777777" w:rsidR="00702E8A" w:rsidRPr="006A566F" w:rsidRDefault="00702E8A" w:rsidP="00702E8A">
      <w:pPr>
        <w:jc w:val="both"/>
        <w:rPr>
          <w:rFonts w:ascii="Trebuchet MS" w:hAnsi="Trebuchet MS"/>
        </w:rPr>
      </w:pPr>
    </w:p>
    <w:p w14:paraId="0562D34C" w14:textId="77777777" w:rsidR="00702E8A" w:rsidRPr="006A566F" w:rsidRDefault="00702E8A" w:rsidP="00702E8A">
      <w:pPr>
        <w:jc w:val="both"/>
        <w:rPr>
          <w:rFonts w:ascii="Trebuchet MS" w:hAnsi="Trebuchet MS"/>
        </w:rPr>
      </w:pPr>
      <w:r w:rsidRPr="006A566F">
        <w:rPr>
          <w:rFonts w:ascii="Trebuchet MS" w:hAnsi="Trebuchet MS"/>
        </w:rPr>
        <w:t>12 - Tiende al aprovechamiento integral de los medios de</w:t>
      </w:r>
    </w:p>
    <w:p w14:paraId="3B50C4E7" w14:textId="77777777" w:rsidR="00702E8A" w:rsidRPr="006A566F" w:rsidRDefault="00702E8A" w:rsidP="00702E8A">
      <w:pPr>
        <w:jc w:val="both"/>
        <w:rPr>
          <w:rFonts w:ascii="Trebuchet MS" w:hAnsi="Trebuchet MS"/>
        </w:rPr>
      </w:pPr>
      <w:r w:rsidRPr="006A566F">
        <w:rPr>
          <w:rFonts w:ascii="Trebuchet MS" w:hAnsi="Trebuchet MS"/>
        </w:rPr>
        <w:t>comunicación social, en beneficio de la educación y la cultura.</w:t>
      </w:r>
    </w:p>
    <w:p w14:paraId="249EB7E6" w14:textId="77777777" w:rsidR="00702E8A" w:rsidRPr="006A566F" w:rsidRDefault="00702E8A" w:rsidP="00702E8A">
      <w:pPr>
        <w:jc w:val="both"/>
        <w:rPr>
          <w:rFonts w:ascii="Trebuchet MS" w:hAnsi="Trebuchet MS"/>
        </w:rPr>
      </w:pPr>
      <w:r w:rsidRPr="006A566F">
        <w:rPr>
          <w:rFonts w:ascii="Trebuchet MS" w:hAnsi="Trebuchet MS"/>
        </w:rPr>
        <w:t>13 - Promueve la permanente formación, capacitación y actualización docentes.</w:t>
      </w:r>
    </w:p>
    <w:p w14:paraId="7801AE32" w14:textId="77777777" w:rsidR="00702E8A" w:rsidRPr="006A566F" w:rsidRDefault="00702E8A" w:rsidP="00702E8A">
      <w:pPr>
        <w:jc w:val="both"/>
        <w:rPr>
          <w:rFonts w:ascii="Trebuchet MS" w:hAnsi="Trebuchet MS"/>
        </w:rPr>
      </w:pPr>
      <w:r w:rsidRPr="006A566F">
        <w:rPr>
          <w:rFonts w:ascii="Trebuchet MS" w:hAnsi="Trebuchet MS"/>
        </w:rPr>
        <w:t>14 - Promueve a través de becas u otras formas de asistencia, el acceso de sus habitantes, según su vocación, capacidad y mérito, a los más altos niveles de formación, investigación y creación, de acuerdo con la forma que determine la ley.</w:t>
      </w:r>
    </w:p>
    <w:p w14:paraId="7384A47B" w14:textId="77777777" w:rsidR="00702E8A" w:rsidRPr="006A566F" w:rsidRDefault="00702E8A" w:rsidP="00702E8A">
      <w:pPr>
        <w:jc w:val="both"/>
        <w:rPr>
          <w:rFonts w:ascii="Trebuchet MS" w:hAnsi="Trebuchet MS"/>
        </w:rPr>
      </w:pPr>
      <w:r w:rsidRPr="006A566F">
        <w:rPr>
          <w:rFonts w:ascii="Trebuchet MS" w:hAnsi="Trebuchet MS"/>
        </w:rPr>
        <w:t>15 - Inculca el respeto a los símbolos patrios, las Constituciones Nacional y Provincial y las instituciones republicanas.</w:t>
      </w:r>
    </w:p>
    <w:p w14:paraId="42A6E750" w14:textId="77777777" w:rsidR="00702E8A" w:rsidRPr="006A566F" w:rsidRDefault="00702E8A" w:rsidP="00702E8A">
      <w:pPr>
        <w:jc w:val="both"/>
        <w:rPr>
          <w:rFonts w:ascii="Trebuchet MS" w:hAnsi="Trebuchet MS"/>
        </w:rPr>
      </w:pPr>
      <w:r w:rsidRPr="006A566F">
        <w:rPr>
          <w:rFonts w:ascii="Trebuchet MS" w:hAnsi="Trebuchet MS"/>
        </w:rPr>
        <w:t>16 - Será motivo de estudio en todos los niveles</w:t>
      </w:r>
    </w:p>
    <w:p w14:paraId="1804BFCE" w14:textId="77777777" w:rsidR="00702E8A" w:rsidRPr="006A566F" w:rsidRDefault="00702E8A" w:rsidP="00702E8A">
      <w:pPr>
        <w:jc w:val="both"/>
        <w:rPr>
          <w:rFonts w:ascii="Trebuchet MS" w:hAnsi="Trebuchet MS"/>
        </w:rPr>
      </w:pPr>
      <w:r w:rsidRPr="006A566F">
        <w:rPr>
          <w:rFonts w:ascii="Trebuchet MS" w:hAnsi="Trebuchet MS"/>
        </w:rPr>
        <w:t>escolares la prevención de la toxicomanía. Una ley reglamentará su alcance y la coordinación con otros organismos provinciales, nacionales e internacionales.</w:t>
      </w:r>
    </w:p>
    <w:p w14:paraId="093F1037" w14:textId="77777777" w:rsidR="00702E8A" w:rsidRDefault="00702E8A" w:rsidP="00702E8A">
      <w:pPr>
        <w:jc w:val="both"/>
        <w:rPr>
          <w:rFonts w:ascii="Trebuchet MS" w:hAnsi="Trebuchet MS"/>
        </w:rPr>
      </w:pPr>
      <w:r w:rsidRPr="006A566F">
        <w:rPr>
          <w:rFonts w:ascii="Trebuchet MS" w:hAnsi="Trebuchet MS"/>
        </w:rPr>
        <w:t>El Estado provincial fija la política de adhesión, colaboración e interdependencia con universidades, atendiendo a las necesidades tecnológicas, económicas y socio culturales de la región.</w:t>
      </w:r>
    </w:p>
    <w:p w14:paraId="535DC14E" w14:textId="77777777" w:rsidR="00702E8A" w:rsidRPr="006A566F" w:rsidRDefault="00702E8A" w:rsidP="00702E8A">
      <w:pPr>
        <w:jc w:val="both"/>
        <w:rPr>
          <w:rFonts w:ascii="Trebuchet MS" w:hAnsi="Trebuchet MS"/>
        </w:rPr>
      </w:pPr>
    </w:p>
    <w:p w14:paraId="4ECDB76F" w14:textId="77777777" w:rsidR="00702E8A" w:rsidRPr="006A566F" w:rsidRDefault="00702E8A" w:rsidP="00702E8A">
      <w:pPr>
        <w:jc w:val="both"/>
        <w:rPr>
          <w:rFonts w:ascii="Trebuchet MS" w:hAnsi="Trebuchet MS"/>
        </w:rPr>
      </w:pPr>
    </w:p>
    <w:p w14:paraId="4502FEF5" w14:textId="77777777" w:rsidR="00702E8A" w:rsidRPr="006A566F" w:rsidRDefault="00702E8A" w:rsidP="00702E8A">
      <w:pPr>
        <w:jc w:val="both"/>
        <w:rPr>
          <w:rFonts w:ascii="Trebuchet MS" w:hAnsi="Trebuchet MS"/>
        </w:rPr>
      </w:pPr>
      <w:r w:rsidRPr="006A566F">
        <w:rPr>
          <w:rFonts w:ascii="Trebuchet MS" w:hAnsi="Trebuchet MS"/>
          <w:b/>
          <w:bCs/>
        </w:rPr>
        <w:t>Gobierno de la Educación</w:t>
      </w:r>
    </w:p>
    <w:p w14:paraId="1EFBCA7B" w14:textId="77777777" w:rsidR="00702E8A" w:rsidRPr="006A566F" w:rsidRDefault="00702E8A" w:rsidP="00702E8A">
      <w:pPr>
        <w:jc w:val="both"/>
        <w:rPr>
          <w:rFonts w:ascii="Trebuchet MS" w:hAnsi="Trebuchet MS"/>
        </w:rPr>
      </w:pPr>
    </w:p>
    <w:p w14:paraId="3C93A37B"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59</w:t>
      </w:r>
      <w:r w:rsidRPr="006A566F">
        <w:rPr>
          <w:rFonts w:ascii="Trebuchet MS" w:hAnsi="Trebuchet MS"/>
        </w:rPr>
        <w:t xml:space="preserve">.- El Estado Provincial organiza y fiscaliza el sistema educativo en todos los niveles, con centralización política y normativa y descentralización operativa, de acuerdo con los principios democráticos de participación. </w:t>
      </w:r>
    </w:p>
    <w:p w14:paraId="06F37483" w14:textId="77777777" w:rsidR="00702E8A" w:rsidRPr="006A566F" w:rsidRDefault="00702E8A" w:rsidP="00702E8A">
      <w:pPr>
        <w:jc w:val="both"/>
        <w:rPr>
          <w:rFonts w:ascii="Trebuchet MS" w:hAnsi="Trebuchet MS"/>
        </w:rPr>
      </w:pPr>
      <w:r w:rsidRPr="006A566F">
        <w:rPr>
          <w:rFonts w:ascii="Trebuchet MS" w:hAnsi="Trebuchet MS"/>
        </w:rPr>
        <w:t>Integra en cuerpos colegiados a representantes del gobierno, de los docentes y de otros agentes institucionales y sociales, en los niveles de elaboración y ejecución de políticas, en la forma y con las atribuciones que fije la ley.</w:t>
      </w:r>
    </w:p>
    <w:p w14:paraId="44C97C5D" w14:textId="77777777" w:rsidR="00702E8A" w:rsidRPr="006A566F" w:rsidRDefault="00702E8A" w:rsidP="00702E8A">
      <w:pPr>
        <w:jc w:val="both"/>
        <w:rPr>
          <w:rFonts w:ascii="Trebuchet MS" w:hAnsi="Trebuchet MS"/>
        </w:rPr>
      </w:pPr>
    </w:p>
    <w:p w14:paraId="00B4CD29" w14:textId="77777777" w:rsidR="00702E8A" w:rsidRDefault="00702E8A" w:rsidP="00702E8A">
      <w:pPr>
        <w:jc w:val="both"/>
        <w:rPr>
          <w:rFonts w:ascii="Trebuchet MS" w:hAnsi="Trebuchet MS"/>
          <w:b/>
          <w:bCs/>
        </w:rPr>
      </w:pPr>
    </w:p>
    <w:p w14:paraId="332F5B69" w14:textId="77777777" w:rsidR="00702E8A" w:rsidRPr="007C1ED7" w:rsidRDefault="00702E8A" w:rsidP="00702E8A">
      <w:pPr>
        <w:jc w:val="both"/>
        <w:rPr>
          <w:rFonts w:ascii="Trebuchet MS" w:hAnsi="Trebuchet MS"/>
          <w:b/>
          <w:bCs/>
        </w:rPr>
      </w:pPr>
      <w:r w:rsidRPr="006A566F">
        <w:rPr>
          <w:rFonts w:ascii="Trebuchet MS" w:hAnsi="Trebuchet MS"/>
          <w:b/>
          <w:bCs/>
        </w:rPr>
        <w:t>Cultura</w:t>
      </w:r>
    </w:p>
    <w:p w14:paraId="3AD2A9DB" w14:textId="77777777" w:rsidR="00702E8A" w:rsidRPr="006A566F" w:rsidRDefault="00702E8A" w:rsidP="00702E8A">
      <w:pPr>
        <w:jc w:val="both"/>
        <w:rPr>
          <w:rFonts w:ascii="Trebuchet MS" w:hAnsi="Trebuchet MS"/>
        </w:rPr>
      </w:pPr>
    </w:p>
    <w:p w14:paraId="3ECB0C50" w14:textId="77777777" w:rsidR="00702E8A" w:rsidRPr="006A566F" w:rsidRDefault="00702E8A" w:rsidP="00702E8A">
      <w:pPr>
        <w:jc w:val="both"/>
        <w:rPr>
          <w:rFonts w:ascii="Trebuchet MS" w:hAnsi="Trebuchet MS"/>
        </w:rPr>
      </w:pPr>
      <w:r w:rsidRPr="006A566F">
        <w:rPr>
          <w:rFonts w:ascii="Trebuchet MS" w:hAnsi="Trebuchet MS"/>
          <w:b/>
          <w:bCs/>
        </w:rPr>
        <w:t>Artículo 6O</w:t>
      </w:r>
      <w:r w:rsidRPr="006A566F">
        <w:rPr>
          <w:rFonts w:ascii="Trebuchet MS" w:hAnsi="Trebuchet MS"/>
        </w:rPr>
        <w:t>.- El Estado Provincial promueve, protege y difunde las manifestaciones culturales, individuales o colectivas, que comprenden las costumbres, instituciones, creencias, actitudes y realizaciones del pueblo, que afirmen la identidad provincial, regional y nacional.</w:t>
      </w:r>
    </w:p>
    <w:p w14:paraId="0EA441D1" w14:textId="77777777" w:rsidR="00702E8A" w:rsidRPr="006A566F" w:rsidRDefault="00702E8A" w:rsidP="00702E8A">
      <w:pPr>
        <w:jc w:val="both"/>
        <w:rPr>
          <w:rFonts w:ascii="Trebuchet MS" w:hAnsi="Trebuchet MS"/>
        </w:rPr>
      </w:pPr>
      <w:r w:rsidRPr="006A566F">
        <w:rPr>
          <w:rFonts w:ascii="Trebuchet MS" w:hAnsi="Trebuchet MS"/>
        </w:rPr>
        <w:t>Preserva, enriquece y difunde el acervo histórico, arquitectónico, arqueológico, documental, lingüístico, artístico y paisajístico, y asegura la libre circulación de las obras.</w:t>
      </w:r>
    </w:p>
    <w:p w14:paraId="4E7D9FDA" w14:textId="77777777" w:rsidR="00702E8A" w:rsidRPr="006A566F" w:rsidRDefault="00702E8A" w:rsidP="00702E8A">
      <w:pPr>
        <w:jc w:val="both"/>
        <w:rPr>
          <w:rFonts w:ascii="Trebuchet MS" w:hAnsi="Trebuchet MS"/>
        </w:rPr>
      </w:pPr>
      <w:r w:rsidRPr="006A566F">
        <w:rPr>
          <w:rFonts w:ascii="Trebuchet MS" w:hAnsi="Trebuchet MS"/>
        </w:rPr>
        <w:t>Gozarán de especial protección los museos estatales o privados ubicados en jurisdicción de la Provincia y la labor de difusión que realicen.</w:t>
      </w:r>
    </w:p>
    <w:p w14:paraId="446A5F7D" w14:textId="77777777" w:rsidR="00702E8A" w:rsidRPr="006A566F" w:rsidRDefault="00702E8A" w:rsidP="00702E8A">
      <w:pPr>
        <w:jc w:val="both"/>
        <w:rPr>
          <w:rFonts w:ascii="Trebuchet MS" w:hAnsi="Trebuchet MS"/>
        </w:rPr>
      </w:pPr>
      <w:r w:rsidRPr="006A566F">
        <w:rPr>
          <w:rFonts w:ascii="Trebuchet MS" w:hAnsi="Trebuchet MS"/>
        </w:rPr>
        <w:t>La Provincia reconoce la tradición cultural de la Fe Católica Apostólica Romana.</w:t>
      </w:r>
    </w:p>
    <w:p w14:paraId="3FDE0A76" w14:textId="77777777" w:rsidR="00702E8A" w:rsidRDefault="00702E8A" w:rsidP="00702E8A">
      <w:pPr>
        <w:jc w:val="both"/>
        <w:rPr>
          <w:rFonts w:ascii="Trebuchet MS" w:hAnsi="Trebuchet MS"/>
          <w:b/>
          <w:bCs/>
        </w:rPr>
      </w:pPr>
      <w:r w:rsidRPr="006A566F">
        <w:rPr>
          <w:rFonts w:ascii="Trebuchet MS" w:hAnsi="Trebuchet MS"/>
        </w:rPr>
        <w:br/>
      </w:r>
    </w:p>
    <w:p w14:paraId="444438B8" w14:textId="77777777" w:rsidR="00702E8A" w:rsidRPr="006A566F" w:rsidRDefault="00702E8A" w:rsidP="00702E8A">
      <w:pPr>
        <w:jc w:val="both"/>
        <w:rPr>
          <w:rFonts w:ascii="Trebuchet MS" w:hAnsi="Trebuchet MS"/>
        </w:rPr>
      </w:pPr>
      <w:r w:rsidRPr="006A566F">
        <w:rPr>
          <w:rFonts w:ascii="Trebuchet MS" w:hAnsi="Trebuchet MS"/>
          <w:b/>
          <w:bCs/>
        </w:rPr>
        <w:t>Derechos de la cultura</w:t>
      </w:r>
    </w:p>
    <w:p w14:paraId="0840BB3F" w14:textId="77777777" w:rsidR="00702E8A" w:rsidRPr="006A566F" w:rsidRDefault="00702E8A" w:rsidP="00702E8A">
      <w:pPr>
        <w:jc w:val="both"/>
        <w:rPr>
          <w:rFonts w:ascii="Trebuchet MS" w:hAnsi="Trebuchet MS"/>
        </w:rPr>
      </w:pPr>
    </w:p>
    <w:p w14:paraId="365C0F8B" w14:textId="77777777" w:rsidR="00702E8A" w:rsidRPr="006A566F" w:rsidRDefault="00702E8A" w:rsidP="00702E8A">
      <w:pPr>
        <w:jc w:val="both"/>
        <w:rPr>
          <w:rFonts w:ascii="Trebuchet MS" w:hAnsi="Trebuchet MS"/>
        </w:rPr>
      </w:pPr>
      <w:r w:rsidRPr="006A566F">
        <w:rPr>
          <w:rFonts w:ascii="Trebuchet MS" w:hAnsi="Trebuchet MS"/>
          <w:b/>
          <w:bCs/>
        </w:rPr>
        <w:t>Artículo 61</w:t>
      </w:r>
      <w:r w:rsidRPr="006A566F">
        <w:rPr>
          <w:rFonts w:ascii="Trebuchet MS" w:hAnsi="Trebuchet MS"/>
        </w:rPr>
        <w:t>.- Sin perjuicio de otros que hacen a la esencia misma del Hombre, se reconocen expresamente como derechos de la cultura los siguientes:</w:t>
      </w:r>
    </w:p>
    <w:p w14:paraId="04CD0F0E" w14:textId="77777777" w:rsidR="00702E8A" w:rsidRPr="006A566F" w:rsidRDefault="00702E8A" w:rsidP="00702E8A">
      <w:pPr>
        <w:jc w:val="both"/>
        <w:rPr>
          <w:rFonts w:ascii="Trebuchet MS" w:hAnsi="Trebuchet MS"/>
        </w:rPr>
      </w:pPr>
      <w:r w:rsidRPr="006A566F">
        <w:rPr>
          <w:rFonts w:ascii="Trebuchet MS" w:hAnsi="Trebuchet MS"/>
        </w:rPr>
        <w:t>1 - A las identidades culturales.</w:t>
      </w:r>
    </w:p>
    <w:p w14:paraId="49C75178" w14:textId="77777777" w:rsidR="00702E8A" w:rsidRPr="006A566F" w:rsidRDefault="00702E8A" w:rsidP="00702E8A">
      <w:pPr>
        <w:jc w:val="both"/>
        <w:rPr>
          <w:rFonts w:ascii="Trebuchet MS" w:hAnsi="Trebuchet MS"/>
        </w:rPr>
      </w:pPr>
      <w:r w:rsidRPr="006A566F">
        <w:rPr>
          <w:rFonts w:ascii="Trebuchet MS" w:hAnsi="Trebuchet MS"/>
        </w:rPr>
        <w:t>2 - A la pluralidad de formas e ideas.</w:t>
      </w:r>
    </w:p>
    <w:p w14:paraId="7E8D4A12" w14:textId="77777777" w:rsidR="00702E8A" w:rsidRPr="006A566F" w:rsidRDefault="00702E8A" w:rsidP="00702E8A">
      <w:pPr>
        <w:jc w:val="both"/>
        <w:rPr>
          <w:rFonts w:ascii="Trebuchet MS" w:hAnsi="Trebuchet MS"/>
        </w:rPr>
      </w:pPr>
      <w:r w:rsidRPr="006A566F">
        <w:rPr>
          <w:rFonts w:ascii="Trebuchet MS" w:hAnsi="Trebuchet MS"/>
        </w:rPr>
        <w:t>3 - A la integración cultural universal.</w:t>
      </w:r>
    </w:p>
    <w:p w14:paraId="0D5FA0CF" w14:textId="77777777" w:rsidR="00702E8A" w:rsidRPr="006A566F" w:rsidRDefault="00702E8A" w:rsidP="00702E8A">
      <w:pPr>
        <w:jc w:val="both"/>
        <w:rPr>
          <w:rFonts w:ascii="Trebuchet MS" w:hAnsi="Trebuchet MS"/>
        </w:rPr>
      </w:pPr>
      <w:r w:rsidRPr="006A566F">
        <w:rPr>
          <w:rFonts w:ascii="Trebuchet MS" w:hAnsi="Trebuchet MS"/>
        </w:rPr>
        <w:t>4 - A la autonomía de la creación cultural.</w:t>
      </w:r>
    </w:p>
    <w:p w14:paraId="28A8D9E0" w14:textId="77777777" w:rsidR="00702E8A" w:rsidRPr="006A566F" w:rsidRDefault="00702E8A" w:rsidP="00702E8A">
      <w:pPr>
        <w:jc w:val="both"/>
        <w:rPr>
          <w:rFonts w:ascii="Trebuchet MS" w:hAnsi="Trebuchet MS"/>
        </w:rPr>
      </w:pPr>
      <w:r w:rsidRPr="006A566F">
        <w:rPr>
          <w:rFonts w:ascii="Trebuchet MS" w:hAnsi="Trebuchet MS"/>
        </w:rPr>
        <w:t>5 - Al acceso pleno de todos los sectores sociales a la cultura.</w:t>
      </w:r>
    </w:p>
    <w:p w14:paraId="70BB3473" w14:textId="77777777" w:rsidR="00702E8A" w:rsidRPr="006A566F" w:rsidRDefault="00702E8A" w:rsidP="00702E8A">
      <w:pPr>
        <w:jc w:val="both"/>
        <w:rPr>
          <w:rFonts w:ascii="Trebuchet MS" w:hAnsi="Trebuchet MS"/>
        </w:rPr>
      </w:pPr>
      <w:r w:rsidRPr="006A566F">
        <w:rPr>
          <w:rFonts w:ascii="Trebuchet MS" w:hAnsi="Trebuchet MS"/>
        </w:rPr>
        <w:t>6 - A las imágenes propias.</w:t>
      </w:r>
    </w:p>
    <w:p w14:paraId="58D803F5" w14:textId="77777777" w:rsidR="00702E8A" w:rsidRPr="006A566F" w:rsidRDefault="00702E8A" w:rsidP="00702E8A">
      <w:pPr>
        <w:jc w:val="both"/>
        <w:rPr>
          <w:rFonts w:ascii="Trebuchet MS" w:hAnsi="Trebuchet MS"/>
        </w:rPr>
      </w:pPr>
      <w:r w:rsidRPr="006A566F">
        <w:rPr>
          <w:rFonts w:ascii="Trebuchet MS" w:hAnsi="Trebuchet MS"/>
        </w:rPr>
        <w:t>7 - A la comunicación e información culturales.</w:t>
      </w:r>
    </w:p>
    <w:p w14:paraId="721CA24C" w14:textId="77777777" w:rsidR="00702E8A" w:rsidRPr="006A566F" w:rsidRDefault="00702E8A" w:rsidP="00702E8A">
      <w:pPr>
        <w:jc w:val="both"/>
        <w:rPr>
          <w:rFonts w:ascii="Trebuchet MS" w:hAnsi="Trebuchet MS"/>
        </w:rPr>
      </w:pPr>
      <w:r w:rsidRPr="006A566F">
        <w:rPr>
          <w:rFonts w:ascii="Trebuchet MS" w:hAnsi="Trebuchet MS"/>
        </w:rPr>
        <w:t>8 - A la creación y defensa de espacios culturales.</w:t>
      </w:r>
    </w:p>
    <w:p w14:paraId="4F8B24B6" w14:textId="77777777" w:rsidR="00702E8A" w:rsidRPr="006A566F" w:rsidRDefault="00702E8A" w:rsidP="00702E8A">
      <w:pPr>
        <w:jc w:val="both"/>
        <w:rPr>
          <w:rFonts w:ascii="Trebuchet MS" w:hAnsi="Trebuchet MS"/>
        </w:rPr>
      </w:pPr>
      <w:r w:rsidRPr="006A566F">
        <w:rPr>
          <w:rFonts w:ascii="Trebuchet MS" w:hAnsi="Trebuchet MS"/>
        </w:rPr>
        <w:t>9 - A la protección de los patrimonios culturales.</w:t>
      </w:r>
    </w:p>
    <w:p w14:paraId="280C318F" w14:textId="77777777" w:rsidR="00702E8A" w:rsidRPr="006A566F" w:rsidRDefault="00702E8A" w:rsidP="00702E8A">
      <w:pPr>
        <w:jc w:val="both"/>
        <w:rPr>
          <w:rFonts w:ascii="Trebuchet MS" w:hAnsi="Trebuchet MS"/>
        </w:rPr>
      </w:pPr>
      <w:r w:rsidRPr="006A566F">
        <w:rPr>
          <w:rFonts w:ascii="Trebuchet MS" w:hAnsi="Trebuchet MS"/>
        </w:rPr>
        <w:t>1O - Al conocimiento y libre goce de todas las culturas.</w:t>
      </w:r>
    </w:p>
    <w:p w14:paraId="76D613D0" w14:textId="77777777" w:rsidR="00702E8A" w:rsidRPr="006A566F" w:rsidRDefault="00702E8A" w:rsidP="00702E8A">
      <w:pPr>
        <w:jc w:val="both"/>
        <w:rPr>
          <w:rFonts w:ascii="Trebuchet MS" w:hAnsi="Trebuchet MS"/>
        </w:rPr>
      </w:pPr>
      <w:r w:rsidRPr="006A566F">
        <w:rPr>
          <w:rFonts w:ascii="Trebuchet MS" w:hAnsi="Trebuchet MS"/>
        </w:rPr>
        <w:lastRenderedPageBreak/>
        <w:t>11 - A la resistencia contra las hegemonías culturales.</w:t>
      </w:r>
    </w:p>
    <w:p w14:paraId="0DC2FCBD" w14:textId="77777777" w:rsidR="00702E8A" w:rsidRPr="006A566F" w:rsidRDefault="00702E8A" w:rsidP="00702E8A">
      <w:pPr>
        <w:jc w:val="both"/>
        <w:rPr>
          <w:rFonts w:ascii="Trebuchet MS" w:hAnsi="Trebuchet MS"/>
        </w:rPr>
      </w:pPr>
      <w:r w:rsidRPr="006A566F">
        <w:rPr>
          <w:rFonts w:ascii="Trebuchet MS" w:hAnsi="Trebuchet MS"/>
        </w:rPr>
        <w:t>12 - Al financiamiento de la actividad cultural.</w:t>
      </w:r>
    </w:p>
    <w:p w14:paraId="0C66A0FA" w14:textId="77777777" w:rsidR="00702E8A" w:rsidRPr="006A566F" w:rsidRDefault="00702E8A" w:rsidP="00702E8A">
      <w:pPr>
        <w:jc w:val="both"/>
        <w:rPr>
          <w:rFonts w:ascii="Trebuchet MS" w:hAnsi="Trebuchet MS"/>
        </w:rPr>
      </w:pPr>
    </w:p>
    <w:p w14:paraId="583A40C7" w14:textId="77777777" w:rsidR="00702E8A" w:rsidRPr="006A566F" w:rsidRDefault="00702E8A" w:rsidP="00702E8A">
      <w:pPr>
        <w:jc w:val="both"/>
        <w:rPr>
          <w:rFonts w:ascii="Trebuchet MS" w:hAnsi="Trebuchet MS"/>
        </w:rPr>
      </w:pPr>
      <w:r w:rsidRPr="006A566F">
        <w:rPr>
          <w:rFonts w:ascii="Trebuchet MS" w:hAnsi="Trebuchet MS"/>
          <w:b/>
          <w:bCs/>
        </w:rPr>
        <w:t>Ciencia y Tecnología</w:t>
      </w:r>
    </w:p>
    <w:p w14:paraId="4DD407B5" w14:textId="77777777" w:rsidR="00702E8A" w:rsidRPr="006A566F" w:rsidRDefault="00702E8A" w:rsidP="00702E8A">
      <w:pPr>
        <w:jc w:val="both"/>
        <w:rPr>
          <w:rFonts w:ascii="Trebuchet MS" w:hAnsi="Trebuchet MS"/>
        </w:rPr>
      </w:pPr>
    </w:p>
    <w:p w14:paraId="5A38766E" w14:textId="77777777" w:rsidR="00702E8A" w:rsidRDefault="00702E8A" w:rsidP="00702E8A">
      <w:pPr>
        <w:jc w:val="both"/>
        <w:rPr>
          <w:rFonts w:ascii="Trebuchet MS" w:hAnsi="Trebuchet MS"/>
          <w:b/>
          <w:bCs/>
        </w:rPr>
      </w:pPr>
    </w:p>
    <w:p w14:paraId="43244555" w14:textId="77777777" w:rsidR="00702E8A" w:rsidRPr="006A566F" w:rsidRDefault="00702E8A" w:rsidP="00702E8A">
      <w:pPr>
        <w:jc w:val="both"/>
        <w:rPr>
          <w:rFonts w:ascii="Trebuchet MS" w:hAnsi="Trebuchet MS"/>
        </w:rPr>
      </w:pPr>
      <w:r w:rsidRPr="006A566F">
        <w:rPr>
          <w:rFonts w:ascii="Trebuchet MS" w:hAnsi="Trebuchet MS"/>
          <w:b/>
          <w:bCs/>
        </w:rPr>
        <w:t>Artículo 62</w:t>
      </w:r>
      <w:r w:rsidRPr="006A566F">
        <w:rPr>
          <w:rFonts w:ascii="Trebuchet MS" w:hAnsi="Trebuchet MS"/>
        </w:rPr>
        <w:t>.- El Estado Provincial reconoce a la ciencia y la tecnología como medios idóneos para mejorar la calidad de vida de los habitantes de la Provincia.</w:t>
      </w:r>
    </w:p>
    <w:p w14:paraId="6184B2E1" w14:textId="77777777" w:rsidR="00702E8A" w:rsidRPr="006A566F" w:rsidRDefault="00702E8A" w:rsidP="00702E8A">
      <w:pPr>
        <w:jc w:val="both"/>
        <w:rPr>
          <w:rFonts w:ascii="Trebuchet MS" w:hAnsi="Trebuchet MS"/>
        </w:rPr>
      </w:pPr>
      <w:r w:rsidRPr="006A566F">
        <w:rPr>
          <w:rFonts w:ascii="Trebuchet MS" w:hAnsi="Trebuchet MS"/>
        </w:rPr>
        <w:t>En el ámbito de su competencia:</w:t>
      </w:r>
    </w:p>
    <w:p w14:paraId="3ACF5C3F" w14:textId="77777777" w:rsidR="00702E8A" w:rsidRPr="006A566F" w:rsidRDefault="00702E8A" w:rsidP="00702E8A">
      <w:pPr>
        <w:jc w:val="both"/>
        <w:rPr>
          <w:rFonts w:ascii="Trebuchet MS" w:hAnsi="Trebuchet MS"/>
        </w:rPr>
      </w:pPr>
      <w:r w:rsidRPr="006A566F">
        <w:rPr>
          <w:rFonts w:ascii="Trebuchet MS" w:hAnsi="Trebuchet MS"/>
        </w:rPr>
        <w:t>1 - Fija las políticas y los objetivos de ciencia y tecnología, atendiendo a los requerimientos del desarrollo autónomo en lo social, cultural y económico.</w:t>
      </w:r>
    </w:p>
    <w:p w14:paraId="4012B60D" w14:textId="77777777" w:rsidR="00702E8A" w:rsidRPr="006A566F" w:rsidRDefault="00702E8A" w:rsidP="00702E8A">
      <w:pPr>
        <w:jc w:val="both"/>
        <w:rPr>
          <w:rFonts w:ascii="Trebuchet MS" w:hAnsi="Trebuchet MS"/>
        </w:rPr>
      </w:pPr>
      <w:r w:rsidRPr="006A566F">
        <w:rPr>
          <w:rFonts w:ascii="Trebuchet MS" w:hAnsi="Trebuchet MS"/>
        </w:rPr>
        <w:t xml:space="preserve">2 - Promueve la actividad científica y estimula el desarrollo, transferencia y uso de tecnología de avanzada. </w:t>
      </w:r>
    </w:p>
    <w:p w14:paraId="28DEF068" w14:textId="77777777" w:rsidR="00702E8A" w:rsidRPr="006A566F" w:rsidRDefault="00702E8A" w:rsidP="00702E8A">
      <w:pPr>
        <w:jc w:val="both"/>
        <w:rPr>
          <w:rFonts w:ascii="Trebuchet MS" w:hAnsi="Trebuchet MS"/>
        </w:rPr>
      </w:pPr>
      <w:r w:rsidRPr="006A566F">
        <w:rPr>
          <w:rFonts w:ascii="Trebuchet MS" w:hAnsi="Trebuchet MS"/>
        </w:rPr>
        <w:t>3 - Promueve la divulgación de la actividad científica y la creación de institutos de investigación.</w:t>
      </w:r>
    </w:p>
    <w:p w14:paraId="0BB99DE7" w14:textId="77777777" w:rsidR="00702E8A" w:rsidRPr="006A566F" w:rsidRDefault="00702E8A" w:rsidP="00702E8A">
      <w:pPr>
        <w:rPr>
          <w:rFonts w:ascii="Trebuchet MS" w:hAnsi="Trebuchet MS"/>
        </w:rPr>
      </w:pPr>
    </w:p>
    <w:p w14:paraId="6AEB4B68" w14:textId="77777777" w:rsidR="00702E8A" w:rsidRDefault="00702E8A" w:rsidP="00702E8A">
      <w:pPr>
        <w:jc w:val="center"/>
        <w:rPr>
          <w:rFonts w:ascii="Trebuchet MS" w:hAnsi="Trebuchet MS"/>
          <w:b/>
          <w:bCs/>
        </w:rPr>
      </w:pPr>
    </w:p>
    <w:p w14:paraId="5FB8C03A" w14:textId="77777777" w:rsidR="00702E8A" w:rsidRPr="006A566F" w:rsidRDefault="00702E8A" w:rsidP="00702E8A">
      <w:pPr>
        <w:jc w:val="center"/>
        <w:rPr>
          <w:rFonts w:ascii="Trebuchet MS" w:hAnsi="Trebuchet MS"/>
        </w:rPr>
      </w:pPr>
      <w:r w:rsidRPr="006A566F">
        <w:rPr>
          <w:rFonts w:ascii="Trebuchet MS" w:hAnsi="Trebuchet MS"/>
          <w:b/>
          <w:bCs/>
        </w:rPr>
        <w:t>CAPITULO IV</w:t>
      </w:r>
    </w:p>
    <w:p w14:paraId="4DB35D31" w14:textId="77777777" w:rsidR="00702E8A" w:rsidRPr="006A566F" w:rsidRDefault="00702E8A" w:rsidP="00702E8A">
      <w:pPr>
        <w:rPr>
          <w:rFonts w:ascii="Trebuchet MS" w:hAnsi="Trebuchet MS"/>
        </w:rPr>
      </w:pPr>
    </w:p>
    <w:p w14:paraId="750AFEC2" w14:textId="77777777" w:rsidR="00702E8A" w:rsidRDefault="00702E8A" w:rsidP="00702E8A">
      <w:pPr>
        <w:jc w:val="center"/>
        <w:rPr>
          <w:rFonts w:ascii="Trebuchet MS" w:hAnsi="Trebuchet MS"/>
          <w:b/>
          <w:bCs/>
        </w:rPr>
      </w:pPr>
      <w:r w:rsidRPr="006A566F">
        <w:rPr>
          <w:rFonts w:ascii="Trebuchet MS" w:hAnsi="Trebuchet MS"/>
          <w:b/>
          <w:bCs/>
        </w:rPr>
        <w:t>REGIMEN ECONOMICO</w:t>
      </w:r>
    </w:p>
    <w:p w14:paraId="41DC5023" w14:textId="77777777" w:rsidR="00702E8A" w:rsidRPr="006A566F" w:rsidRDefault="00702E8A" w:rsidP="00702E8A">
      <w:pPr>
        <w:jc w:val="center"/>
        <w:rPr>
          <w:rFonts w:ascii="Trebuchet MS" w:hAnsi="Trebuchet MS"/>
        </w:rPr>
      </w:pPr>
    </w:p>
    <w:p w14:paraId="3BFB2BB4" w14:textId="77777777" w:rsidR="00702E8A" w:rsidRPr="006A566F" w:rsidRDefault="00702E8A" w:rsidP="00702E8A">
      <w:pPr>
        <w:rPr>
          <w:rFonts w:ascii="Trebuchet MS" w:hAnsi="Trebuchet MS"/>
        </w:rPr>
      </w:pPr>
    </w:p>
    <w:p w14:paraId="2DC85BD4" w14:textId="77777777" w:rsidR="00702E8A" w:rsidRPr="006A566F" w:rsidRDefault="00702E8A" w:rsidP="00702E8A">
      <w:pPr>
        <w:jc w:val="both"/>
        <w:rPr>
          <w:rFonts w:ascii="Trebuchet MS" w:hAnsi="Trebuchet MS"/>
        </w:rPr>
      </w:pPr>
      <w:r w:rsidRPr="006A566F">
        <w:rPr>
          <w:rFonts w:ascii="Trebuchet MS" w:hAnsi="Trebuchet MS"/>
          <w:b/>
          <w:bCs/>
        </w:rPr>
        <w:t>Objeto</w:t>
      </w:r>
    </w:p>
    <w:p w14:paraId="7A7799C5" w14:textId="77777777" w:rsidR="00702E8A" w:rsidRPr="006A566F" w:rsidRDefault="00702E8A" w:rsidP="00702E8A">
      <w:pPr>
        <w:jc w:val="both"/>
        <w:rPr>
          <w:rFonts w:ascii="Trebuchet MS" w:hAnsi="Trebuchet MS"/>
        </w:rPr>
      </w:pPr>
    </w:p>
    <w:p w14:paraId="59531EE3" w14:textId="77777777" w:rsidR="00702E8A" w:rsidRDefault="00702E8A" w:rsidP="00702E8A">
      <w:pPr>
        <w:jc w:val="both"/>
        <w:rPr>
          <w:rFonts w:ascii="Trebuchet MS" w:hAnsi="Trebuchet MS"/>
        </w:rPr>
      </w:pPr>
      <w:r w:rsidRPr="006A566F">
        <w:rPr>
          <w:rFonts w:ascii="Trebuchet MS" w:hAnsi="Trebuchet MS"/>
          <w:b/>
          <w:bCs/>
        </w:rPr>
        <w:t>Artículo 63</w:t>
      </w:r>
      <w:r w:rsidRPr="006A566F">
        <w:rPr>
          <w:rFonts w:ascii="Trebuchet MS" w:hAnsi="Trebuchet MS"/>
        </w:rPr>
        <w:t>.- La organización de la economía y el aprovechamiento integral de las riquezas provinciales tienen por finalidad el bienestar general, respetando y fomentando la libre iniciativa privada, con las limitaciones que establece la presente Constitución, proponiendo un sistema económico subordinado a los derechos del Hombre, al desarrollo provincial y al progreso social.</w:t>
      </w:r>
    </w:p>
    <w:p w14:paraId="64D4E246" w14:textId="77777777" w:rsidR="00702E8A" w:rsidRPr="006A566F" w:rsidRDefault="00702E8A" w:rsidP="00702E8A">
      <w:pPr>
        <w:jc w:val="both"/>
        <w:rPr>
          <w:rFonts w:ascii="Trebuchet MS" w:hAnsi="Trebuchet MS"/>
        </w:rPr>
      </w:pPr>
    </w:p>
    <w:p w14:paraId="55F98247" w14:textId="77777777" w:rsidR="00702E8A" w:rsidRPr="006A566F" w:rsidRDefault="00702E8A" w:rsidP="00702E8A">
      <w:pPr>
        <w:jc w:val="both"/>
        <w:rPr>
          <w:rFonts w:ascii="Trebuchet MS" w:hAnsi="Trebuchet MS"/>
        </w:rPr>
      </w:pPr>
    </w:p>
    <w:p w14:paraId="6007B861" w14:textId="77777777" w:rsidR="00702E8A" w:rsidRPr="006A566F" w:rsidRDefault="00702E8A" w:rsidP="00702E8A">
      <w:pPr>
        <w:jc w:val="both"/>
        <w:rPr>
          <w:rFonts w:ascii="Trebuchet MS" w:hAnsi="Trebuchet MS"/>
        </w:rPr>
      </w:pPr>
      <w:r w:rsidRPr="006A566F">
        <w:rPr>
          <w:rFonts w:ascii="Trebuchet MS" w:hAnsi="Trebuchet MS"/>
          <w:b/>
          <w:bCs/>
        </w:rPr>
        <w:t>Funciones prioritarias del Estado Provincial</w:t>
      </w:r>
    </w:p>
    <w:p w14:paraId="2339523B" w14:textId="77777777" w:rsidR="00702E8A" w:rsidRPr="006A566F" w:rsidRDefault="00702E8A" w:rsidP="00702E8A">
      <w:pPr>
        <w:jc w:val="both"/>
        <w:rPr>
          <w:rFonts w:ascii="Trebuchet MS" w:hAnsi="Trebuchet MS"/>
        </w:rPr>
      </w:pPr>
    </w:p>
    <w:p w14:paraId="691477F9" w14:textId="77777777" w:rsidR="00702E8A" w:rsidRDefault="00702E8A" w:rsidP="00702E8A">
      <w:pPr>
        <w:jc w:val="both"/>
        <w:rPr>
          <w:rFonts w:ascii="Trebuchet MS" w:hAnsi="Trebuchet MS"/>
        </w:rPr>
      </w:pPr>
      <w:r w:rsidRPr="006A566F">
        <w:rPr>
          <w:rFonts w:ascii="Trebuchet MS" w:hAnsi="Trebuchet MS"/>
          <w:b/>
          <w:bCs/>
        </w:rPr>
        <w:t>Artículo 64</w:t>
      </w:r>
      <w:r w:rsidRPr="006A566F">
        <w:rPr>
          <w:rFonts w:ascii="Trebuchet MS" w:hAnsi="Trebuchet MS"/>
        </w:rPr>
        <w:t xml:space="preserve">.- Es función primordial del Estado Provincial garantizar la educación, la salud, la seguridad y la justicia. A tal fin, dichas áreas dispondrán de presupuesto propio, instrumentándose </w:t>
      </w:r>
      <w:r w:rsidRPr="006A566F">
        <w:rPr>
          <w:rFonts w:ascii="Trebuchet MS" w:hAnsi="Trebuchet MS"/>
        </w:rPr>
        <w:lastRenderedPageBreak/>
        <w:t>por ley las bases de adecuación del mismo, el cual deberá ser compatible con el de los demás estamentos de la Administración Pública.</w:t>
      </w:r>
    </w:p>
    <w:p w14:paraId="514B83CB" w14:textId="77777777" w:rsidR="00702E8A" w:rsidRPr="006A566F" w:rsidRDefault="00702E8A" w:rsidP="00702E8A">
      <w:pPr>
        <w:jc w:val="both"/>
        <w:rPr>
          <w:rFonts w:ascii="Trebuchet MS" w:hAnsi="Trebuchet MS"/>
        </w:rPr>
      </w:pPr>
    </w:p>
    <w:p w14:paraId="590BD1A5" w14:textId="77777777" w:rsidR="00702E8A" w:rsidRPr="006A566F" w:rsidRDefault="00702E8A" w:rsidP="00702E8A">
      <w:pPr>
        <w:jc w:val="both"/>
        <w:rPr>
          <w:rFonts w:ascii="Trebuchet MS" w:hAnsi="Trebuchet MS"/>
        </w:rPr>
      </w:pPr>
    </w:p>
    <w:p w14:paraId="35768B0C" w14:textId="77777777" w:rsidR="00702E8A" w:rsidRPr="006A566F" w:rsidRDefault="00702E8A" w:rsidP="00702E8A">
      <w:pPr>
        <w:jc w:val="both"/>
        <w:rPr>
          <w:rFonts w:ascii="Trebuchet MS" w:hAnsi="Trebuchet MS"/>
        </w:rPr>
      </w:pPr>
      <w:r w:rsidRPr="006A566F">
        <w:rPr>
          <w:rFonts w:ascii="Trebuchet MS" w:hAnsi="Trebuchet MS"/>
          <w:b/>
          <w:bCs/>
        </w:rPr>
        <w:t>Función subsidiaria del Estado Provincial</w:t>
      </w:r>
    </w:p>
    <w:p w14:paraId="1FC1189D" w14:textId="77777777" w:rsidR="00702E8A" w:rsidRPr="006A566F" w:rsidRDefault="00702E8A" w:rsidP="00702E8A">
      <w:pPr>
        <w:jc w:val="both"/>
        <w:rPr>
          <w:rFonts w:ascii="Trebuchet MS" w:hAnsi="Trebuchet MS"/>
        </w:rPr>
      </w:pPr>
    </w:p>
    <w:p w14:paraId="4DD9FCED" w14:textId="77777777" w:rsidR="00702E8A" w:rsidRDefault="00702E8A" w:rsidP="00702E8A">
      <w:pPr>
        <w:jc w:val="both"/>
        <w:rPr>
          <w:rFonts w:ascii="Trebuchet MS" w:hAnsi="Trebuchet MS"/>
        </w:rPr>
      </w:pPr>
      <w:r w:rsidRPr="006A566F">
        <w:rPr>
          <w:rFonts w:ascii="Trebuchet MS" w:hAnsi="Trebuchet MS"/>
          <w:b/>
          <w:bCs/>
        </w:rPr>
        <w:t>Artículo 65</w:t>
      </w:r>
      <w:r w:rsidRPr="006A566F">
        <w:rPr>
          <w:rFonts w:ascii="Trebuchet MS" w:hAnsi="Trebuchet MS"/>
        </w:rPr>
        <w:t>.- El Estado Provincial se abstendrá de intervenir en la actividad privada, comercial o industrial, hasta donde ello sea compatible con el bienestar general de la población, a la que defenderá de todo tipo y forma de abuso de poder económico.</w:t>
      </w:r>
    </w:p>
    <w:p w14:paraId="3EC8EB49" w14:textId="77777777" w:rsidR="00702E8A" w:rsidRPr="006A566F" w:rsidRDefault="00702E8A" w:rsidP="00702E8A">
      <w:pPr>
        <w:jc w:val="both"/>
        <w:rPr>
          <w:rFonts w:ascii="Trebuchet MS" w:hAnsi="Trebuchet MS"/>
        </w:rPr>
      </w:pPr>
    </w:p>
    <w:p w14:paraId="3CF72B88" w14:textId="77777777" w:rsidR="00702E8A" w:rsidRPr="006A566F" w:rsidRDefault="00702E8A" w:rsidP="00702E8A">
      <w:pPr>
        <w:jc w:val="both"/>
        <w:rPr>
          <w:rFonts w:ascii="Trebuchet MS" w:hAnsi="Trebuchet MS"/>
        </w:rPr>
      </w:pPr>
    </w:p>
    <w:p w14:paraId="714DDC57" w14:textId="77777777" w:rsidR="00702E8A" w:rsidRPr="006A566F" w:rsidRDefault="00702E8A" w:rsidP="00702E8A">
      <w:pPr>
        <w:jc w:val="both"/>
        <w:rPr>
          <w:rFonts w:ascii="Trebuchet MS" w:hAnsi="Trebuchet MS"/>
        </w:rPr>
      </w:pPr>
      <w:r w:rsidRPr="006A566F">
        <w:rPr>
          <w:rFonts w:ascii="Trebuchet MS" w:hAnsi="Trebuchet MS"/>
          <w:b/>
          <w:bCs/>
        </w:rPr>
        <w:t>Tesoro Provincial</w:t>
      </w:r>
    </w:p>
    <w:p w14:paraId="530AF0F0" w14:textId="77777777" w:rsidR="00702E8A" w:rsidRPr="006A566F" w:rsidRDefault="00702E8A" w:rsidP="00702E8A">
      <w:pPr>
        <w:jc w:val="both"/>
        <w:rPr>
          <w:rFonts w:ascii="Trebuchet MS" w:hAnsi="Trebuchet MS"/>
        </w:rPr>
      </w:pPr>
    </w:p>
    <w:p w14:paraId="65CA006D" w14:textId="77777777" w:rsidR="00702E8A" w:rsidRPr="006A566F" w:rsidRDefault="00702E8A" w:rsidP="00702E8A">
      <w:pPr>
        <w:jc w:val="both"/>
        <w:rPr>
          <w:rFonts w:ascii="Trebuchet MS" w:hAnsi="Trebuchet MS"/>
        </w:rPr>
      </w:pPr>
      <w:r w:rsidRPr="006A566F">
        <w:rPr>
          <w:rFonts w:ascii="Trebuchet MS" w:hAnsi="Trebuchet MS"/>
          <w:b/>
          <w:bCs/>
        </w:rPr>
        <w:t>Artículo 66</w:t>
      </w:r>
      <w:r w:rsidRPr="006A566F">
        <w:rPr>
          <w:rFonts w:ascii="Trebuchet MS" w:hAnsi="Trebuchet MS"/>
        </w:rPr>
        <w:t>.- El tesoro Provincial se integra con los siguientes recursos:</w:t>
      </w:r>
    </w:p>
    <w:p w14:paraId="117F3C41" w14:textId="77777777" w:rsidR="00702E8A" w:rsidRPr="006A566F" w:rsidRDefault="00702E8A" w:rsidP="00702E8A">
      <w:pPr>
        <w:jc w:val="both"/>
        <w:rPr>
          <w:rFonts w:ascii="Trebuchet MS" w:hAnsi="Trebuchet MS"/>
        </w:rPr>
      </w:pPr>
      <w:r w:rsidRPr="006A566F">
        <w:rPr>
          <w:rFonts w:ascii="Trebuchet MS" w:hAnsi="Trebuchet MS"/>
        </w:rPr>
        <w:t xml:space="preserve">1 - Los tributos de percepción directa o provenientes de regímenes de coparticipación. </w:t>
      </w:r>
    </w:p>
    <w:p w14:paraId="5937373E" w14:textId="77777777" w:rsidR="00702E8A" w:rsidRPr="006A566F" w:rsidRDefault="00702E8A" w:rsidP="00702E8A">
      <w:pPr>
        <w:jc w:val="both"/>
        <w:rPr>
          <w:rFonts w:ascii="Trebuchet MS" w:hAnsi="Trebuchet MS"/>
        </w:rPr>
      </w:pPr>
      <w:r w:rsidRPr="006A566F">
        <w:rPr>
          <w:rFonts w:ascii="Trebuchet MS" w:hAnsi="Trebuchet MS"/>
        </w:rPr>
        <w:t>2 - La renta y el producido de la venta de los bienes y de la actividad económica del Estado.</w:t>
      </w:r>
    </w:p>
    <w:p w14:paraId="364F371E" w14:textId="77777777" w:rsidR="00702E8A" w:rsidRPr="006A566F" w:rsidRDefault="00702E8A" w:rsidP="00702E8A">
      <w:pPr>
        <w:jc w:val="both"/>
        <w:rPr>
          <w:rFonts w:ascii="Trebuchet MS" w:hAnsi="Trebuchet MS"/>
        </w:rPr>
      </w:pPr>
      <w:r w:rsidRPr="006A566F">
        <w:rPr>
          <w:rFonts w:ascii="Trebuchet MS" w:hAnsi="Trebuchet MS"/>
        </w:rPr>
        <w:t>3 - Los derechos, convenios, regalías, participaciones, contribuciones o cánones, derivados de la explotación de sus bienes o recursos naturales.</w:t>
      </w:r>
    </w:p>
    <w:p w14:paraId="18023B77" w14:textId="77777777" w:rsidR="00702E8A" w:rsidRPr="006A566F" w:rsidRDefault="00702E8A" w:rsidP="00702E8A">
      <w:pPr>
        <w:jc w:val="both"/>
        <w:rPr>
          <w:rFonts w:ascii="Trebuchet MS" w:hAnsi="Trebuchet MS"/>
        </w:rPr>
      </w:pPr>
      <w:r w:rsidRPr="006A566F">
        <w:rPr>
          <w:rFonts w:ascii="Trebuchet MS" w:hAnsi="Trebuchet MS"/>
        </w:rPr>
        <w:t>4 - Las donaciones, legados y subsidios.</w:t>
      </w:r>
    </w:p>
    <w:p w14:paraId="28AFF53C" w14:textId="77777777" w:rsidR="00702E8A" w:rsidRDefault="00702E8A" w:rsidP="00702E8A">
      <w:pPr>
        <w:jc w:val="both"/>
        <w:rPr>
          <w:rFonts w:ascii="Trebuchet MS" w:hAnsi="Trebuchet MS"/>
        </w:rPr>
      </w:pPr>
      <w:r w:rsidRPr="006A566F">
        <w:rPr>
          <w:rFonts w:ascii="Trebuchet MS" w:hAnsi="Trebuchet MS"/>
        </w:rPr>
        <w:t>5 - Los empréstitos y operaciones de crédito.</w:t>
      </w:r>
    </w:p>
    <w:p w14:paraId="015FD0B3" w14:textId="77777777" w:rsidR="00702E8A" w:rsidRPr="006A566F" w:rsidRDefault="00702E8A" w:rsidP="00702E8A">
      <w:pPr>
        <w:jc w:val="both"/>
        <w:rPr>
          <w:rFonts w:ascii="Trebuchet MS" w:hAnsi="Trebuchet MS"/>
        </w:rPr>
      </w:pPr>
    </w:p>
    <w:p w14:paraId="53D60498" w14:textId="77777777" w:rsidR="00702E8A" w:rsidRPr="006A566F" w:rsidRDefault="00702E8A" w:rsidP="00702E8A">
      <w:pPr>
        <w:jc w:val="both"/>
        <w:rPr>
          <w:rFonts w:ascii="Trebuchet MS" w:hAnsi="Trebuchet MS"/>
        </w:rPr>
      </w:pPr>
    </w:p>
    <w:p w14:paraId="547B2372" w14:textId="77777777" w:rsidR="00702E8A" w:rsidRPr="006A566F" w:rsidRDefault="00702E8A" w:rsidP="00702E8A">
      <w:pPr>
        <w:jc w:val="both"/>
        <w:rPr>
          <w:rFonts w:ascii="Trebuchet MS" w:hAnsi="Trebuchet MS"/>
        </w:rPr>
      </w:pPr>
      <w:r w:rsidRPr="006A566F">
        <w:rPr>
          <w:rFonts w:ascii="Trebuchet MS" w:hAnsi="Trebuchet MS"/>
          <w:b/>
          <w:bCs/>
        </w:rPr>
        <w:t>Presupuesto</w:t>
      </w:r>
    </w:p>
    <w:p w14:paraId="130BA4C2" w14:textId="77777777" w:rsidR="00702E8A" w:rsidRPr="006A566F" w:rsidRDefault="00702E8A" w:rsidP="00702E8A">
      <w:pPr>
        <w:jc w:val="both"/>
        <w:rPr>
          <w:rFonts w:ascii="Trebuchet MS" w:hAnsi="Trebuchet MS"/>
        </w:rPr>
      </w:pPr>
    </w:p>
    <w:p w14:paraId="40BC5FDF" w14:textId="77777777" w:rsidR="00702E8A" w:rsidRDefault="00702E8A" w:rsidP="00702E8A">
      <w:pPr>
        <w:jc w:val="both"/>
        <w:rPr>
          <w:rFonts w:ascii="Trebuchet MS" w:hAnsi="Trebuchet MS"/>
        </w:rPr>
      </w:pPr>
      <w:r w:rsidRPr="006A566F">
        <w:rPr>
          <w:rFonts w:ascii="Trebuchet MS" w:hAnsi="Trebuchet MS"/>
          <w:b/>
          <w:bCs/>
        </w:rPr>
        <w:t>Artículo 67</w:t>
      </w:r>
      <w:r w:rsidRPr="006A566F">
        <w:rPr>
          <w:rFonts w:ascii="Trebuchet MS" w:hAnsi="Trebuchet MS"/>
        </w:rPr>
        <w:t>.- El Presupuesto General de la Provincia que se establecerá por ley antes del inicio del año durante el cual se aplicará, será la base a que deberá ajustarse toda la Administración Provincial. Contendrá los ingresos y egresos, aún aquéllos que hayan sido autorizados por leyes especiales, acompañado por un detalle de las actividades y programas que se desarrollarán en cada unidad de organización presupuestaria. A tal fin, el Poder Ejecutivo remitirá el proyecto a la Legislatura antes del 31 de agosto de cada año.</w:t>
      </w:r>
    </w:p>
    <w:p w14:paraId="15B6CD19" w14:textId="77777777" w:rsidR="00702E8A" w:rsidRDefault="00702E8A" w:rsidP="00702E8A">
      <w:pPr>
        <w:jc w:val="both"/>
        <w:rPr>
          <w:rFonts w:ascii="Trebuchet MS" w:hAnsi="Trebuchet MS"/>
        </w:rPr>
      </w:pPr>
    </w:p>
    <w:p w14:paraId="20E6FED1" w14:textId="77777777" w:rsidR="00702E8A" w:rsidRPr="006A566F" w:rsidRDefault="00702E8A" w:rsidP="00702E8A">
      <w:pPr>
        <w:jc w:val="both"/>
        <w:rPr>
          <w:rFonts w:ascii="Trebuchet MS" w:hAnsi="Trebuchet MS"/>
        </w:rPr>
      </w:pPr>
    </w:p>
    <w:p w14:paraId="58CA5D62" w14:textId="77777777" w:rsidR="00702E8A" w:rsidRPr="006A566F" w:rsidRDefault="00702E8A" w:rsidP="00702E8A">
      <w:pPr>
        <w:jc w:val="both"/>
        <w:rPr>
          <w:rFonts w:ascii="Trebuchet MS" w:hAnsi="Trebuchet MS"/>
        </w:rPr>
      </w:pPr>
      <w:r w:rsidRPr="006A566F">
        <w:rPr>
          <w:rFonts w:ascii="Trebuchet MS" w:hAnsi="Trebuchet MS"/>
        </w:rPr>
        <w:lastRenderedPageBreak/>
        <w:t>La falta de sanción de la Ley de Presupuesto al 1 de enero de cada año en que deba entrar en vigencia, implica la reconducción automática de las partidas vigentes al finalizar el ejercicio inmediato anterior.</w:t>
      </w:r>
    </w:p>
    <w:p w14:paraId="666D610D" w14:textId="77777777" w:rsidR="00702E8A" w:rsidRPr="006A566F" w:rsidRDefault="00702E8A" w:rsidP="00702E8A">
      <w:pPr>
        <w:jc w:val="both"/>
        <w:rPr>
          <w:rFonts w:ascii="Trebuchet MS" w:hAnsi="Trebuchet MS"/>
        </w:rPr>
      </w:pPr>
      <w:r w:rsidRPr="006A566F">
        <w:rPr>
          <w:rFonts w:ascii="Trebuchet MS" w:hAnsi="Trebuchet MS"/>
        </w:rPr>
        <w:t>Toda ley que implique o autorice erogaciones deberá prever el recurso correspondiente.</w:t>
      </w:r>
    </w:p>
    <w:p w14:paraId="0D311182" w14:textId="77777777" w:rsidR="00702E8A" w:rsidRPr="006A566F" w:rsidRDefault="00702E8A" w:rsidP="00702E8A">
      <w:pPr>
        <w:jc w:val="both"/>
        <w:rPr>
          <w:rFonts w:ascii="Trebuchet MS" w:hAnsi="Trebuchet MS"/>
        </w:rPr>
      </w:pPr>
    </w:p>
    <w:p w14:paraId="2E795D47" w14:textId="77777777" w:rsidR="00702E8A" w:rsidRPr="006A566F" w:rsidRDefault="00702E8A" w:rsidP="00702E8A">
      <w:pPr>
        <w:jc w:val="both"/>
        <w:rPr>
          <w:rFonts w:ascii="Trebuchet MS" w:hAnsi="Trebuchet MS"/>
        </w:rPr>
      </w:pPr>
      <w:r w:rsidRPr="006A566F">
        <w:rPr>
          <w:rFonts w:ascii="Trebuchet MS" w:hAnsi="Trebuchet MS"/>
          <w:b/>
          <w:bCs/>
        </w:rPr>
        <w:t>Política Tributaria</w:t>
      </w:r>
    </w:p>
    <w:p w14:paraId="00FC375A" w14:textId="77777777" w:rsidR="00702E8A" w:rsidRPr="006A566F" w:rsidRDefault="00702E8A" w:rsidP="00702E8A">
      <w:pPr>
        <w:jc w:val="both"/>
        <w:rPr>
          <w:rFonts w:ascii="Trebuchet MS" w:hAnsi="Trebuchet MS"/>
        </w:rPr>
      </w:pPr>
    </w:p>
    <w:p w14:paraId="66E420E7" w14:textId="77777777" w:rsidR="00702E8A" w:rsidRPr="006A566F" w:rsidRDefault="00702E8A" w:rsidP="00702E8A">
      <w:pPr>
        <w:jc w:val="both"/>
        <w:rPr>
          <w:rFonts w:ascii="Trebuchet MS" w:hAnsi="Trebuchet MS"/>
        </w:rPr>
      </w:pPr>
      <w:r w:rsidRPr="006A566F">
        <w:rPr>
          <w:rFonts w:ascii="Trebuchet MS" w:hAnsi="Trebuchet MS"/>
          <w:b/>
          <w:bCs/>
        </w:rPr>
        <w:t>Artículo 68</w:t>
      </w:r>
      <w:r w:rsidRPr="006A566F">
        <w:rPr>
          <w:rFonts w:ascii="Trebuchet MS" w:hAnsi="Trebuchet MS"/>
        </w:rPr>
        <w:t>.- La legalidad, igualdad, uniformidad, simplicidad, capacidad contributiva, certeza y no confiscatoriedad constituyen la base del sistema tributario y las cargas públicas, los que se establecerán inspirados en principios de equidad y justicia, asegurando que resulten convenientes en relación a su costo de recaudación.</w:t>
      </w:r>
    </w:p>
    <w:p w14:paraId="58CF3A60" w14:textId="77777777" w:rsidR="00702E8A" w:rsidRPr="006A566F" w:rsidRDefault="00702E8A" w:rsidP="00702E8A">
      <w:pPr>
        <w:jc w:val="both"/>
        <w:rPr>
          <w:rFonts w:ascii="Trebuchet MS" w:hAnsi="Trebuchet MS"/>
        </w:rPr>
      </w:pPr>
      <w:r w:rsidRPr="006A566F">
        <w:rPr>
          <w:rFonts w:ascii="Trebuchet MS" w:hAnsi="Trebuchet MS"/>
        </w:rPr>
        <w:t>Ninguna ley puede disminuir el monto de los tributos una vez que se hayan vencido los términos generales para su pago en beneficio de los morosos o evasores de las obligaciones fiscales. Ningún funcionario podrá por sí, bajo pena de exoneración, establecer excepciones o disminuciones en la recaudación de tributos, siendo personal y solidariamente responsable con el beneficiario de aquéllas que autorizare, debiendo restituirse al fisco el importe no percibido, con más sus actualizaciones e intereses.</w:t>
      </w:r>
    </w:p>
    <w:p w14:paraId="20FF4EDE" w14:textId="77777777" w:rsidR="00702E8A" w:rsidRDefault="00702E8A" w:rsidP="00702E8A">
      <w:pPr>
        <w:jc w:val="both"/>
        <w:rPr>
          <w:rFonts w:ascii="Trebuchet MS" w:hAnsi="Trebuchet MS"/>
        </w:rPr>
      </w:pPr>
    </w:p>
    <w:p w14:paraId="7D8153E4" w14:textId="77777777" w:rsidR="00702E8A" w:rsidRPr="006A566F" w:rsidRDefault="00702E8A" w:rsidP="00702E8A">
      <w:pPr>
        <w:jc w:val="both"/>
        <w:rPr>
          <w:rFonts w:ascii="Trebuchet MS" w:hAnsi="Trebuchet MS"/>
        </w:rPr>
      </w:pPr>
    </w:p>
    <w:p w14:paraId="657C4956" w14:textId="77777777" w:rsidR="00702E8A" w:rsidRPr="006A566F" w:rsidRDefault="00702E8A" w:rsidP="00702E8A">
      <w:pPr>
        <w:jc w:val="both"/>
        <w:rPr>
          <w:rFonts w:ascii="Trebuchet MS" w:hAnsi="Trebuchet MS"/>
        </w:rPr>
      </w:pPr>
      <w:r w:rsidRPr="006A566F">
        <w:rPr>
          <w:rFonts w:ascii="Trebuchet MS" w:hAnsi="Trebuchet MS"/>
          <w:b/>
          <w:bCs/>
        </w:rPr>
        <w:t>Coparticipaciones</w:t>
      </w:r>
    </w:p>
    <w:p w14:paraId="6C165DA7" w14:textId="77777777" w:rsidR="00702E8A" w:rsidRPr="006A566F" w:rsidRDefault="00702E8A" w:rsidP="00702E8A">
      <w:pPr>
        <w:jc w:val="both"/>
        <w:rPr>
          <w:rFonts w:ascii="Trebuchet MS" w:hAnsi="Trebuchet MS"/>
        </w:rPr>
      </w:pPr>
    </w:p>
    <w:p w14:paraId="3113C1B6" w14:textId="77777777" w:rsidR="00702E8A" w:rsidRDefault="00702E8A" w:rsidP="00702E8A">
      <w:pPr>
        <w:jc w:val="both"/>
        <w:rPr>
          <w:rFonts w:ascii="Trebuchet MS" w:hAnsi="Trebuchet MS"/>
        </w:rPr>
      </w:pPr>
      <w:r w:rsidRPr="006A566F">
        <w:rPr>
          <w:rFonts w:ascii="Trebuchet MS" w:hAnsi="Trebuchet MS"/>
          <w:b/>
          <w:bCs/>
        </w:rPr>
        <w:t>Artículo 69</w:t>
      </w:r>
      <w:r w:rsidRPr="006A566F">
        <w:rPr>
          <w:rFonts w:ascii="Trebuchet MS" w:hAnsi="Trebuchet MS"/>
        </w:rPr>
        <w:t>.- La participación en los impuestos y demás recaudaciones que corresponda a las municipalidades les será transferida en tiempo y forma, a los efectos de asegurar su normal y eficiente funcionamiento.</w:t>
      </w:r>
    </w:p>
    <w:p w14:paraId="5DFB2846" w14:textId="77777777" w:rsidR="00702E8A" w:rsidRPr="006A566F" w:rsidRDefault="00702E8A" w:rsidP="00702E8A">
      <w:pPr>
        <w:jc w:val="both"/>
        <w:rPr>
          <w:rFonts w:ascii="Trebuchet MS" w:hAnsi="Trebuchet MS"/>
        </w:rPr>
      </w:pPr>
    </w:p>
    <w:p w14:paraId="0744F860" w14:textId="77777777" w:rsidR="00702E8A" w:rsidRPr="006A566F" w:rsidRDefault="00702E8A" w:rsidP="00702E8A">
      <w:pPr>
        <w:jc w:val="both"/>
        <w:rPr>
          <w:rFonts w:ascii="Trebuchet MS" w:hAnsi="Trebuchet MS"/>
        </w:rPr>
      </w:pPr>
    </w:p>
    <w:p w14:paraId="7BF92069" w14:textId="77777777" w:rsidR="00702E8A" w:rsidRPr="006A566F" w:rsidRDefault="00702E8A" w:rsidP="00702E8A">
      <w:pPr>
        <w:jc w:val="both"/>
        <w:rPr>
          <w:rFonts w:ascii="Trebuchet MS" w:hAnsi="Trebuchet MS"/>
        </w:rPr>
      </w:pPr>
      <w:r w:rsidRPr="006A566F">
        <w:rPr>
          <w:rFonts w:ascii="Trebuchet MS" w:hAnsi="Trebuchet MS"/>
          <w:b/>
          <w:bCs/>
        </w:rPr>
        <w:t>Empréstitos y títulos públicos</w:t>
      </w:r>
    </w:p>
    <w:p w14:paraId="1F5D5C6D" w14:textId="77777777" w:rsidR="00702E8A" w:rsidRPr="006A566F" w:rsidRDefault="00702E8A" w:rsidP="00702E8A">
      <w:pPr>
        <w:jc w:val="both"/>
        <w:rPr>
          <w:rFonts w:ascii="Trebuchet MS" w:hAnsi="Trebuchet MS"/>
        </w:rPr>
      </w:pPr>
    </w:p>
    <w:p w14:paraId="5BAF73E0" w14:textId="77777777" w:rsidR="00702E8A" w:rsidRPr="006A566F" w:rsidRDefault="00702E8A" w:rsidP="00702E8A">
      <w:pPr>
        <w:jc w:val="both"/>
        <w:rPr>
          <w:rFonts w:ascii="Trebuchet MS" w:hAnsi="Trebuchet MS"/>
        </w:rPr>
      </w:pPr>
      <w:r w:rsidRPr="006A566F">
        <w:rPr>
          <w:rFonts w:ascii="Trebuchet MS" w:hAnsi="Trebuchet MS"/>
          <w:b/>
          <w:bCs/>
        </w:rPr>
        <w:t>Artículo 7O</w:t>
      </w:r>
      <w:r w:rsidRPr="006A566F">
        <w:rPr>
          <w:rFonts w:ascii="Trebuchet MS" w:hAnsi="Trebuchet MS"/>
        </w:rPr>
        <w:t xml:space="preserve">.- La Legislatura podrá autorizar, mediante leyes especiales sancionadas con el voto de los dos tercios de sus miembros, la captación de empréstitos o la emisión de títulos públicos con base y objeto determinados, los que no podrán ser utilizados para equilibrar los gastos de funcionamiento y servicios de la administración. </w:t>
      </w:r>
    </w:p>
    <w:p w14:paraId="74FD2DA4" w14:textId="77777777" w:rsidR="00702E8A" w:rsidRDefault="00702E8A" w:rsidP="00702E8A">
      <w:pPr>
        <w:jc w:val="both"/>
        <w:rPr>
          <w:rFonts w:ascii="Trebuchet MS" w:hAnsi="Trebuchet MS"/>
        </w:rPr>
      </w:pPr>
      <w:r w:rsidRPr="006A566F">
        <w:rPr>
          <w:rFonts w:ascii="Trebuchet MS" w:hAnsi="Trebuchet MS"/>
        </w:rPr>
        <w:t>En ningún caso la totalidad de los empréstitos adquiridos o títulos públicos emitidos, comprometerán más del veinticinco por ciento de los recursos ordinarios del Estado Provincial.</w:t>
      </w:r>
    </w:p>
    <w:p w14:paraId="2FCCE18B" w14:textId="77777777" w:rsidR="00702E8A" w:rsidRPr="006A566F" w:rsidRDefault="00702E8A" w:rsidP="00702E8A">
      <w:pPr>
        <w:jc w:val="both"/>
        <w:rPr>
          <w:rFonts w:ascii="Trebuchet MS" w:hAnsi="Trebuchet MS"/>
        </w:rPr>
      </w:pPr>
    </w:p>
    <w:p w14:paraId="61F559CD" w14:textId="77777777" w:rsidR="00702E8A" w:rsidRPr="006A566F" w:rsidRDefault="00702E8A" w:rsidP="00702E8A">
      <w:pPr>
        <w:jc w:val="both"/>
        <w:rPr>
          <w:rFonts w:ascii="Trebuchet MS" w:hAnsi="Trebuchet MS"/>
        </w:rPr>
      </w:pPr>
    </w:p>
    <w:p w14:paraId="1C82F22E" w14:textId="77777777" w:rsidR="00702E8A" w:rsidRPr="006A566F" w:rsidRDefault="00702E8A" w:rsidP="00702E8A">
      <w:pPr>
        <w:jc w:val="both"/>
        <w:rPr>
          <w:rFonts w:ascii="Trebuchet MS" w:hAnsi="Trebuchet MS"/>
        </w:rPr>
      </w:pPr>
      <w:r w:rsidRPr="006A566F">
        <w:rPr>
          <w:rFonts w:ascii="Trebuchet MS" w:hAnsi="Trebuchet MS"/>
          <w:b/>
          <w:bCs/>
        </w:rPr>
        <w:lastRenderedPageBreak/>
        <w:t>Prohibición de emisión de bonos en reemplazo de la moneda</w:t>
      </w:r>
    </w:p>
    <w:p w14:paraId="669186FB" w14:textId="77777777" w:rsidR="00702E8A" w:rsidRPr="006A566F" w:rsidRDefault="00702E8A" w:rsidP="00702E8A">
      <w:pPr>
        <w:jc w:val="both"/>
        <w:rPr>
          <w:rFonts w:ascii="Trebuchet MS" w:hAnsi="Trebuchet MS"/>
        </w:rPr>
      </w:pPr>
    </w:p>
    <w:p w14:paraId="77F434D4" w14:textId="77777777" w:rsidR="00702E8A" w:rsidRDefault="00702E8A" w:rsidP="00702E8A">
      <w:pPr>
        <w:jc w:val="both"/>
        <w:rPr>
          <w:rFonts w:ascii="Trebuchet MS" w:hAnsi="Trebuchet MS"/>
        </w:rPr>
      </w:pPr>
      <w:r w:rsidRPr="006A566F">
        <w:rPr>
          <w:rFonts w:ascii="Trebuchet MS" w:hAnsi="Trebuchet MS"/>
          <w:b/>
          <w:bCs/>
        </w:rPr>
        <w:t>Artículo 71</w:t>
      </w:r>
      <w:r w:rsidRPr="006A566F">
        <w:rPr>
          <w:rFonts w:ascii="Trebuchet MS" w:hAnsi="Trebuchet MS"/>
        </w:rPr>
        <w:t>.- Queda prohibido en la Provincia la creación de bonos y otros títulos públicos o privados que tengan como objeto el reemplazo de la moneda de curso legal.</w:t>
      </w:r>
    </w:p>
    <w:p w14:paraId="6E9BAD90" w14:textId="77777777" w:rsidR="00702E8A" w:rsidRPr="006A566F" w:rsidRDefault="00702E8A" w:rsidP="00702E8A">
      <w:pPr>
        <w:jc w:val="both"/>
        <w:rPr>
          <w:rFonts w:ascii="Trebuchet MS" w:hAnsi="Trebuchet MS"/>
        </w:rPr>
      </w:pPr>
    </w:p>
    <w:p w14:paraId="655E5396" w14:textId="77777777" w:rsidR="00702E8A" w:rsidRPr="006A566F" w:rsidRDefault="00702E8A" w:rsidP="00702E8A">
      <w:pPr>
        <w:jc w:val="both"/>
        <w:rPr>
          <w:rFonts w:ascii="Trebuchet MS" w:hAnsi="Trebuchet MS"/>
        </w:rPr>
      </w:pPr>
    </w:p>
    <w:p w14:paraId="6EB99F72" w14:textId="77777777" w:rsidR="00702E8A" w:rsidRPr="006A566F" w:rsidRDefault="00702E8A" w:rsidP="00702E8A">
      <w:pPr>
        <w:jc w:val="both"/>
        <w:rPr>
          <w:rFonts w:ascii="Trebuchet MS" w:hAnsi="Trebuchet MS"/>
        </w:rPr>
      </w:pPr>
      <w:r w:rsidRPr="006A566F">
        <w:rPr>
          <w:rFonts w:ascii="Trebuchet MS" w:hAnsi="Trebuchet MS"/>
          <w:b/>
          <w:bCs/>
        </w:rPr>
        <w:t>Actividad bancaria y financiera</w:t>
      </w:r>
    </w:p>
    <w:p w14:paraId="6226BF37" w14:textId="77777777" w:rsidR="00702E8A" w:rsidRPr="006A566F" w:rsidRDefault="00702E8A" w:rsidP="00702E8A">
      <w:pPr>
        <w:jc w:val="both"/>
        <w:rPr>
          <w:rFonts w:ascii="Trebuchet MS" w:hAnsi="Trebuchet MS"/>
        </w:rPr>
      </w:pPr>
    </w:p>
    <w:p w14:paraId="038282EA" w14:textId="77777777" w:rsidR="00702E8A" w:rsidRPr="006A566F" w:rsidRDefault="00702E8A" w:rsidP="00702E8A">
      <w:pPr>
        <w:jc w:val="both"/>
        <w:rPr>
          <w:rFonts w:ascii="Trebuchet MS" w:hAnsi="Trebuchet MS"/>
        </w:rPr>
      </w:pPr>
      <w:r w:rsidRPr="006A566F">
        <w:rPr>
          <w:rFonts w:ascii="Trebuchet MS" w:hAnsi="Trebuchet MS"/>
          <w:b/>
          <w:bCs/>
        </w:rPr>
        <w:t>Artículo 72</w:t>
      </w:r>
      <w:r w:rsidRPr="006A566F">
        <w:rPr>
          <w:rFonts w:ascii="Trebuchet MS" w:hAnsi="Trebuchet MS"/>
        </w:rPr>
        <w:t>.- El Banco de la Provincia tiene por finalidad contribuir al desarrollo económico genuino de la misma y actuar como agente financiero del Gobierno provincial, siendo caja obligada de éste, de los municipios y de los demás entes autárquicos o descentralizados.</w:t>
      </w:r>
    </w:p>
    <w:p w14:paraId="40E50DFE" w14:textId="77777777" w:rsidR="00702E8A" w:rsidRPr="006A566F" w:rsidRDefault="00702E8A" w:rsidP="00702E8A">
      <w:pPr>
        <w:jc w:val="both"/>
        <w:rPr>
          <w:rFonts w:ascii="Trebuchet MS" w:hAnsi="Trebuchet MS"/>
        </w:rPr>
      </w:pPr>
      <w:r w:rsidRPr="006A566F">
        <w:rPr>
          <w:rFonts w:ascii="Trebuchet MS" w:hAnsi="Trebuchet MS"/>
        </w:rPr>
        <w:t>La ley establecerá su Carta Orgánica y determinará su forma societaria dentro de las permitidas para instituciones de su género en la República Argentina, posibilitando inclusive, la participación privada en el capital del mismo y garantizando su plena autonomía y, prescindencia de las decisiones del poder político provincial, en cuanto a la subordinación de su funcionamiento a las decisiones del Poder Ejecutivo.</w:t>
      </w:r>
    </w:p>
    <w:p w14:paraId="2E56B1F3" w14:textId="77777777" w:rsidR="00702E8A" w:rsidRPr="006A566F" w:rsidRDefault="00702E8A" w:rsidP="00702E8A">
      <w:pPr>
        <w:jc w:val="both"/>
        <w:rPr>
          <w:rFonts w:ascii="Trebuchet MS" w:hAnsi="Trebuchet MS"/>
        </w:rPr>
      </w:pPr>
      <w:r w:rsidRPr="006A566F">
        <w:rPr>
          <w:rFonts w:ascii="Trebuchet MS" w:hAnsi="Trebuchet MS"/>
        </w:rPr>
        <w:t>El otorgamiento de créditos al Estado Provincial o a los municipios deberá ser previamente aprobado por sus respectivos cuerpos colegiados, y los créditos en conjunto no podrán superar el veinticinco por ciento de la responsabilidad patrimonial computada del Banco.</w:t>
      </w:r>
    </w:p>
    <w:p w14:paraId="4EF5879A" w14:textId="77777777" w:rsidR="00702E8A" w:rsidRPr="006A566F" w:rsidRDefault="00702E8A" w:rsidP="00702E8A">
      <w:pPr>
        <w:jc w:val="both"/>
        <w:rPr>
          <w:rFonts w:ascii="Trebuchet MS" w:hAnsi="Trebuchet MS"/>
        </w:rPr>
      </w:pPr>
      <w:r w:rsidRPr="006A566F">
        <w:rPr>
          <w:rFonts w:ascii="Trebuchet MS" w:hAnsi="Trebuchet MS"/>
        </w:rPr>
        <w:t>El cincuenta por ciento como mínimo de las utilidades correspondientes al Gobierno Provincial, deberán ser canalizadas al desarrollo económico genuino de la Provincia, privilegiando a las micro, pequeñas y medianas empresas.</w:t>
      </w:r>
    </w:p>
    <w:p w14:paraId="3C5FEDFF" w14:textId="77777777" w:rsidR="00702E8A" w:rsidRPr="006A566F" w:rsidRDefault="00702E8A" w:rsidP="00702E8A">
      <w:pPr>
        <w:jc w:val="both"/>
        <w:rPr>
          <w:rFonts w:ascii="Trebuchet MS" w:hAnsi="Trebuchet MS"/>
        </w:rPr>
      </w:pPr>
      <w:r w:rsidRPr="006A566F">
        <w:rPr>
          <w:rFonts w:ascii="Trebuchet MS" w:hAnsi="Trebuchet MS"/>
        </w:rPr>
        <w:t>Queda prohibido en la Provincia por el término de veinte años la creación de otras instituciones bancarias o financieras de cualquier índole con origen en capital estatal provincial. Esta prohibición involucra a los municipios, entes autárquicos y descentralizados.</w:t>
      </w:r>
    </w:p>
    <w:p w14:paraId="473A1B50" w14:textId="77777777" w:rsidR="00702E8A" w:rsidRPr="006A566F" w:rsidRDefault="00702E8A" w:rsidP="00702E8A">
      <w:pPr>
        <w:jc w:val="both"/>
        <w:rPr>
          <w:rFonts w:ascii="Trebuchet MS" w:hAnsi="Trebuchet MS"/>
        </w:rPr>
      </w:pPr>
    </w:p>
    <w:p w14:paraId="1B36B770" w14:textId="77777777" w:rsidR="00702E8A" w:rsidRPr="006A566F" w:rsidRDefault="00702E8A" w:rsidP="00702E8A">
      <w:pPr>
        <w:jc w:val="both"/>
        <w:rPr>
          <w:rFonts w:ascii="Trebuchet MS" w:hAnsi="Trebuchet MS"/>
        </w:rPr>
      </w:pPr>
      <w:r w:rsidRPr="006A566F">
        <w:rPr>
          <w:rFonts w:ascii="Trebuchet MS" w:hAnsi="Trebuchet MS"/>
          <w:b/>
          <w:bCs/>
        </w:rPr>
        <w:t>Eficiencia y racionalización del Estado</w:t>
      </w:r>
    </w:p>
    <w:p w14:paraId="1D280254" w14:textId="77777777" w:rsidR="00702E8A" w:rsidRPr="006A566F" w:rsidRDefault="00702E8A" w:rsidP="00702E8A">
      <w:pPr>
        <w:jc w:val="both"/>
        <w:rPr>
          <w:rFonts w:ascii="Trebuchet MS" w:hAnsi="Trebuchet MS"/>
        </w:rPr>
      </w:pPr>
    </w:p>
    <w:p w14:paraId="22EE24AA" w14:textId="77777777" w:rsidR="00702E8A" w:rsidRPr="006A566F" w:rsidRDefault="00702E8A" w:rsidP="00702E8A">
      <w:pPr>
        <w:jc w:val="both"/>
        <w:rPr>
          <w:rFonts w:ascii="Trebuchet MS" w:hAnsi="Trebuchet MS"/>
        </w:rPr>
      </w:pPr>
      <w:r w:rsidRPr="006A566F">
        <w:rPr>
          <w:rFonts w:ascii="Trebuchet MS" w:hAnsi="Trebuchet MS"/>
          <w:b/>
          <w:bCs/>
        </w:rPr>
        <w:t>Artículo 73</w:t>
      </w:r>
      <w:r w:rsidRPr="006A566F">
        <w:rPr>
          <w:rFonts w:ascii="Trebuchet MS" w:hAnsi="Trebuchet MS"/>
        </w:rPr>
        <w:t>.- Es deber de la Administración Pública Provincial la ejecución de sus actos administrativos fundados en principios de eficiencia, celeridad, economía. descentralización e imparcialidad y al mismo tiempo racionalización del gasto público, para lo cual deberán desarrollarse bajo normas que, como mínimo, contemplen los siguientes preceptos:</w:t>
      </w:r>
    </w:p>
    <w:p w14:paraId="25014090" w14:textId="77777777" w:rsidR="00702E8A" w:rsidRPr="006A566F" w:rsidRDefault="00702E8A" w:rsidP="00702E8A">
      <w:pPr>
        <w:jc w:val="both"/>
        <w:rPr>
          <w:rFonts w:ascii="Trebuchet MS" w:hAnsi="Trebuchet MS"/>
        </w:rPr>
      </w:pPr>
      <w:r w:rsidRPr="006A566F">
        <w:rPr>
          <w:rFonts w:ascii="Trebuchet MS" w:hAnsi="Trebuchet MS"/>
        </w:rPr>
        <w:t>1 - Las jurisdicciones que componen la estructura de funcionamiento de cada poder del Estado provincial acompañarán con su proyecto de presupuesto anual, un organigrama funcional discriminado por unidades de organización. Su modificación, en lo</w:t>
      </w:r>
    </w:p>
    <w:p w14:paraId="3C168DA2" w14:textId="77777777" w:rsidR="00702E8A" w:rsidRPr="006A566F" w:rsidRDefault="00702E8A" w:rsidP="00702E8A">
      <w:pPr>
        <w:jc w:val="both"/>
        <w:rPr>
          <w:rFonts w:ascii="Trebuchet MS" w:hAnsi="Trebuchet MS"/>
        </w:rPr>
      </w:pPr>
      <w:r w:rsidRPr="006A566F">
        <w:rPr>
          <w:rFonts w:ascii="Trebuchet MS" w:hAnsi="Trebuchet MS"/>
        </w:rPr>
        <w:t>referente al incremento de la planta permanente de personal, deberá ser plenamente justificada y aprobada por la Legislatura Provincial.</w:t>
      </w:r>
    </w:p>
    <w:p w14:paraId="484457F8" w14:textId="77777777" w:rsidR="00702E8A" w:rsidRPr="006A566F" w:rsidRDefault="00702E8A" w:rsidP="00702E8A">
      <w:pPr>
        <w:jc w:val="both"/>
        <w:rPr>
          <w:rFonts w:ascii="Trebuchet MS" w:hAnsi="Trebuchet MS"/>
        </w:rPr>
      </w:pPr>
      <w:r w:rsidRPr="006A566F">
        <w:rPr>
          <w:rFonts w:ascii="Trebuchet MS" w:hAnsi="Trebuchet MS"/>
        </w:rPr>
        <w:lastRenderedPageBreak/>
        <w:t>2 - Queda absolutamente prohibido a cualquiera de las áreas de los tres poderes provinciales la contratación de personal temporario de cualquier índole, que no esté fundamentada en razones de especialidad y estricta necesidad funcional.</w:t>
      </w:r>
    </w:p>
    <w:p w14:paraId="00EF8FF4" w14:textId="77777777" w:rsidR="00702E8A" w:rsidRPr="006A566F" w:rsidRDefault="00702E8A" w:rsidP="00702E8A">
      <w:pPr>
        <w:jc w:val="both"/>
        <w:rPr>
          <w:rFonts w:ascii="Trebuchet MS" w:hAnsi="Trebuchet MS"/>
        </w:rPr>
      </w:pPr>
      <w:r w:rsidRPr="006A566F">
        <w:rPr>
          <w:rFonts w:ascii="Trebuchet MS" w:hAnsi="Trebuchet MS"/>
        </w:rPr>
        <w:t>3 - El personal asignado a funciones políticas no gozará de estabilidad. No podrá dictarse norma alguna que tenga por objeto acordar al mismo remuneraciones extraordinarias de ninguna clase y por ningún concepto.</w:t>
      </w:r>
    </w:p>
    <w:p w14:paraId="0172225E" w14:textId="77777777" w:rsidR="00702E8A" w:rsidRPr="006A566F" w:rsidRDefault="00702E8A" w:rsidP="00702E8A">
      <w:pPr>
        <w:jc w:val="both"/>
        <w:rPr>
          <w:rFonts w:ascii="Trebuchet MS" w:hAnsi="Trebuchet MS"/>
        </w:rPr>
      </w:pPr>
      <w:r w:rsidRPr="006A566F">
        <w:rPr>
          <w:rFonts w:ascii="Trebuchet MS" w:hAnsi="Trebuchet MS"/>
        </w:rPr>
        <w:t>4 - La remuneración por todo concepto que perciban los empleados y funcionarios públicos, tanto electos como designados, de cualquiera de los tres poderes provinciales, organismos y entes descentralizados, en ningún caso podrá superar a la del Gobernador de la Provincia.</w:t>
      </w:r>
    </w:p>
    <w:p w14:paraId="129D0F66" w14:textId="77777777" w:rsidR="00702E8A" w:rsidRPr="006A566F" w:rsidRDefault="00702E8A" w:rsidP="00702E8A">
      <w:pPr>
        <w:jc w:val="both"/>
        <w:rPr>
          <w:rFonts w:ascii="Trebuchet MS" w:hAnsi="Trebuchet MS"/>
        </w:rPr>
      </w:pPr>
      <w:r w:rsidRPr="006A566F">
        <w:rPr>
          <w:rFonts w:ascii="Trebuchet MS" w:hAnsi="Trebuchet MS"/>
        </w:rPr>
        <w:t>No existirán partidas para gastos reservados.</w:t>
      </w:r>
    </w:p>
    <w:p w14:paraId="2E647137" w14:textId="77777777" w:rsidR="00702E8A" w:rsidRPr="006A566F" w:rsidRDefault="00702E8A" w:rsidP="00702E8A">
      <w:pPr>
        <w:jc w:val="both"/>
        <w:rPr>
          <w:rFonts w:ascii="Trebuchet MS" w:hAnsi="Trebuchet MS"/>
        </w:rPr>
      </w:pPr>
      <w:r w:rsidRPr="006A566F">
        <w:rPr>
          <w:rFonts w:ascii="Trebuchet MS" w:hAnsi="Trebuchet MS"/>
        </w:rPr>
        <w:t>5 - Las partidas presupuestarias afectadas a la</w:t>
      </w:r>
    </w:p>
    <w:p w14:paraId="5E581C2A" w14:textId="77777777" w:rsidR="00702E8A" w:rsidRPr="006A566F" w:rsidRDefault="00702E8A" w:rsidP="00702E8A">
      <w:pPr>
        <w:jc w:val="both"/>
        <w:rPr>
          <w:rFonts w:ascii="Trebuchet MS" w:hAnsi="Trebuchet MS"/>
        </w:rPr>
      </w:pPr>
      <w:r w:rsidRPr="006A566F">
        <w:rPr>
          <w:rFonts w:ascii="Trebuchet MS" w:hAnsi="Trebuchet MS"/>
        </w:rPr>
        <w:t>cobertura de gastos de funcionamiento de la Administración Pública Provincial, incluyendo nómina salarial y cargas sociales de todo su personal, se asignarán propendiendo a no superar el cincuenta por ciento del total de ingresos ordinarios del Estado Provincial, deducidas las coparticipaciones municipales e involucrando dicho porcentaje a los tres poderes del mismo.</w:t>
      </w:r>
    </w:p>
    <w:p w14:paraId="753D5CE5" w14:textId="77777777" w:rsidR="00702E8A" w:rsidRPr="006A566F" w:rsidRDefault="00702E8A" w:rsidP="00702E8A">
      <w:pPr>
        <w:jc w:val="both"/>
        <w:rPr>
          <w:rFonts w:ascii="Trebuchet MS" w:hAnsi="Trebuchet MS"/>
        </w:rPr>
      </w:pPr>
    </w:p>
    <w:p w14:paraId="4E21B96C" w14:textId="77777777" w:rsidR="00702E8A" w:rsidRPr="006A566F" w:rsidRDefault="00702E8A" w:rsidP="00702E8A">
      <w:pPr>
        <w:jc w:val="both"/>
        <w:rPr>
          <w:rFonts w:ascii="Trebuchet MS" w:hAnsi="Trebuchet MS"/>
        </w:rPr>
      </w:pPr>
      <w:r w:rsidRPr="006A566F">
        <w:rPr>
          <w:rFonts w:ascii="Trebuchet MS" w:hAnsi="Trebuchet MS"/>
          <w:b/>
          <w:bCs/>
        </w:rPr>
        <w:t>Contrataciones</w:t>
      </w:r>
    </w:p>
    <w:p w14:paraId="7ED3445D" w14:textId="77777777" w:rsidR="00702E8A" w:rsidRPr="006A566F" w:rsidRDefault="00702E8A" w:rsidP="00702E8A">
      <w:pPr>
        <w:jc w:val="both"/>
        <w:rPr>
          <w:rFonts w:ascii="Trebuchet MS" w:hAnsi="Trebuchet MS"/>
        </w:rPr>
      </w:pPr>
    </w:p>
    <w:p w14:paraId="09F2A5B7" w14:textId="77777777" w:rsidR="00702E8A" w:rsidRPr="006A566F" w:rsidRDefault="00702E8A" w:rsidP="00702E8A">
      <w:pPr>
        <w:jc w:val="both"/>
        <w:rPr>
          <w:rFonts w:ascii="Trebuchet MS" w:hAnsi="Trebuchet MS"/>
        </w:rPr>
      </w:pPr>
      <w:r w:rsidRPr="006A566F">
        <w:rPr>
          <w:rFonts w:ascii="Trebuchet MS" w:hAnsi="Trebuchet MS"/>
          <w:b/>
          <w:bCs/>
        </w:rPr>
        <w:t>Artículo 74</w:t>
      </w:r>
      <w:r w:rsidRPr="006A566F">
        <w:rPr>
          <w:rFonts w:ascii="Trebuchet MS" w:hAnsi="Trebuchet MS"/>
        </w:rPr>
        <w:t>.- Las contrataciones del Estado Provincial o de los municipios se efectuarán según sus leyes u ordenanzas específicas en la materia, mediante el procedimiento de selección y una previa, amplia y documentada difusión.</w:t>
      </w:r>
    </w:p>
    <w:p w14:paraId="3CCC0FC2" w14:textId="77777777" w:rsidR="00702E8A" w:rsidRPr="006A566F" w:rsidRDefault="00702E8A" w:rsidP="00702E8A">
      <w:pPr>
        <w:jc w:val="both"/>
        <w:rPr>
          <w:rFonts w:ascii="Trebuchet MS" w:hAnsi="Trebuchet MS"/>
        </w:rPr>
      </w:pPr>
    </w:p>
    <w:p w14:paraId="7B855ABE" w14:textId="77777777" w:rsidR="00702E8A" w:rsidRDefault="00702E8A" w:rsidP="00702E8A">
      <w:pPr>
        <w:jc w:val="both"/>
        <w:rPr>
          <w:rFonts w:ascii="Trebuchet MS" w:hAnsi="Trebuchet MS"/>
          <w:b/>
          <w:bCs/>
        </w:rPr>
      </w:pPr>
    </w:p>
    <w:p w14:paraId="45F71FFD" w14:textId="77777777" w:rsidR="00702E8A" w:rsidRPr="007C1ED7" w:rsidRDefault="00702E8A" w:rsidP="00702E8A">
      <w:pPr>
        <w:jc w:val="both"/>
        <w:rPr>
          <w:rFonts w:ascii="Trebuchet MS" w:hAnsi="Trebuchet MS"/>
          <w:b/>
          <w:bCs/>
        </w:rPr>
      </w:pPr>
      <w:r w:rsidRPr="006A566F">
        <w:rPr>
          <w:rFonts w:ascii="Trebuchet MS" w:hAnsi="Trebuchet MS"/>
          <w:b/>
          <w:bCs/>
        </w:rPr>
        <w:t>Consejo de Planificación</w:t>
      </w:r>
    </w:p>
    <w:p w14:paraId="3492F538" w14:textId="77777777" w:rsidR="00702E8A" w:rsidRPr="006A566F" w:rsidRDefault="00702E8A" w:rsidP="00702E8A">
      <w:pPr>
        <w:jc w:val="both"/>
        <w:rPr>
          <w:rFonts w:ascii="Trebuchet MS" w:hAnsi="Trebuchet MS"/>
        </w:rPr>
      </w:pPr>
    </w:p>
    <w:p w14:paraId="04D623B0" w14:textId="77777777" w:rsidR="00702E8A" w:rsidRPr="006A566F" w:rsidRDefault="00702E8A" w:rsidP="00702E8A">
      <w:pPr>
        <w:jc w:val="both"/>
        <w:rPr>
          <w:rFonts w:ascii="Trebuchet MS" w:hAnsi="Trebuchet MS"/>
        </w:rPr>
      </w:pPr>
      <w:r w:rsidRPr="006A566F">
        <w:rPr>
          <w:rFonts w:ascii="Trebuchet MS" w:hAnsi="Trebuchet MS"/>
          <w:b/>
          <w:bCs/>
        </w:rPr>
        <w:t>Artículo 75</w:t>
      </w:r>
      <w:r w:rsidRPr="006A566F">
        <w:rPr>
          <w:rFonts w:ascii="Trebuchet MS" w:hAnsi="Trebuchet MS"/>
        </w:rPr>
        <w:t>.- La planificación del desarrollo provincial es imperativa para el sector público e indicativa para el sector privado, y tiende a establecer un concepto integral que contemple los intereses locales, regionales y nacionales, y sus relaciones de interdependencia.</w:t>
      </w:r>
    </w:p>
    <w:p w14:paraId="2623CF36" w14:textId="77777777" w:rsidR="00702E8A" w:rsidRPr="006A566F" w:rsidRDefault="00702E8A" w:rsidP="00702E8A">
      <w:pPr>
        <w:jc w:val="both"/>
        <w:rPr>
          <w:rFonts w:ascii="Trebuchet MS" w:hAnsi="Trebuchet MS"/>
        </w:rPr>
      </w:pPr>
      <w:r w:rsidRPr="006A566F">
        <w:rPr>
          <w:rFonts w:ascii="Trebuchet MS" w:hAnsi="Trebuchet MS"/>
        </w:rPr>
        <w:t>Será dirigida y permanentemente actualizada por un consejo de planificación, cuyos miembros serán designados por el Poder Ejecutivo con acuerdo del Legislativo, e integrado por representantes de las universidades y centros de estudio e investigación en las disciplinas conducentes a su finalidad, de los sectores de la producción y del trabajo y de los municipios, los que serán propuestos por ternas de cada uno de los sectores, y asistido técnicamente por el Estado Provincial.</w:t>
      </w:r>
    </w:p>
    <w:p w14:paraId="46D10DE7" w14:textId="77777777" w:rsidR="00702E8A" w:rsidRPr="006A566F" w:rsidRDefault="00702E8A" w:rsidP="00702E8A">
      <w:pPr>
        <w:jc w:val="both"/>
        <w:rPr>
          <w:rFonts w:ascii="Trebuchet MS" w:hAnsi="Trebuchet MS"/>
        </w:rPr>
      </w:pPr>
      <w:r w:rsidRPr="006A566F">
        <w:rPr>
          <w:rFonts w:ascii="Trebuchet MS" w:hAnsi="Trebuchet MS"/>
        </w:rPr>
        <w:t>La ley estructurará su constitución, establecerá su competencia y atribuciones y reglamentará las calidades e inhabilidades de sus miembros, así como las causales y procedimientos de remoción.</w:t>
      </w:r>
    </w:p>
    <w:p w14:paraId="5D0F351A" w14:textId="77777777" w:rsidR="00702E8A" w:rsidRPr="006A566F" w:rsidRDefault="00702E8A" w:rsidP="00702E8A">
      <w:pPr>
        <w:jc w:val="both"/>
        <w:rPr>
          <w:rFonts w:ascii="Trebuchet MS" w:hAnsi="Trebuchet MS"/>
        </w:rPr>
      </w:pPr>
    </w:p>
    <w:p w14:paraId="2B750CA6" w14:textId="77777777" w:rsidR="00702E8A" w:rsidRPr="006A566F" w:rsidRDefault="00702E8A" w:rsidP="00702E8A">
      <w:pPr>
        <w:jc w:val="both"/>
        <w:rPr>
          <w:rFonts w:ascii="Trebuchet MS" w:hAnsi="Trebuchet MS"/>
        </w:rPr>
      </w:pPr>
      <w:r w:rsidRPr="006A566F">
        <w:rPr>
          <w:rFonts w:ascii="Trebuchet MS" w:hAnsi="Trebuchet MS"/>
          <w:b/>
          <w:bCs/>
        </w:rPr>
        <w:t>Turismo</w:t>
      </w:r>
    </w:p>
    <w:p w14:paraId="44730CDA" w14:textId="77777777" w:rsidR="00702E8A" w:rsidRPr="006A566F" w:rsidRDefault="00702E8A" w:rsidP="00702E8A">
      <w:pPr>
        <w:jc w:val="both"/>
        <w:rPr>
          <w:rFonts w:ascii="Trebuchet MS" w:hAnsi="Trebuchet MS"/>
        </w:rPr>
      </w:pPr>
    </w:p>
    <w:p w14:paraId="0CC0EB27" w14:textId="77777777" w:rsidR="00702E8A" w:rsidRPr="006A566F" w:rsidRDefault="00702E8A" w:rsidP="00702E8A">
      <w:pPr>
        <w:jc w:val="both"/>
        <w:rPr>
          <w:rFonts w:ascii="Trebuchet MS" w:hAnsi="Trebuchet MS"/>
        </w:rPr>
      </w:pPr>
      <w:r w:rsidRPr="006A566F">
        <w:rPr>
          <w:rFonts w:ascii="Trebuchet MS" w:hAnsi="Trebuchet MS"/>
          <w:b/>
          <w:bCs/>
        </w:rPr>
        <w:t>Artículo 76</w:t>
      </w:r>
      <w:r w:rsidRPr="006A566F">
        <w:rPr>
          <w:rFonts w:ascii="Trebuchet MS" w:hAnsi="Trebuchet MS"/>
        </w:rPr>
        <w:t>.- El Estado provincial fomenta el desarrollo de la actividad turística en todas sus formas como fuente inagotable de recursos de relevante importancia para el progreso general.</w:t>
      </w:r>
    </w:p>
    <w:p w14:paraId="6009F67B" w14:textId="77777777" w:rsidR="00702E8A" w:rsidRPr="006A566F" w:rsidRDefault="00702E8A" w:rsidP="00702E8A">
      <w:pPr>
        <w:jc w:val="both"/>
        <w:rPr>
          <w:rFonts w:ascii="Trebuchet MS" w:hAnsi="Trebuchet MS"/>
        </w:rPr>
      </w:pPr>
      <w:r w:rsidRPr="006A566F">
        <w:rPr>
          <w:rFonts w:ascii="Trebuchet MS" w:hAnsi="Trebuchet MS"/>
        </w:rPr>
        <w:t>Se encararán obras públicas tendientes a optimizarla.</w:t>
      </w:r>
    </w:p>
    <w:p w14:paraId="7941B92D" w14:textId="77777777" w:rsidR="00702E8A" w:rsidRPr="006A566F" w:rsidRDefault="00702E8A" w:rsidP="00702E8A">
      <w:pPr>
        <w:jc w:val="both"/>
        <w:rPr>
          <w:rFonts w:ascii="Trebuchet MS" w:hAnsi="Trebuchet MS"/>
        </w:rPr>
      </w:pPr>
      <w:r w:rsidRPr="006A566F">
        <w:rPr>
          <w:rFonts w:ascii="Trebuchet MS" w:hAnsi="Trebuchet MS"/>
        </w:rPr>
        <w:br/>
      </w:r>
    </w:p>
    <w:p w14:paraId="6969F426" w14:textId="77777777" w:rsidR="00702E8A" w:rsidRDefault="00702E8A" w:rsidP="00702E8A">
      <w:pPr>
        <w:jc w:val="both"/>
        <w:rPr>
          <w:rFonts w:ascii="Trebuchet MS" w:hAnsi="Trebuchet MS"/>
          <w:b/>
          <w:bCs/>
        </w:rPr>
      </w:pPr>
    </w:p>
    <w:p w14:paraId="20C838F0" w14:textId="77777777" w:rsidR="00702E8A" w:rsidRDefault="00702E8A" w:rsidP="00702E8A">
      <w:pPr>
        <w:jc w:val="both"/>
        <w:rPr>
          <w:rFonts w:ascii="Trebuchet MS" w:hAnsi="Trebuchet MS"/>
          <w:b/>
          <w:bCs/>
        </w:rPr>
      </w:pPr>
    </w:p>
    <w:p w14:paraId="3C3D0E94" w14:textId="77777777" w:rsidR="00702E8A" w:rsidRDefault="00702E8A" w:rsidP="00702E8A">
      <w:pPr>
        <w:jc w:val="both"/>
        <w:rPr>
          <w:rFonts w:ascii="Trebuchet MS" w:hAnsi="Trebuchet MS"/>
          <w:b/>
          <w:bCs/>
        </w:rPr>
      </w:pPr>
    </w:p>
    <w:p w14:paraId="0D6510DF" w14:textId="77777777" w:rsidR="00702E8A" w:rsidRDefault="00702E8A" w:rsidP="00702E8A">
      <w:pPr>
        <w:jc w:val="both"/>
        <w:rPr>
          <w:rFonts w:ascii="Trebuchet MS" w:hAnsi="Trebuchet MS"/>
          <w:b/>
          <w:bCs/>
        </w:rPr>
      </w:pPr>
    </w:p>
    <w:p w14:paraId="7944EAF6" w14:textId="77777777" w:rsidR="00702E8A" w:rsidRPr="006A566F" w:rsidRDefault="00702E8A" w:rsidP="00702E8A">
      <w:pPr>
        <w:jc w:val="both"/>
        <w:rPr>
          <w:rFonts w:ascii="Trebuchet MS" w:hAnsi="Trebuchet MS"/>
        </w:rPr>
      </w:pPr>
      <w:r w:rsidRPr="006A566F">
        <w:rPr>
          <w:rFonts w:ascii="Trebuchet MS" w:hAnsi="Trebuchet MS"/>
          <w:b/>
          <w:bCs/>
        </w:rPr>
        <w:t>Caminos</w:t>
      </w:r>
    </w:p>
    <w:p w14:paraId="63F6E929" w14:textId="77777777" w:rsidR="00702E8A" w:rsidRPr="006A566F" w:rsidRDefault="00702E8A" w:rsidP="00702E8A">
      <w:pPr>
        <w:jc w:val="both"/>
        <w:rPr>
          <w:rFonts w:ascii="Trebuchet MS" w:hAnsi="Trebuchet MS"/>
        </w:rPr>
      </w:pPr>
    </w:p>
    <w:p w14:paraId="125BA53C" w14:textId="77777777" w:rsidR="00702E8A" w:rsidRPr="006A566F" w:rsidRDefault="00702E8A" w:rsidP="00702E8A">
      <w:pPr>
        <w:jc w:val="both"/>
        <w:rPr>
          <w:rFonts w:ascii="Trebuchet MS" w:hAnsi="Trebuchet MS"/>
        </w:rPr>
      </w:pPr>
      <w:r w:rsidRPr="006A566F">
        <w:rPr>
          <w:rFonts w:ascii="Trebuchet MS" w:hAnsi="Trebuchet MS"/>
          <w:b/>
          <w:bCs/>
        </w:rPr>
        <w:t>Artículo 77</w:t>
      </w:r>
      <w:r w:rsidRPr="006A566F">
        <w:rPr>
          <w:rFonts w:ascii="Trebuchet MS" w:hAnsi="Trebuchet MS"/>
        </w:rPr>
        <w:t>.- En base a un plan vial, coordinado con la Nación cuando corresponda, la política caminera de la Provincia propenderá a unir entre sí los centros de producción, consumo y turismo de los distintos departamentos.</w:t>
      </w:r>
    </w:p>
    <w:p w14:paraId="60DEB261" w14:textId="77777777" w:rsidR="00702E8A" w:rsidRPr="006A566F" w:rsidRDefault="00702E8A" w:rsidP="00702E8A">
      <w:pPr>
        <w:jc w:val="both"/>
        <w:rPr>
          <w:rFonts w:ascii="Trebuchet MS" w:hAnsi="Trebuchet MS"/>
        </w:rPr>
      </w:pPr>
      <w:r w:rsidRPr="006A566F">
        <w:rPr>
          <w:rFonts w:ascii="Trebuchet MS" w:hAnsi="Trebuchet MS"/>
        </w:rPr>
        <w:t>Para el cumplimiento de este objetivo se deberá proceder a la declaración de utilidad pública.</w:t>
      </w:r>
    </w:p>
    <w:p w14:paraId="5A6E2D4C" w14:textId="77777777" w:rsidR="00702E8A" w:rsidRPr="006A566F" w:rsidRDefault="00702E8A" w:rsidP="00702E8A">
      <w:pPr>
        <w:jc w:val="both"/>
        <w:rPr>
          <w:rFonts w:ascii="Trebuchet MS" w:hAnsi="Trebuchet MS"/>
        </w:rPr>
      </w:pPr>
    </w:p>
    <w:p w14:paraId="4FCC9254" w14:textId="77777777" w:rsidR="00702E8A" w:rsidRDefault="00702E8A" w:rsidP="00702E8A">
      <w:pPr>
        <w:jc w:val="both"/>
        <w:rPr>
          <w:rFonts w:ascii="Trebuchet MS" w:hAnsi="Trebuchet MS"/>
          <w:b/>
          <w:bCs/>
        </w:rPr>
      </w:pPr>
      <w:r w:rsidRPr="006A566F">
        <w:rPr>
          <w:rFonts w:ascii="Trebuchet MS" w:hAnsi="Trebuchet MS"/>
          <w:b/>
          <w:bCs/>
        </w:rPr>
        <w:t>Servicios públicos</w:t>
      </w:r>
    </w:p>
    <w:p w14:paraId="7616728F" w14:textId="77777777" w:rsidR="00702E8A" w:rsidRPr="006A566F" w:rsidRDefault="00702E8A" w:rsidP="00702E8A">
      <w:pPr>
        <w:jc w:val="both"/>
        <w:rPr>
          <w:rFonts w:ascii="Trebuchet MS" w:hAnsi="Trebuchet MS"/>
        </w:rPr>
      </w:pPr>
    </w:p>
    <w:p w14:paraId="5635D42E" w14:textId="77777777" w:rsidR="00702E8A" w:rsidRPr="006A566F" w:rsidRDefault="00702E8A" w:rsidP="00702E8A">
      <w:pPr>
        <w:jc w:val="both"/>
        <w:rPr>
          <w:rFonts w:ascii="Trebuchet MS" w:hAnsi="Trebuchet MS"/>
        </w:rPr>
      </w:pPr>
    </w:p>
    <w:p w14:paraId="6A19C8D7" w14:textId="77777777" w:rsidR="00702E8A" w:rsidRPr="006A566F" w:rsidRDefault="00702E8A" w:rsidP="00702E8A">
      <w:pPr>
        <w:jc w:val="both"/>
        <w:rPr>
          <w:rFonts w:ascii="Trebuchet MS" w:hAnsi="Trebuchet MS"/>
        </w:rPr>
      </w:pPr>
      <w:r w:rsidRPr="006A566F">
        <w:rPr>
          <w:rFonts w:ascii="Trebuchet MS" w:hAnsi="Trebuchet MS"/>
          <w:b/>
          <w:bCs/>
        </w:rPr>
        <w:t>Artículo 78</w:t>
      </w:r>
      <w:r w:rsidRPr="006A566F">
        <w:rPr>
          <w:rFonts w:ascii="Trebuchet MS" w:hAnsi="Trebuchet MS"/>
        </w:rPr>
        <w:t>.- Los servicios públicos se ajustarán a los principios de integralidad y eficiencia y estarán sujetos al contralor estatal.</w:t>
      </w:r>
    </w:p>
    <w:p w14:paraId="7A3AE207" w14:textId="77777777" w:rsidR="00702E8A" w:rsidRPr="006A566F" w:rsidRDefault="00702E8A" w:rsidP="00702E8A">
      <w:pPr>
        <w:jc w:val="both"/>
        <w:rPr>
          <w:rFonts w:ascii="Trebuchet MS" w:hAnsi="Trebuchet MS"/>
        </w:rPr>
      </w:pPr>
      <w:r w:rsidRPr="006A566F">
        <w:rPr>
          <w:rFonts w:ascii="Trebuchet MS" w:hAnsi="Trebuchet MS"/>
        </w:rPr>
        <w:t>No se otorgará la concesión de la prestación de servicios públicos sin legislación adecuada que permita fiscalizar su accionar.</w:t>
      </w:r>
    </w:p>
    <w:p w14:paraId="3FFE2566" w14:textId="77777777" w:rsidR="00702E8A" w:rsidRPr="006A566F" w:rsidRDefault="00702E8A" w:rsidP="00702E8A">
      <w:pPr>
        <w:jc w:val="both"/>
        <w:rPr>
          <w:rFonts w:ascii="Trebuchet MS" w:hAnsi="Trebuchet MS"/>
        </w:rPr>
      </w:pPr>
      <w:r w:rsidRPr="006A566F">
        <w:rPr>
          <w:rFonts w:ascii="Trebuchet MS" w:hAnsi="Trebuchet MS"/>
        </w:rPr>
        <w:t>Cuando éstos fueren prestados por medio de concesiones, el contrato respectivo deberá contener, bajo pena de nulidad absoluta, cláusulas sobre:</w:t>
      </w:r>
    </w:p>
    <w:p w14:paraId="13ED8177" w14:textId="77777777" w:rsidR="00702E8A" w:rsidRPr="006A566F" w:rsidRDefault="00702E8A" w:rsidP="00702E8A">
      <w:pPr>
        <w:jc w:val="both"/>
        <w:rPr>
          <w:rFonts w:ascii="Trebuchet MS" w:hAnsi="Trebuchet MS"/>
        </w:rPr>
      </w:pPr>
      <w:r w:rsidRPr="006A566F">
        <w:rPr>
          <w:rFonts w:ascii="Trebuchet MS" w:hAnsi="Trebuchet MS"/>
        </w:rPr>
        <w:t>1 - La forma de fijación de tarifas.</w:t>
      </w:r>
    </w:p>
    <w:p w14:paraId="198C69AE" w14:textId="77777777" w:rsidR="00702E8A" w:rsidRPr="006A566F" w:rsidRDefault="00702E8A" w:rsidP="00702E8A">
      <w:pPr>
        <w:jc w:val="both"/>
        <w:rPr>
          <w:rFonts w:ascii="Trebuchet MS" w:hAnsi="Trebuchet MS"/>
        </w:rPr>
      </w:pPr>
      <w:r w:rsidRPr="006A566F">
        <w:rPr>
          <w:rFonts w:ascii="Trebuchet MS" w:hAnsi="Trebuchet MS"/>
        </w:rPr>
        <w:t xml:space="preserve">2 - La obligación de incorporar progresos técnicos en la explotación del servicio. </w:t>
      </w:r>
    </w:p>
    <w:p w14:paraId="3ABEFB92" w14:textId="77777777" w:rsidR="00702E8A" w:rsidRPr="006A566F" w:rsidRDefault="00702E8A" w:rsidP="00702E8A">
      <w:pPr>
        <w:jc w:val="both"/>
        <w:rPr>
          <w:rFonts w:ascii="Trebuchet MS" w:hAnsi="Trebuchet MS"/>
        </w:rPr>
      </w:pPr>
      <w:r w:rsidRPr="006A566F">
        <w:rPr>
          <w:rFonts w:ascii="Trebuchet MS" w:hAnsi="Trebuchet MS"/>
        </w:rPr>
        <w:t>3 - El control permanente de la autoridad y de los usuarios acerca de la forma de prestación del servicio.</w:t>
      </w:r>
    </w:p>
    <w:p w14:paraId="4BC5F531" w14:textId="77777777" w:rsidR="00702E8A" w:rsidRPr="006A566F" w:rsidRDefault="00702E8A" w:rsidP="00702E8A">
      <w:pPr>
        <w:jc w:val="both"/>
        <w:rPr>
          <w:rFonts w:ascii="Trebuchet MS" w:hAnsi="Trebuchet MS"/>
        </w:rPr>
      </w:pPr>
    </w:p>
    <w:p w14:paraId="045C3AE3" w14:textId="77777777" w:rsidR="00702E8A" w:rsidRDefault="00702E8A" w:rsidP="00702E8A">
      <w:pPr>
        <w:jc w:val="both"/>
        <w:rPr>
          <w:rFonts w:ascii="Trebuchet MS" w:hAnsi="Trebuchet MS"/>
          <w:b/>
          <w:bCs/>
        </w:rPr>
      </w:pPr>
      <w:r w:rsidRPr="006A566F">
        <w:rPr>
          <w:rFonts w:ascii="Trebuchet MS" w:hAnsi="Trebuchet MS"/>
          <w:b/>
          <w:bCs/>
        </w:rPr>
        <w:t>Puertos y aeropuertos</w:t>
      </w:r>
    </w:p>
    <w:p w14:paraId="614BC106" w14:textId="77777777" w:rsidR="00702E8A" w:rsidRPr="006A566F" w:rsidRDefault="00702E8A" w:rsidP="00702E8A">
      <w:pPr>
        <w:jc w:val="both"/>
        <w:rPr>
          <w:rFonts w:ascii="Trebuchet MS" w:hAnsi="Trebuchet MS"/>
        </w:rPr>
      </w:pPr>
    </w:p>
    <w:p w14:paraId="3238E39D" w14:textId="77777777" w:rsidR="00702E8A" w:rsidRPr="006A566F" w:rsidRDefault="00702E8A" w:rsidP="00702E8A">
      <w:pPr>
        <w:jc w:val="both"/>
        <w:rPr>
          <w:rFonts w:ascii="Trebuchet MS" w:hAnsi="Trebuchet MS"/>
        </w:rPr>
      </w:pPr>
    </w:p>
    <w:p w14:paraId="4B80CF1B" w14:textId="77777777" w:rsidR="00702E8A" w:rsidRPr="006A566F" w:rsidRDefault="00702E8A" w:rsidP="00702E8A">
      <w:pPr>
        <w:jc w:val="both"/>
        <w:rPr>
          <w:rFonts w:ascii="Trebuchet MS" w:hAnsi="Trebuchet MS"/>
        </w:rPr>
      </w:pPr>
      <w:r w:rsidRPr="006A566F">
        <w:rPr>
          <w:rFonts w:ascii="Trebuchet MS" w:hAnsi="Trebuchet MS"/>
          <w:b/>
          <w:bCs/>
        </w:rPr>
        <w:t>Artículo 79</w:t>
      </w:r>
      <w:r w:rsidRPr="006A566F">
        <w:rPr>
          <w:rFonts w:ascii="Trebuchet MS" w:hAnsi="Trebuchet MS"/>
        </w:rPr>
        <w:t>.- El Estado provincial ejercerá el poder de policía sobre los puertos y aeropuertos de su jurisdicción.</w:t>
      </w:r>
    </w:p>
    <w:p w14:paraId="27962D2E" w14:textId="77777777" w:rsidR="00702E8A" w:rsidRPr="006A566F" w:rsidRDefault="00702E8A" w:rsidP="00702E8A">
      <w:pPr>
        <w:jc w:val="both"/>
        <w:rPr>
          <w:rFonts w:ascii="Trebuchet MS" w:hAnsi="Trebuchet MS"/>
        </w:rPr>
      </w:pPr>
      <w:r w:rsidRPr="006A566F">
        <w:rPr>
          <w:rFonts w:ascii="Trebuchet MS" w:hAnsi="Trebuchet MS"/>
        </w:rPr>
        <w:t>Tendrá facultad de decisión en la adecuación de los existentes y ubicación y construcción de otros, con el objeto de hacer de ellos un medio adecuado para el desarrollo de la economía regional.</w:t>
      </w:r>
    </w:p>
    <w:p w14:paraId="4750068B" w14:textId="77777777" w:rsidR="00702E8A" w:rsidRPr="006A566F" w:rsidRDefault="00702E8A" w:rsidP="00702E8A">
      <w:pPr>
        <w:jc w:val="both"/>
        <w:rPr>
          <w:rFonts w:ascii="Trebuchet MS" w:hAnsi="Trebuchet MS"/>
        </w:rPr>
      </w:pPr>
      <w:r w:rsidRPr="006A566F">
        <w:rPr>
          <w:rFonts w:ascii="Trebuchet MS" w:hAnsi="Trebuchet MS"/>
        </w:rPr>
        <w:t>En las proximidades de los puertos fomentará la instalación de astilleros y talleres navales.</w:t>
      </w:r>
    </w:p>
    <w:p w14:paraId="6417CB40" w14:textId="77777777" w:rsidR="00702E8A" w:rsidRDefault="00702E8A" w:rsidP="00702E8A">
      <w:pPr>
        <w:jc w:val="both"/>
        <w:rPr>
          <w:rFonts w:ascii="Trebuchet MS" w:hAnsi="Trebuchet MS"/>
          <w:b/>
          <w:bCs/>
        </w:rPr>
      </w:pPr>
      <w:r w:rsidRPr="006A566F">
        <w:rPr>
          <w:rFonts w:ascii="Trebuchet MS" w:hAnsi="Trebuchet MS"/>
        </w:rPr>
        <w:br/>
      </w:r>
      <w:r w:rsidRPr="006A566F">
        <w:rPr>
          <w:rFonts w:ascii="Trebuchet MS" w:hAnsi="Trebuchet MS"/>
          <w:b/>
          <w:bCs/>
        </w:rPr>
        <w:t>Inembargabilidad de los bienes y recursos públicos</w:t>
      </w:r>
    </w:p>
    <w:p w14:paraId="7FDD3E66" w14:textId="77777777" w:rsidR="00702E8A" w:rsidRPr="006A566F" w:rsidRDefault="00702E8A" w:rsidP="00702E8A">
      <w:pPr>
        <w:jc w:val="both"/>
        <w:rPr>
          <w:rFonts w:ascii="Trebuchet MS" w:hAnsi="Trebuchet MS"/>
        </w:rPr>
      </w:pPr>
    </w:p>
    <w:p w14:paraId="65AFBB53" w14:textId="77777777" w:rsidR="00702E8A" w:rsidRPr="006A566F" w:rsidRDefault="00702E8A" w:rsidP="00702E8A">
      <w:pPr>
        <w:jc w:val="both"/>
        <w:rPr>
          <w:rFonts w:ascii="Trebuchet MS" w:hAnsi="Trebuchet MS"/>
        </w:rPr>
      </w:pPr>
    </w:p>
    <w:p w14:paraId="21B24B20" w14:textId="77777777" w:rsidR="00702E8A" w:rsidRPr="006A566F" w:rsidRDefault="00702E8A" w:rsidP="00702E8A">
      <w:pPr>
        <w:jc w:val="both"/>
        <w:rPr>
          <w:rFonts w:ascii="Trebuchet MS" w:hAnsi="Trebuchet MS"/>
        </w:rPr>
      </w:pPr>
      <w:r w:rsidRPr="006A566F">
        <w:rPr>
          <w:rFonts w:ascii="Trebuchet MS" w:hAnsi="Trebuchet MS"/>
          <w:b/>
          <w:bCs/>
        </w:rPr>
        <w:t>Artículo 8O</w:t>
      </w:r>
      <w:r w:rsidRPr="006A566F">
        <w:rPr>
          <w:rFonts w:ascii="Trebuchet MS" w:hAnsi="Trebuchet MS"/>
        </w:rPr>
        <w:t xml:space="preserve">.- Los bienes y otros recursos del Estado provincial o de las municipalidades afectados a la prestación de servicios esenciales, no pueden ser objeto de embargo. </w:t>
      </w:r>
    </w:p>
    <w:p w14:paraId="4FF8DAA6" w14:textId="77777777" w:rsidR="00702E8A" w:rsidRPr="006A566F" w:rsidRDefault="00702E8A" w:rsidP="00702E8A">
      <w:pPr>
        <w:jc w:val="both"/>
        <w:rPr>
          <w:rFonts w:ascii="Trebuchet MS" w:hAnsi="Trebuchet MS"/>
        </w:rPr>
      </w:pPr>
      <w:r w:rsidRPr="006A566F">
        <w:rPr>
          <w:rFonts w:ascii="Trebuchet MS" w:hAnsi="Trebuchet MS"/>
        </w:rPr>
        <w:t>La ley determinará el tiempo en que deberán cumplirse las sentencias condenatorias del Estado provincial o de las municipalidades.</w:t>
      </w:r>
    </w:p>
    <w:p w14:paraId="18E8EBD9" w14:textId="77777777" w:rsidR="00702E8A" w:rsidRPr="006A566F" w:rsidRDefault="00702E8A" w:rsidP="00702E8A">
      <w:pPr>
        <w:rPr>
          <w:rFonts w:ascii="Trebuchet MS" w:hAnsi="Trebuchet MS"/>
        </w:rPr>
      </w:pPr>
    </w:p>
    <w:p w14:paraId="3AAC99A2" w14:textId="77777777" w:rsidR="00702E8A" w:rsidRDefault="00702E8A" w:rsidP="00702E8A">
      <w:pPr>
        <w:jc w:val="center"/>
        <w:rPr>
          <w:rFonts w:ascii="Trebuchet MS" w:hAnsi="Trebuchet MS"/>
          <w:b/>
          <w:bCs/>
        </w:rPr>
      </w:pPr>
    </w:p>
    <w:p w14:paraId="0A8E9F5E" w14:textId="77777777" w:rsidR="00702E8A" w:rsidRPr="006A566F" w:rsidRDefault="00702E8A" w:rsidP="00702E8A">
      <w:pPr>
        <w:jc w:val="center"/>
        <w:rPr>
          <w:rFonts w:ascii="Trebuchet MS" w:hAnsi="Trebuchet MS"/>
        </w:rPr>
      </w:pPr>
      <w:r w:rsidRPr="006A566F">
        <w:rPr>
          <w:rFonts w:ascii="Trebuchet MS" w:hAnsi="Trebuchet MS"/>
          <w:b/>
          <w:bCs/>
        </w:rPr>
        <w:t>CAPITULO V</w:t>
      </w:r>
    </w:p>
    <w:p w14:paraId="1C847F84" w14:textId="77777777" w:rsidR="00702E8A" w:rsidRPr="006A566F" w:rsidRDefault="00702E8A" w:rsidP="00702E8A">
      <w:pPr>
        <w:rPr>
          <w:rFonts w:ascii="Trebuchet MS" w:hAnsi="Trebuchet MS"/>
        </w:rPr>
      </w:pPr>
    </w:p>
    <w:p w14:paraId="221C9E6E" w14:textId="77777777" w:rsidR="00702E8A" w:rsidRDefault="00702E8A" w:rsidP="00702E8A">
      <w:pPr>
        <w:jc w:val="center"/>
        <w:rPr>
          <w:rFonts w:ascii="Trebuchet MS" w:hAnsi="Trebuchet MS"/>
          <w:b/>
          <w:bCs/>
        </w:rPr>
      </w:pPr>
      <w:r w:rsidRPr="006A566F">
        <w:rPr>
          <w:rFonts w:ascii="Trebuchet MS" w:hAnsi="Trebuchet MS"/>
          <w:b/>
          <w:bCs/>
        </w:rPr>
        <w:t>POLÍTICA DE RECURSOS NATURALES</w:t>
      </w:r>
    </w:p>
    <w:p w14:paraId="3EF6B3A2" w14:textId="77777777" w:rsidR="00702E8A" w:rsidRPr="006A566F" w:rsidRDefault="00702E8A" w:rsidP="00702E8A">
      <w:pPr>
        <w:jc w:val="center"/>
        <w:rPr>
          <w:rFonts w:ascii="Trebuchet MS" w:hAnsi="Trebuchet MS"/>
        </w:rPr>
      </w:pPr>
    </w:p>
    <w:p w14:paraId="1956273E" w14:textId="77777777" w:rsidR="00702E8A" w:rsidRPr="006A566F" w:rsidRDefault="00702E8A" w:rsidP="00702E8A">
      <w:pPr>
        <w:rPr>
          <w:rFonts w:ascii="Trebuchet MS" w:hAnsi="Trebuchet MS"/>
        </w:rPr>
      </w:pPr>
    </w:p>
    <w:p w14:paraId="192C43C0" w14:textId="77777777" w:rsidR="00702E8A" w:rsidRPr="006A566F" w:rsidRDefault="00702E8A" w:rsidP="00702E8A">
      <w:pPr>
        <w:jc w:val="both"/>
        <w:rPr>
          <w:rFonts w:ascii="Trebuchet MS" w:hAnsi="Trebuchet MS"/>
        </w:rPr>
      </w:pPr>
      <w:r w:rsidRPr="006A566F">
        <w:rPr>
          <w:rFonts w:ascii="Trebuchet MS" w:hAnsi="Trebuchet MS"/>
          <w:b/>
          <w:bCs/>
        </w:rPr>
        <w:t>Recursos naturales</w:t>
      </w:r>
    </w:p>
    <w:p w14:paraId="522FE880" w14:textId="77777777" w:rsidR="00702E8A" w:rsidRPr="006A566F" w:rsidRDefault="00702E8A" w:rsidP="00702E8A">
      <w:pPr>
        <w:jc w:val="both"/>
        <w:rPr>
          <w:rFonts w:ascii="Trebuchet MS" w:hAnsi="Trebuchet MS"/>
        </w:rPr>
      </w:pPr>
    </w:p>
    <w:p w14:paraId="12F768D8" w14:textId="77777777" w:rsidR="00702E8A" w:rsidRPr="006A566F" w:rsidRDefault="00702E8A" w:rsidP="00702E8A">
      <w:pPr>
        <w:jc w:val="both"/>
        <w:rPr>
          <w:rFonts w:ascii="Trebuchet MS" w:hAnsi="Trebuchet MS"/>
        </w:rPr>
      </w:pPr>
      <w:r w:rsidRPr="006A566F">
        <w:rPr>
          <w:rFonts w:ascii="Trebuchet MS" w:hAnsi="Trebuchet MS"/>
          <w:b/>
          <w:bCs/>
        </w:rPr>
        <w:t>Artículo 81</w:t>
      </w:r>
      <w:r w:rsidRPr="006A566F">
        <w:rPr>
          <w:rFonts w:ascii="Trebuchet MS" w:hAnsi="Trebuchet MS"/>
        </w:rPr>
        <w:t>.- Son del dominio exclusivo, inalienable e imprescriptible de la Provincia el espacio aéreo, los recursos naturales, superficiales y subyacentes, renovables y no renovables y los contenidos en el mar adyacente y su lecho, extendiendo su jurisdicción en materia de explotación económica hasta donde la República ejerce su jurisdicción, inclusive los que hasta la fecha fueren administrados y regulados por el Estado Nacional.</w:t>
      </w:r>
    </w:p>
    <w:p w14:paraId="387DE0FD" w14:textId="77777777" w:rsidR="00702E8A" w:rsidRPr="006A566F" w:rsidRDefault="00702E8A" w:rsidP="00702E8A">
      <w:pPr>
        <w:jc w:val="both"/>
        <w:rPr>
          <w:rFonts w:ascii="Trebuchet MS" w:hAnsi="Trebuchet MS"/>
        </w:rPr>
      </w:pPr>
      <w:r w:rsidRPr="006A566F">
        <w:rPr>
          <w:rFonts w:ascii="Trebuchet MS" w:hAnsi="Trebuchet MS"/>
        </w:rPr>
        <w:t>El Estado provincial sólo podrá intervenir en la explotación y transformación de los recursos naturales con carácter subsidiario, cuando exista manifiesta y probada incapacidad o desinterés para ello en la actividad privada, promoviéndose la industrialización en su lugar de origen.</w:t>
      </w:r>
    </w:p>
    <w:p w14:paraId="502D1E6E" w14:textId="77777777" w:rsidR="00702E8A" w:rsidRPr="006A566F" w:rsidRDefault="00702E8A" w:rsidP="00702E8A">
      <w:pPr>
        <w:jc w:val="both"/>
        <w:rPr>
          <w:rFonts w:ascii="Trebuchet MS" w:hAnsi="Trebuchet MS"/>
        </w:rPr>
      </w:pPr>
      <w:r w:rsidRPr="006A566F">
        <w:rPr>
          <w:rFonts w:ascii="Trebuchet MS" w:hAnsi="Trebuchet MS"/>
        </w:rPr>
        <w:t>Los convenios de concesión de recursos energéticos asegurarán, en todos los casos, el total abastecimiento de las necesidades de la Provincia en esa materia.</w:t>
      </w:r>
    </w:p>
    <w:p w14:paraId="6DF5379A" w14:textId="77777777" w:rsidR="00702E8A" w:rsidRPr="006A566F" w:rsidRDefault="00702E8A" w:rsidP="00702E8A">
      <w:pPr>
        <w:jc w:val="both"/>
        <w:rPr>
          <w:rFonts w:ascii="Trebuchet MS" w:hAnsi="Trebuchet MS"/>
        </w:rPr>
      </w:pPr>
      <w:r w:rsidRPr="006A566F">
        <w:rPr>
          <w:rFonts w:ascii="Trebuchet MS" w:hAnsi="Trebuchet MS"/>
        </w:rPr>
        <w:t>La Legislatura dictará leyes de protección de este patrimonio con el objeto de evitar la explotación y utilización irracionales.</w:t>
      </w:r>
    </w:p>
    <w:p w14:paraId="73630062" w14:textId="77777777" w:rsidR="00702E8A" w:rsidRPr="006A566F" w:rsidRDefault="00702E8A" w:rsidP="00702E8A">
      <w:pPr>
        <w:jc w:val="both"/>
        <w:rPr>
          <w:rFonts w:ascii="Trebuchet MS" w:hAnsi="Trebuchet MS"/>
        </w:rPr>
      </w:pPr>
    </w:p>
    <w:p w14:paraId="3812B01B" w14:textId="77777777" w:rsidR="00702E8A" w:rsidRPr="006A566F" w:rsidRDefault="00702E8A" w:rsidP="00702E8A">
      <w:pPr>
        <w:jc w:val="both"/>
        <w:rPr>
          <w:rFonts w:ascii="Trebuchet MS" w:hAnsi="Trebuchet MS"/>
        </w:rPr>
      </w:pPr>
      <w:r w:rsidRPr="006A566F">
        <w:rPr>
          <w:rFonts w:ascii="Trebuchet MS" w:hAnsi="Trebuchet MS"/>
          <w:b/>
          <w:bCs/>
        </w:rPr>
        <w:t>Tierras</w:t>
      </w:r>
    </w:p>
    <w:p w14:paraId="3FFAC311" w14:textId="77777777" w:rsidR="00702E8A" w:rsidRPr="006A566F" w:rsidRDefault="00702E8A" w:rsidP="00702E8A">
      <w:pPr>
        <w:jc w:val="both"/>
        <w:rPr>
          <w:rFonts w:ascii="Trebuchet MS" w:hAnsi="Trebuchet MS"/>
        </w:rPr>
      </w:pPr>
    </w:p>
    <w:p w14:paraId="121A330D" w14:textId="77777777" w:rsidR="00702E8A" w:rsidRPr="006A566F" w:rsidRDefault="00702E8A" w:rsidP="00702E8A">
      <w:pPr>
        <w:jc w:val="both"/>
        <w:rPr>
          <w:rFonts w:ascii="Trebuchet MS" w:hAnsi="Trebuchet MS"/>
        </w:rPr>
      </w:pPr>
      <w:r w:rsidRPr="006A566F">
        <w:rPr>
          <w:rFonts w:ascii="Trebuchet MS" w:hAnsi="Trebuchet MS"/>
          <w:b/>
          <w:bCs/>
        </w:rPr>
        <w:t>Artículo 82</w:t>
      </w:r>
      <w:r w:rsidRPr="006A566F">
        <w:rPr>
          <w:rFonts w:ascii="Trebuchet MS" w:hAnsi="Trebuchet MS"/>
        </w:rPr>
        <w:t>.- La tierra es un bien permanente de producción y desarrollo y debe ser objeto de explotación racional. La ley garantizará su preservación y recuperación, procurando evitar la pérdida de fertilidad y degradación del suelo.</w:t>
      </w:r>
    </w:p>
    <w:p w14:paraId="12254554" w14:textId="77777777" w:rsidR="00702E8A" w:rsidRPr="006A566F" w:rsidRDefault="00702E8A" w:rsidP="00702E8A">
      <w:pPr>
        <w:jc w:val="both"/>
        <w:rPr>
          <w:rFonts w:ascii="Trebuchet MS" w:hAnsi="Trebuchet MS"/>
        </w:rPr>
      </w:pPr>
      <w:r w:rsidRPr="006A566F">
        <w:rPr>
          <w:rFonts w:ascii="Trebuchet MS" w:hAnsi="Trebuchet MS"/>
        </w:rPr>
        <w:t>El régimen de división y adjudicación de las tierras fiscales será establecido por ley con fines de fomento y con sujeción a planes previos de colonización que prevean:</w:t>
      </w:r>
    </w:p>
    <w:p w14:paraId="3AE1658F" w14:textId="77777777" w:rsidR="00702E8A" w:rsidRPr="006A566F" w:rsidRDefault="00702E8A" w:rsidP="00702E8A">
      <w:pPr>
        <w:jc w:val="both"/>
        <w:rPr>
          <w:rFonts w:ascii="Trebuchet MS" w:hAnsi="Trebuchet MS"/>
        </w:rPr>
      </w:pPr>
      <w:r w:rsidRPr="006A566F">
        <w:rPr>
          <w:rFonts w:ascii="Trebuchet MS" w:hAnsi="Trebuchet MS"/>
        </w:rPr>
        <w:t>1 - La distribución por unidades económicamente</w:t>
      </w:r>
    </w:p>
    <w:p w14:paraId="7401E1B5" w14:textId="77777777" w:rsidR="00702E8A" w:rsidRPr="006A566F" w:rsidRDefault="00702E8A" w:rsidP="00702E8A">
      <w:pPr>
        <w:jc w:val="both"/>
        <w:rPr>
          <w:rFonts w:ascii="Trebuchet MS" w:hAnsi="Trebuchet MS"/>
        </w:rPr>
      </w:pPr>
      <w:r w:rsidRPr="006A566F">
        <w:rPr>
          <w:rFonts w:ascii="Trebuchet MS" w:hAnsi="Trebuchet MS"/>
        </w:rPr>
        <w:t>rentables de acuerdo con la calidad de las tierras y su distribución geográfica.</w:t>
      </w:r>
    </w:p>
    <w:p w14:paraId="073CD6E4" w14:textId="77777777" w:rsidR="00702E8A" w:rsidRPr="006A566F" w:rsidRDefault="00702E8A" w:rsidP="00702E8A">
      <w:pPr>
        <w:jc w:val="both"/>
        <w:rPr>
          <w:rFonts w:ascii="Trebuchet MS" w:hAnsi="Trebuchet MS"/>
        </w:rPr>
      </w:pPr>
      <w:r w:rsidRPr="006A566F">
        <w:rPr>
          <w:rFonts w:ascii="Trebuchet MS" w:hAnsi="Trebuchet MS"/>
        </w:rPr>
        <w:t xml:space="preserve">2 - La explotación directa por el adjudicatario. </w:t>
      </w:r>
    </w:p>
    <w:p w14:paraId="440C9F4D" w14:textId="77777777" w:rsidR="00702E8A" w:rsidRPr="006A566F" w:rsidRDefault="00702E8A" w:rsidP="00702E8A">
      <w:pPr>
        <w:jc w:val="both"/>
        <w:rPr>
          <w:rFonts w:ascii="Trebuchet MS" w:hAnsi="Trebuchet MS"/>
        </w:rPr>
      </w:pPr>
      <w:r w:rsidRPr="006A566F">
        <w:rPr>
          <w:rFonts w:ascii="Trebuchet MS" w:hAnsi="Trebuchet MS"/>
        </w:rPr>
        <w:t>3 - El trámite sumario para el otorgamiento de títulos o resguardo de derechos, una vez cumplidas las exigencias legales por parte de los adjudicatarios.</w:t>
      </w:r>
    </w:p>
    <w:p w14:paraId="334828D6" w14:textId="77777777" w:rsidR="00702E8A" w:rsidRPr="006A566F" w:rsidRDefault="00702E8A" w:rsidP="00702E8A">
      <w:pPr>
        <w:jc w:val="both"/>
        <w:rPr>
          <w:rFonts w:ascii="Trebuchet MS" w:hAnsi="Trebuchet MS"/>
        </w:rPr>
      </w:pPr>
      <w:r w:rsidRPr="006A566F">
        <w:rPr>
          <w:rFonts w:ascii="Trebuchet MS" w:hAnsi="Trebuchet MS"/>
        </w:rPr>
        <w:t>4 - La inenajenabilidad de la tierra durante el término que fije la ley, no inferior a los diez años.</w:t>
      </w:r>
    </w:p>
    <w:p w14:paraId="725367BD" w14:textId="77777777" w:rsidR="00702E8A" w:rsidRPr="006A566F" w:rsidRDefault="00702E8A" w:rsidP="00702E8A">
      <w:pPr>
        <w:jc w:val="both"/>
        <w:rPr>
          <w:rFonts w:ascii="Trebuchet MS" w:hAnsi="Trebuchet MS"/>
        </w:rPr>
      </w:pPr>
      <w:r w:rsidRPr="006A566F">
        <w:rPr>
          <w:rFonts w:ascii="Trebuchet MS" w:hAnsi="Trebuchet MS"/>
        </w:rPr>
        <w:t>5 - El asesoramiento y asistencia técnica permanente a los agricultores y ganaderos, a través de los organismos competentes del Estado provincial o nacional.</w:t>
      </w:r>
    </w:p>
    <w:p w14:paraId="04BFC13D" w14:textId="77777777" w:rsidR="00702E8A" w:rsidRPr="006A566F" w:rsidRDefault="00702E8A" w:rsidP="00702E8A">
      <w:pPr>
        <w:jc w:val="both"/>
        <w:rPr>
          <w:rFonts w:ascii="Trebuchet MS" w:hAnsi="Trebuchet MS"/>
        </w:rPr>
      </w:pPr>
      <w:r w:rsidRPr="006A566F">
        <w:rPr>
          <w:rFonts w:ascii="Trebuchet MS" w:hAnsi="Trebuchet MS"/>
        </w:rPr>
        <w:t>El Estado provincial podrá destinar superficies de sus tierras fiscales para la creación de reservas y parques naturales, deslindando de los mismos las superficies no indispensables que puedan afectar a la economía local.</w:t>
      </w:r>
    </w:p>
    <w:p w14:paraId="4B64F323" w14:textId="77777777" w:rsidR="00702E8A" w:rsidRDefault="00702E8A" w:rsidP="00702E8A">
      <w:pPr>
        <w:jc w:val="both"/>
        <w:rPr>
          <w:rFonts w:ascii="Trebuchet MS" w:hAnsi="Trebuchet MS"/>
        </w:rPr>
      </w:pPr>
      <w:r w:rsidRPr="006A566F">
        <w:rPr>
          <w:rFonts w:ascii="Trebuchet MS" w:hAnsi="Trebuchet MS"/>
        </w:rPr>
        <w:t>La Provincia reivindica el derecho a participar en forma igualitaria con la Nación en la administración y aprovechamiento de los parques nacionales existentes o a crearse en su territorio.</w:t>
      </w:r>
    </w:p>
    <w:p w14:paraId="7AD06578" w14:textId="77777777" w:rsidR="00702E8A" w:rsidRPr="006A566F" w:rsidRDefault="00702E8A" w:rsidP="00702E8A">
      <w:pPr>
        <w:jc w:val="both"/>
        <w:rPr>
          <w:rFonts w:ascii="Trebuchet MS" w:hAnsi="Trebuchet MS"/>
        </w:rPr>
      </w:pPr>
    </w:p>
    <w:p w14:paraId="27D1B20B" w14:textId="77777777" w:rsidR="00702E8A" w:rsidRPr="006A566F" w:rsidRDefault="00702E8A" w:rsidP="00702E8A">
      <w:pPr>
        <w:jc w:val="both"/>
        <w:rPr>
          <w:rFonts w:ascii="Trebuchet MS" w:hAnsi="Trebuchet MS"/>
        </w:rPr>
      </w:pPr>
    </w:p>
    <w:p w14:paraId="32A816CE" w14:textId="77777777" w:rsidR="00702E8A" w:rsidRPr="006A566F" w:rsidRDefault="00702E8A" w:rsidP="00702E8A">
      <w:pPr>
        <w:jc w:val="both"/>
        <w:rPr>
          <w:rFonts w:ascii="Trebuchet MS" w:hAnsi="Trebuchet MS"/>
        </w:rPr>
      </w:pPr>
      <w:r w:rsidRPr="006A566F">
        <w:rPr>
          <w:rFonts w:ascii="Trebuchet MS" w:hAnsi="Trebuchet MS"/>
          <w:b/>
          <w:bCs/>
        </w:rPr>
        <w:t>Aguas</w:t>
      </w:r>
    </w:p>
    <w:p w14:paraId="757FA943" w14:textId="77777777" w:rsidR="00702E8A" w:rsidRPr="006A566F" w:rsidRDefault="00702E8A" w:rsidP="00702E8A">
      <w:pPr>
        <w:jc w:val="both"/>
        <w:rPr>
          <w:rFonts w:ascii="Trebuchet MS" w:hAnsi="Trebuchet MS"/>
        </w:rPr>
      </w:pPr>
    </w:p>
    <w:p w14:paraId="3D8D53AB" w14:textId="77777777" w:rsidR="00702E8A" w:rsidRDefault="00702E8A" w:rsidP="00702E8A">
      <w:pPr>
        <w:jc w:val="both"/>
        <w:rPr>
          <w:rFonts w:ascii="Trebuchet MS" w:hAnsi="Trebuchet MS"/>
        </w:rPr>
      </w:pPr>
      <w:r w:rsidRPr="006A566F">
        <w:rPr>
          <w:rFonts w:ascii="Trebuchet MS" w:hAnsi="Trebuchet MS"/>
          <w:b/>
          <w:bCs/>
        </w:rPr>
        <w:t>Artículo 83</w:t>
      </w:r>
      <w:r w:rsidRPr="006A566F">
        <w:rPr>
          <w:rFonts w:ascii="Trebuchet MS" w:hAnsi="Trebuchet MS"/>
        </w:rPr>
        <w:t>.- Las aguas que sean de dominio público y su aprovechamiento están sujetas al interés general. El Estado, mediante una ley orgánica, reglamenta el uso racional de las aguas superficiales y subterráneas y adopta las medidas conducentes a evitar su contaminación y el agotamiento de las fuentes.</w:t>
      </w:r>
    </w:p>
    <w:p w14:paraId="71CFA959" w14:textId="77777777" w:rsidR="00702E8A" w:rsidRPr="006A566F" w:rsidRDefault="00702E8A" w:rsidP="00702E8A">
      <w:pPr>
        <w:jc w:val="both"/>
        <w:rPr>
          <w:rFonts w:ascii="Trebuchet MS" w:hAnsi="Trebuchet MS"/>
        </w:rPr>
      </w:pPr>
    </w:p>
    <w:p w14:paraId="46A0C08E" w14:textId="77777777" w:rsidR="00702E8A" w:rsidRPr="006A566F" w:rsidRDefault="00702E8A" w:rsidP="00702E8A">
      <w:pPr>
        <w:jc w:val="both"/>
        <w:rPr>
          <w:rFonts w:ascii="Trebuchet MS" w:hAnsi="Trebuchet MS"/>
        </w:rPr>
      </w:pPr>
    </w:p>
    <w:p w14:paraId="2007DFEE" w14:textId="77777777" w:rsidR="00702E8A" w:rsidRPr="006A566F" w:rsidRDefault="00702E8A" w:rsidP="00702E8A">
      <w:pPr>
        <w:jc w:val="both"/>
        <w:rPr>
          <w:rFonts w:ascii="Trebuchet MS" w:hAnsi="Trebuchet MS"/>
        </w:rPr>
      </w:pPr>
      <w:r w:rsidRPr="006A566F">
        <w:rPr>
          <w:rFonts w:ascii="Trebuchet MS" w:hAnsi="Trebuchet MS"/>
          <w:b/>
          <w:bCs/>
        </w:rPr>
        <w:t>Hidrocarburos</w:t>
      </w:r>
    </w:p>
    <w:p w14:paraId="692666DB" w14:textId="77777777" w:rsidR="00702E8A" w:rsidRPr="006A566F" w:rsidRDefault="00702E8A" w:rsidP="00702E8A">
      <w:pPr>
        <w:jc w:val="both"/>
        <w:rPr>
          <w:rFonts w:ascii="Trebuchet MS" w:hAnsi="Trebuchet MS"/>
        </w:rPr>
      </w:pPr>
    </w:p>
    <w:p w14:paraId="0144BEA6" w14:textId="77777777" w:rsidR="00702E8A" w:rsidRPr="006A566F" w:rsidRDefault="00702E8A" w:rsidP="00702E8A">
      <w:pPr>
        <w:jc w:val="both"/>
        <w:rPr>
          <w:rFonts w:ascii="Trebuchet MS" w:hAnsi="Trebuchet MS"/>
        </w:rPr>
      </w:pPr>
      <w:r w:rsidRPr="006A566F">
        <w:rPr>
          <w:rFonts w:ascii="Trebuchet MS" w:hAnsi="Trebuchet MS"/>
          <w:b/>
          <w:bCs/>
        </w:rPr>
        <w:t>Artículo 84</w:t>
      </w:r>
      <w:r w:rsidRPr="006A566F">
        <w:rPr>
          <w:rFonts w:ascii="Trebuchet MS" w:hAnsi="Trebuchet MS"/>
        </w:rPr>
        <w:t xml:space="preserve">.- El Estado provincial interviene en los planes de exploración, explotación, comercialización e industrialización de sus hidrocarburos sólidos, líquidos y gaseosos. A tal efecto </w:t>
      </w:r>
      <w:r w:rsidRPr="006A566F">
        <w:rPr>
          <w:rFonts w:ascii="Trebuchet MS" w:hAnsi="Trebuchet MS"/>
        </w:rPr>
        <w:lastRenderedPageBreak/>
        <w:t>dictará leyes para la preservación y utilización racional de los mismos, destinando progresivamente las utilidades que perciba la Provincia al desarrollo de recursos renovables y la realización de obras productivas en su territorio.</w:t>
      </w:r>
    </w:p>
    <w:p w14:paraId="455286AC" w14:textId="77777777" w:rsidR="00702E8A" w:rsidRDefault="00702E8A" w:rsidP="00702E8A">
      <w:pPr>
        <w:jc w:val="both"/>
        <w:rPr>
          <w:rFonts w:ascii="Trebuchet MS" w:hAnsi="Trebuchet MS"/>
        </w:rPr>
      </w:pPr>
      <w:r w:rsidRPr="006A566F">
        <w:rPr>
          <w:rFonts w:ascii="Trebuchet MS" w:hAnsi="Trebuchet MS"/>
        </w:rPr>
        <w:t>En caso de concesiones o convenios que deberán ser aprobados por la Legislatura mediante el voto de los dos tercios del total de sus miembros, el Estado provincial ejerce la potestad de controlar por sí mismo el modo, los volúmenes y los resultados de su aprovechamiento.</w:t>
      </w:r>
    </w:p>
    <w:p w14:paraId="0A056050" w14:textId="77777777" w:rsidR="00702E8A" w:rsidRPr="006A566F" w:rsidRDefault="00702E8A" w:rsidP="00702E8A">
      <w:pPr>
        <w:jc w:val="both"/>
        <w:rPr>
          <w:rFonts w:ascii="Trebuchet MS" w:hAnsi="Trebuchet MS"/>
        </w:rPr>
      </w:pPr>
    </w:p>
    <w:p w14:paraId="0B4C8441" w14:textId="77777777" w:rsidR="00702E8A" w:rsidRPr="006A566F" w:rsidRDefault="00702E8A" w:rsidP="00702E8A">
      <w:pPr>
        <w:jc w:val="both"/>
        <w:rPr>
          <w:rFonts w:ascii="Trebuchet MS" w:hAnsi="Trebuchet MS"/>
        </w:rPr>
      </w:pPr>
    </w:p>
    <w:p w14:paraId="117A6504" w14:textId="77777777" w:rsidR="00702E8A" w:rsidRPr="006A566F" w:rsidRDefault="00702E8A" w:rsidP="00702E8A">
      <w:pPr>
        <w:jc w:val="both"/>
        <w:rPr>
          <w:rFonts w:ascii="Trebuchet MS" w:hAnsi="Trebuchet MS"/>
        </w:rPr>
      </w:pPr>
      <w:r w:rsidRPr="006A566F">
        <w:rPr>
          <w:rFonts w:ascii="Trebuchet MS" w:hAnsi="Trebuchet MS"/>
          <w:b/>
          <w:bCs/>
        </w:rPr>
        <w:t>Minería</w:t>
      </w:r>
    </w:p>
    <w:p w14:paraId="1F821529" w14:textId="77777777" w:rsidR="00702E8A" w:rsidRPr="006A566F" w:rsidRDefault="00702E8A" w:rsidP="00702E8A">
      <w:pPr>
        <w:jc w:val="both"/>
        <w:rPr>
          <w:rFonts w:ascii="Trebuchet MS" w:hAnsi="Trebuchet MS"/>
        </w:rPr>
      </w:pPr>
    </w:p>
    <w:p w14:paraId="5C727D0A" w14:textId="77777777" w:rsidR="00702E8A" w:rsidRPr="006A566F" w:rsidRDefault="00702E8A" w:rsidP="00702E8A">
      <w:pPr>
        <w:jc w:val="both"/>
        <w:rPr>
          <w:rFonts w:ascii="Trebuchet MS" w:hAnsi="Trebuchet MS"/>
        </w:rPr>
      </w:pPr>
      <w:r w:rsidRPr="006A566F">
        <w:rPr>
          <w:rFonts w:ascii="Trebuchet MS" w:hAnsi="Trebuchet MS"/>
          <w:b/>
          <w:bCs/>
        </w:rPr>
        <w:t>Artículo 85</w:t>
      </w:r>
      <w:r w:rsidRPr="006A566F">
        <w:rPr>
          <w:rFonts w:ascii="Trebuchet MS" w:hAnsi="Trebuchet MS"/>
        </w:rPr>
        <w:t>.- El Estado provincial promueve la exploración y aprovechamiento de los recursos mineros existentes en su territorio, supervisando la correcta aplicación y cumplimiento de las leyes que al afecto se dicten.</w:t>
      </w:r>
    </w:p>
    <w:p w14:paraId="2F33DCD9" w14:textId="77777777" w:rsidR="00702E8A" w:rsidRDefault="00702E8A" w:rsidP="00702E8A">
      <w:pPr>
        <w:jc w:val="both"/>
        <w:rPr>
          <w:rFonts w:ascii="Trebuchet MS" w:hAnsi="Trebuchet MS"/>
        </w:rPr>
      </w:pPr>
      <w:r w:rsidRPr="006A566F">
        <w:rPr>
          <w:rFonts w:ascii="Trebuchet MS" w:hAnsi="Trebuchet MS"/>
        </w:rPr>
        <w:t>Fomenta la radicación de empresas y la industrialización de los minerales en su lugar de origen.</w:t>
      </w:r>
    </w:p>
    <w:p w14:paraId="73AC401A" w14:textId="77777777" w:rsidR="00702E8A" w:rsidRPr="006A566F" w:rsidRDefault="00702E8A" w:rsidP="00702E8A">
      <w:pPr>
        <w:jc w:val="both"/>
        <w:rPr>
          <w:rFonts w:ascii="Trebuchet MS" w:hAnsi="Trebuchet MS"/>
        </w:rPr>
      </w:pPr>
    </w:p>
    <w:p w14:paraId="32242C64" w14:textId="77777777" w:rsidR="00702E8A" w:rsidRPr="006A566F" w:rsidRDefault="00702E8A" w:rsidP="00702E8A">
      <w:pPr>
        <w:jc w:val="both"/>
        <w:rPr>
          <w:rFonts w:ascii="Trebuchet MS" w:hAnsi="Trebuchet MS"/>
        </w:rPr>
      </w:pPr>
    </w:p>
    <w:p w14:paraId="30C7D76A" w14:textId="77777777" w:rsidR="00702E8A" w:rsidRPr="006A566F" w:rsidRDefault="00702E8A" w:rsidP="00702E8A">
      <w:pPr>
        <w:jc w:val="both"/>
        <w:rPr>
          <w:rFonts w:ascii="Trebuchet MS" w:hAnsi="Trebuchet MS"/>
        </w:rPr>
      </w:pPr>
      <w:r w:rsidRPr="006A566F">
        <w:rPr>
          <w:rFonts w:ascii="Trebuchet MS" w:hAnsi="Trebuchet MS"/>
          <w:b/>
          <w:bCs/>
        </w:rPr>
        <w:t>Bosques</w:t>
      </w:r>
    </w:p>
    <w:p w14:paraId="7D9FC43D" w14:textId="77777777" w:rsidR="00702E8A" w:rsidRPr="006A566F" w:rsidRDefault="00702E8A" w:rsidP="00702E8A">
      <w:pPr>
        <w:jc w:val="both"/>
        <w:rPr>
          <w:rFonts w:ascii="Trebuchet MS" w:hAnsi="Trebuchet MS"/>
        </w:rPr>
      </w:pPr>
    </w:p>
    <w:p w14:paraId="753843FB" w14:textId="77777777" w:rsidR="00702E8A" w:rsidRPr="006A566F" w:rsidRDefault="00702E8A" w:rsidP="00702E8A">
      <w:pPr>
        <w:jc w:val="both"/>
        <w:rPr>
          <w:rFonts w:ascii="Trebuchet MS" w:hAnsi="Trebuchet MS"/>
        </w:rPr>
      </w:pPr>
      <w:r w:rsidRPr="006A566F">
        <w:rPr>
          <w:rFonts w:ascii="Trebuchet MS" w:hAnsi="Trebuchet MS"/>
          <w:b/>
          <w:bCs/>
        </w:rPr>
        <w:t>Artículo 86</w:t>
      </w:r>
      <w:r w:rsidRPr="006A566F">
        <w:rPr>
          <w:rFonts w:ascii="Trebuchet MS" w:hAnsi="Trebuchet MS"/>
        </w:rPr>
        <w:t>.- Los bosques naturales situados en tierras fiscales son propiedad del Estado provincial.</w:t>
      </w:r>
    </w:p>
    <w:p w14:paraId="0A94DCB6" w14:textId="77777777" w:rsidR="00702E8A" w:rsidRDefault="00702E8A" w:rsidP="00702E8A">
      <w:pPr>
        <w:jc w:val="both"/>
        <w:rPr>
          <w:rFonts w:ascii="Trebuchet MS" w:hAnsi="Trebuchet MS"/>
        </w:rPr>
      </w:pPr>
      <w:r w:rsidRPr="006A566F">
        <w:rPr>
          <w:rFonts w:ascii="Trebuchet MS" w:hAnsi="Trebuchet MS"/>
        </w:rPr>
        <w:t>El aprovechamiento, conservación y acrecentamiento de los bosques naturales deberá reglamentarse por ley. Esta será orgánica, de aplicación en todo el ámbito de la Provincia y como mínimo deberá contemplar:</w:t>
      </w:r>
    </w:p>
    <w:p w14:paraId="0BE3F495" w14:textId="77777777" w:rsidR="00702E8A" w:rsidRPr="006A566F" w:rsidRDefault="00702E8A" w:rsidP="00702E8A">
      <w:pPr>
        <w:jc w:val="both"/>
        <w:rPr>
          <w:rFonts w:ascii="Trebuchet MS" w:hAnsi="Trebuchet MS"/>
        </w:rPr>
      </w:pPr>
    </w:p>
    <w:p w14:paraId="432AB007" w14:textId="77777777" w:rsidR="00702E8A" w:rsidRPr="006A566F" w:rsidRDefault="00702E8A" w:rsidP="00702E8A">
      <w:pPr>
        <w:jc w:val="both"/>
        <w:rPr>
          <w:rFonts w:ascii="Trebuchet MS" w:hAnsi="Trebuchet MS"/>
        </w:rPr>
      </w:pPr>
      <w:r w:rsidRPr="006A566F">
        <w:rPr>
          <w:rFonts w:ascii="Trebuchet MS" w:hAnsi="Trebuchet MS"/>
        </w:rPr>
        <w:t>1 - El uso racional del recurso boscoso.</w:t>
      </w:r>
    </w:p>
    <w:p w14:paraId="57AFC359" w14:textId="77777777" w:rsidR="00702E8A" w:rsidRPr="006A566F" w:rsidRDefault="00702E8A" w:rsidP="00702E8A">
      <w:pPr>
        <w:jc w:val="both"/>
        <w:rPr>
          <w:rFonts w:ascii="Trebuchet MS" w:hAnsi="Trebuchet MS"/>
        </w:rPr>
      </w:pPr>
      <w:r w:rsidRPr="006A566F">
        <w:rPr>
          <w:rFonts w:ascii="Trebuchet MS" w:hAnsi="Trebuchet MS"/>
        </w:rPr>
        <w:t>2 - La instalación de industrias, y en especial las dedicadas al aprovechamiento maderero y sus derivados.</w:t>
      </w:r>
    </w:p>
    <w:p w14:paraId="0CE62020" w14:textId="77777777" w:rsidR="00702E8A" w:rsidRPr="006A566F" w:rsidRDefault="00702E8A" w:rsidP="00702E8A">
      <w:pPr>
        <w:jc w:val="both"/>
        <w:rPr>
          <w:rFonts w:ascii="Trebuchet MS" w:hAnsi="Trebuchet MS"/>
        </w:rPr>
      </w:pPr>
      <w:r w:rsidRPr="006A566F">
        <w:rPr>
          <w:rFonts w:ascii="Trebuchet MS" w:hAnsi="Trebuchet MS"/>
        </w:rPr>
        <w:t>3 - Fomentar la aplicación de las normas silviculturales más adelantadas, que se adecuen a las características de los bosques provinciales y aseguren la defensa y mejoramiento de las masas boscosas.</w:t>
      </w:r>
    </w:p>
    <w:p w14:paraId="736B2996" w14:textId="77777777" w:rsidR="00702E8A" w:rsidRPr="006A566F" w:rsidRDefault="00702E8A" w:rsidP="00702E8A">
      <w:pPr>
        <w:jc w:val="both"/>
        <w:rPr>
          <w:rFonts w:ascii="Trebuchet MS" w:hAnsi="Trebuchet MS"/>
        </w:rPr>
      </w:pPr>
    </w:p>
    <w:p w14:paraId="71276802" w14:textId="77777777" w:rsidR="00702E8A" w:rsidRDefault="00702E8A" w:rsidP="00702E8A">
      <w:pPr>
        <w:jc w:val="both"/>
        <w:rPr>
          <w:rFonts w:ascii="Trebuchet MS" w:hAnsi="Trebuchet MS"/>
          <w:b/>
          <w:bCs/>
        </w:rPr>
      </w:pPr>
    </w:p>
    <w:p w14:paraId="0FCE1322" w14:textId="77777777" w:rsidR="00702E8A" w:rsidRPr="006A566F" w:rsidRDefault="00702E8A" w:rsidP="00702E8A">
      <w:pPr>
        <w:jc w:val="both"/>
        <w:rPr>
          <w:rFonts w:ascii="Trebuchet MS" w:hAnsi="Trebuchet MS"/>
        </w:rPr>
      </w:pPr>
      <w:r w:rsidRPr="006A566F">
        <w:rPr>
          <w:rFonts w:ascii="Trebuchet MS" w:hAnsi="Trebuchet MS"/>
          <w:b/>
          <w:bCs/>
        </w:rPr>
        <w:t>Pesca</w:t>
      </w:r>
    </w:p>
    <w:p w14:paraId="6FC0C34F" w14:textId="77777777" w:rsidR="00702E8A" w:rsidRPr="006A566F" w:rsidRDefault="00702E8A" w:rsidP="00702E8A">
      <w:pPr>
        <w:jc w:val="both"/>
        <w:rPr>
          <w:rFonts w:ascii="Trebuchet MS" w:hAnsi="Trebuchet MS"/>
        </w:rPr>
      </w:pPr>
    </w:p>
    <w:p w14:paraId="5111A43C"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87</w:t>
      </w:r>
      <w:r w:rsidRPr="006A566F">
        <w:rPr>
          <w:rFonts w:ascii="Trebuchet MS" w:hAnsi="Trebuchet MS"/>
        </w:rPr>
        <w:t>.- Dentro de las áreas marítimas de jurisdicción provincial y de los cursos o espejos de agua, el Estado Provincial preserva, regula y promueve sus recursos hidrobiológicos y la investigación científica.</w:t>
      </w:r>
    </w:p>
    <w:p w14:paraId="2CD6796D" w14:textId="77777777" w:rsidR="00702E8A" w:rsidRPr="006A566F" w:rsidRDefault="00702E8A" w:rsidP="00702E8A">
      <w:pPr>
        <w:jc w:val="both"/>
        <w:rPr>
          <w:rFonts w:ascii="Trebuchet MS" w:hAnsi="Trebuchet MS"/>
        </w:rPr>
      </w:pPr>
      <w:r w:rsidRPr="006A566F">
        <w:rPr>
          <w:rFonts w:ascii="Trebuchet MS" w:hAnsi="Trebuchet MS"/>
        </w:rPr>
        <w:t>Fomenta la actividad pesquera, la industrialización y comercialización del producido en su territorio, como asimismo la maricultura y la acuicultura.</w:t>
      </w:r>
    </w:p>
    <w:p w14:paraId="3AFD0617" w14:textId="77777777" w:rsidR="00702E8A" w:rsidRPr="006A566F" w:rsidRDefault="00702E8A" w:rsidP="00702E8A">
      <w:pPr>
        <w:jc w:val="both"/>
        <w:rPr>
          <w:rFonts w:ascii="Trebuchet MS" w:hAnsi="Trebuchet MS"/>
        </w:rPr>
      </w:pPr>
      <w:r w:rsidRPr="006A566F">
        <w:rPr>
          <w:rFonts w:ascii="Trebuchet MS" w:hAnsi="Trebuchet MS"/>
        </w:rPr>
        <w:t>Los cardúmenes de especies marinas migratorias son de propiedad de la Provincia, y estarán sujetos a un régimen de protección especial.</w:t>
      </w:r>
    </w:p>
    <w:p w14:paraId="17DF82BD" w14:textId="77777777" w:rsidR="00702E8A" w:rsidRPr="006A566F" w:rsidRDefault="00702E8A" w:rsidP="00702E8A">
      <w:pPr>
        <w:jc w:val="both"/>
        <w:rPr>
          <w:rFonts w:ascii="Trebuchet MS" w:hAnsi="Trebuchet MS"/>
        </w:rPr>
      </w:pPr>
      <w:r w:rsidRPr="006A566F">
        <w:rPr>
          <w:rFonts w:ascii="Trebuchet MS" w:hAnsi="Trebuchet MS"/>
        </w:rPr>
        <w:br/>
      </w:r>
    </w:p>
    <w:p w14:paraId="74A75317" w14:textId="77777777" w:rsidR="00702E8A" w:rsidRPr="006A566F" w:rsidRDefault="00702E8A" w:rsidP="00702E8A">
      <w:pPr>
        <w:jc w:val="both"/>
        <w:rPr>
          <w:rFonts w:ascii="Trebuchet MS" w:hAnsi="Trebuchet MS"/>
        </w:rPr>
      </w:pPr>
      <w:r w:rsidRPr="006A566F">
        <w:rPr>
          <w:rFonts w:ascii="Trebuchet MS" w:hAnsi="Trebuchet MS"/>
          <w:b/>
          <w:bCs/>
        </w:rPr>
        <w:t>Espectro de frecuencia</w:t>
      </w:r>
    </w:p>
    <w:p w14:paraId="522B8FAB" w14:textId="77777777" w:rsidR="00702E8A" w:rsidRPr="006A566F" w:rsidRDefault="00702E8A" w:rsidP="00702E8A">
      <w:pPr>
        <w:jc w:val="both"/>
        <w:rPr>
          <w:rFonts w:ascii="Trebuchet MS" w:hAnsi="Trebuchet MS"/>
        </w:rPr>
      </w:pPr>
    </w:p>
    <w:p w14:paraId="6C3365C4" w14:textId="77777777" w:rsidR="00702E8A" w:rsidRPr="006A566F" w:rsidRDefault="00702E8A" w:rsidP="00702E8A">
      <w:pPr>
        <w:jc w:val="both"/>
        <w:rPr>
          <w:rFonts w:ascii="Trebuchet MS" w:hAnsi="Trebuchet MS"/>
        </w:rPr>
      </w:pPr>
      <w:r w:rsidRPr="006A566F">
        <w:rPr>
          <w:rFonts w:ascii="Trebuchet MS" w:hAnsi="Trebuchet MS"/>
          <w:b/>
          <w:bCs/>
        </w:rPr>
        <w:t>Artículo 88</w:t>
      </w:r>
      <w:r w:rsidRPr="006A566F">
        <w:rPr>
          <w:rFonts w:ascii="Trebuchet MS" w:hAnsi="Trebuchet MS"/>
        </w:rPr>
        <w:t>.- El espectro de frecuencia es un recurso natural de dominio público. La Provincia, en uso de su autonomía, se reserva el derecho a legislar en materia de radiodifusión y televisión. Los modelos de comunicación tendrán en cuenta la afirmación de la integración y autonomía provinciales.</w:t>
      </w:r>
    </w:p>
    <w:p w14:paraId="0AD3F775" w14:textId="77777777" w:rsidR="00702E8A" w:rsidRPr="006A566F" w:rsidRDefault="00702E8A" w:rsidP="00702E8A">
      <w:pPr>
        <w:jc w:val="center"/>
        <w:rPr>
          <w:rFonts w:ascii="Trebuchet MS" w:hAnsi="Trebuchet MS"/>
          <w:b/>
          <w:bCs/>
        </w:rPr>
      </w:pPr>
    </w:p>
    <w:p w14:paraId="00C902AC" w14:textId="77777777" w:rsidR="00702E8A" w:rsidRDefault="00702E8A" w:rsidP="00702E8A">
      <w:pPr>
        <w:jc w:val="center"/>
        <w:rPr>
          <w:rFonts w:ascii="Trebuchet MS" w:hAnsi="Trebuchet MS"/>
          <w:b/>
          <w:bCs/>
        </w:rPr>
      </w:pPr>
    </w:p>
    <w:p w14:paraId="3A7838AE" w14:textId="77777777" w:rsidR="00702E8A" w:rsidRDefault="00702E8A" w:rsidP="00702E8A">
      <w:pPr>
        <w:jc w:val="center"/>
        <w:rPr>
          <w:rFonts w:ascii="Trebuchet MS" w:hAnsi="Trebuchet MS"/>
          <w:b/>
          <w:bCs/>
        </w:rPr>
      </w:pPr>
    </w:p>
    <w:p w14:paraId="31234DE5" w14:textId="77777777" w:rsidR="00702E8A" w:rsidRPr="006A566F" w:rsidRDefault="00702E8A" w:rsidP="00702E8A">
      <w:pPr>
        <w:jc w:val="center"/>
        <w:rPr>
          <w:rFonts w:ascii="Trebuchet MS" w:hAnsi="Trebuchet MS"/>
        </w:rPr>
      </w:pPr>
      <w:r w:rsidRPr="006A566F">
        <w:rPr>
          <w:rFonts w:ascii="Trebuchet MS" w:hAnsi="Trebuchet MS"/>
          <w:b/>
          <w:bCs/>
        </w:rPr>
        <w:t>SEGUNDA PARTE</w:t>
      </w:r>
    </w:p>
    <w:p w14:paraId="32701199" w14:textId="77777777" w:rsidR="00702E8A" w:rsidRPr="006A566F" w:rsidRDefault="00702E8A" w:rsidP="00702E8A">
      <w:pPr>
        <w:rPr>
          <w:rFonts w:ascii="Trebuchet MS" w:hAnsi="Trebuchet MS"/>
        </w:rPr>
      </w:pPr>
    </w:p>
    <w:p w14:paraId="105FF865" w14:textId="77777777" w:rsidR="00702E8A" w:rsidRDefault="00702E8A" w:rsidP="00702E8A">
      <w:pPr>
        <w:jc w:val="center"/>
        <w:rPr>
          <w:rFonts w:ascii="Trebuchet MS" w:hAnsi="Trebuchet MS"/>
          <w:b/>
          <w:bCs/>
        </w:rPr>
      </w:pPr>
      <w:r w:rsidRPr="006A566F">
        <w:rPr>
          <w:rFonts w:ascii="Trebuchet MS" w:hAnsi="Trebuchet MS"/>
          <w:b/>
          <w:bCs/>
        </w:rPr>
        <w:t>AUTORIDADES DE LA PROVINCIA</w:t>
      </w:r>
    </w:p>
    <w:p w14:paraId="4CC8FE0D" w14:textId="77777777" w:rsidR="00702E8A" w:rsidRPr="006A566F" w:rsidRDefault="00702E8A" w:rsidP="00702E8A">
      <w:pPr>
        <w:jc w:val="center"/>
        <w:rPr>
          <w:rFonts w:ascii="Trebuchet MS" w:hAnsi="Trebuchet MS"/>
        </w:rPr>
      </w:pPr>
    </w:p>
    <w:p w14:paraId="55C71DE0" w14:textId="77777777" w:rsidR="00702E8A" w:rsidRPr="006A566F" w:rsidRDefault="00702E8A" w:rsidP="00702E8A">
      <w:pPr>
        <w:rPr>
          <w:rFonts w:ascii="Trebuchet MS" w:hAnsi="Trebuchet MS"/>
        </w:rPr>
      </w:pPr>
    </w:p>
    <w:p w14:paraId="52D1FC75" w14:textId="77777777" w:rsidR="00702E8A" w:rsidRPr="006A566F" w:rsidRDefault="00702E8A" w:rsidP="00702E8A">
      <w:pPr>
        <w:jc w:val="center"/>
        <w:rPr>
          <w:rFonts w:ascii="Trebuchet MS" w:hAnsi="Trebuchet MS"/>
        </w:rPr>
      </w:pPr>
      <w:r w:rsidRPr="006A566F">
        <w:rPr>
          <w:rFonts w:ascii="Trebuchet MS" w:hAnsi="Trebuchet MS"/>
          <w:b/>
          <w:bCs/>
        </w:rPr>
        <w:t>TITULO I</w:t>
      </w:r>
    </w:p>
    <w:p w14:paraId="5CCEE56D" w14:textId="77777777" w:rsidR="00702E8A" w:rsidRPr="006A566F" w:rsidRDefault="00702E8A" w:rsidP="00702E8A">
      <w:pPr>
        <w:rPr>
          <w:rFonts w:ascii="Trebuchet MS" w:hAnsi="Trebuchet MS"/>
        </w:rPr>
      </w:pPr>
    </w:p>
    <w:p w14:paraId="08446709" w14:textId="77777777" w:rsidR="00702E8A" w:rsidRPr="006A566F" w:rsidRDefault="00702E8A" w:rsidP="00702E8A">
      <w:pPr>
        <w:jc w:val="center"/>
        <w:rPr>
          <w:rFonts w:ascii="Trebuchet MS" w:hAnsi="Trebuchet MS"/>
        </w:rPr>
      </w:pPr>
      <w:r w:rsidRPr="006A566F">
        <w:rPr>
          <w:rFonts w:ascii="Trebuchet MS" w:hAnsi="Trebuchet MS"/>
          <w:b/>
          <w:bCs/>
        </w:rPr>
        <w:t>GOBIERNO PROVINCIAL</w:t>
      </w:r>
    </w:p>
    <w:p w14:paraId="43316EFB" w14:textId="77777777" w:rsidR="00702E8A" w:rsidRPr="006A566F" w:rsidRDefault="00702E8A" w:rsidP="00702E8A">
      <w:pPr>
        <w:jc w:val="center"/>
        <w:rPr>
          <w:rFonts w:ascii="Trebuchet MS" w:hAnsi="Trebuchet MS"/>
        </w:rPr>
      </w:pPr>
      <w:r w:rsidRPr="006A566F">
        <w:rPr>
          <w:rFonts w:ascii="Trebuchet MS" w:hAnsi="Trebuchet MS"/>
          <w:b/>
          <w:bCs/>
        </w:rPr>
        <w:t>SECCION PRIMERA</w:t>
      </w:r>
    </w:p>
    <w:p w14:paraId="5A7B5B30" w14:textId="77777777" w:rsidR="00702E8A" w:rsidRPr="006A566F" w:rsidRDefault="00702E8A" w:rsidP="00702E8A">
      <w:pPr>
        <w:rPr>
          <w:rFonts w:ascii="Trebuchet MS" w:hAnsi="Trebuchet MS"/>
        </w:rPr>
      </w:pPr>
    </w:p>
    <w:p w14:paraId="49662FA1" w14:textId="77777777" w:rsidR="00702E8A" w:rsidRDefault="00702E8A" w:rsidP="00702E8A">
      <w:pPr>
        <w:jc w:val="center"/>
        <w:rPr>
          <w:rFonts w:ascii="Trebuchet MS" w:hAnsi="Trebuchet MS"/>
          <w:b/>
          <w:bCs/>
        </w:rPr>
      </w:pPr>
      <w:r w:rsidRPr="006A566F">
        <w:rPr>
          <w:rFonts w:ascii="Trebuchet MS" w:hAnsi="Trebuchet MS"/>
          <w:b/>
          <w:bCs/>
        </w:rPr>
        <w:t>PODER LEGISLATIVO</w:t>
      </w:r>
    </w:p>
    <w:p w14:paraId="703E229B" w14:textId="77777777" w:rsidR="00702E8A" w:rsidRPr="006A566F" w:rsidRDefault="00702E8A" w:rsidP="00702E8A">
      <w:pPr>
        <w:jc w:val="center"/>
        <w:rPr>
          <w:rFonts w:ascii="Trebuchet MS" w:hAnsi="Trebuchet MS"/>
        </w:rPr>
      </w:pPr>
    </w:p>
    <w:p w14:paraId="1AC27C76" w14:textId="77777777" w:rsidR="00702E8A" w:rsidRPr="006A566F" w:rsidRDefault="00702E8A" w:rsidP="00702E8A">
      <w:pPr>
        <w:rPr>
          <w:rFonts w:ascii="Trebuchet MS" w:hAnsi="Trebuchet MS"/>
        </w:rPr>
      </w:pPr>
    </w:p>
    <w:p w14:paraId="322D80ED" w14:textId="77777777" w:rsidR="00702E8A" w:rsidRPr="006A566F" w:rsidRDefault="00702E8A" w:rsidP="00702E8A">
      <w:pPr>
        <w:jc w:val="center"/>
        <w:rPr>
          <w:rFonts w:ascii="Trebuchet MS" w:hAnsi="Trebuchet MS"/>
        </w:rPr>
      </w:pPr>
      <w:r w:rsidRPr="006A566F">
        <w:rPr>
          <w:rFonts w:ascii="Trebuchet MS" w:hAnsi="Trebuchet MS"/>
          <w:b/>
          <w:bCs/>
        </w:rPr>
        <w:t>CAPITULO I</w:t>
      </w:r>
    </w:p>
    <w:p w14:paraId="16B7D792" w14:textId="77777777" w:rsidR="00702E8A" w:rsidRPr="006A566F" w:rsidRDefault="00702E8A" w:rsidP="00702E8A">
      <w:pPr>
        <w:rPr>
          <w:rFonts w:ascii="Trebuchet MS" w:hAnsi="Trebuchet MS"/>
        </w:rPr>
      </w:pPr>
    </w:p>
    <w:p w14:paraId="25D5BCDB" w14:textId="77777777" w:rsidR="00702E8A" w:rsidRDefault="00702E8A" w:rsidP="00702E8A">
      <w:pPr>
        <w:jc w:val="center"/>
        <w:rPr>
          <w:rFonts w:ascii="Trebuchet MS" w:hAnsi="Trebuchet MS"/>
          <w:b/>
          <w:bCs/>
        </w:rPr>
      </w:pPr>
      <w:r w:rsidRPr="006A566F">
        <w:rPr>
          <w:rFonts w:ascii="Trebuchet MS" w:hAnsi="Trebuchet MS"/>
          <w:b/>
          <w:bCs/>
        </w:rPr>
        <w:lastRenderedPageBreak/>
        <w:t>ORGANIZACIÓN</w:t>
      </w:r>
    </w:p>
    <w:p w14:paraId="13BAD59C" w14:textId="77777777" w:rsidR="00702E8A" w:rsidRDefault="00702E8A" w:rsidP="00702E8A">
      <w:pPr>
        <w:jc w:val="center"/>
        <w:rPr>
          <w:rFonts w:ascii="Trebuchet MS" w:hAnsi="Trebuchet MS"/>
          <w:b/>
          <w:bCs/>
        </w:rPr>
      </w:pPr>
    </w:p>
    <w:p w14:paraId="01A1700E" w14:textId="77777777" w:rsidR="00702E8A" w:rsidRPr="006A566F" w:rsidRDefault="00702E8A" w:rsidP="00702E8A">
      <w:pPr>
        <w:jc w:val="center"/>
        <w:rPr>
          <w:rFonts w:ascii="Trebuchet MS" w:hAnsi="Trebuchet MS"/>
        </w:rPr>
      </w:pPr>
    </w:p>
    <w:p w14:paraId="29548D46"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Integración</w:t>
      </w:r>
    </w:p>
    <w:p w14:paraId="2BBC7526" w14:textId="77777777" w:rsidR="00702E8A" w:rsidRPr="006A566F" w:rsidRDefault="00702E8A" w:rsidP="00702E8A">
      <w:pPr>
        <w:jc w:val="both"/>
        <w:rPr>
          <w:rFonts w:ascii="Trebuchet MS" w:hAnsi="Trebuchet MS"/>
        </w:rPr>
      </w:pPr>
    </w:p>
    <w:p w14:paraId="77E6F30D" w14:textId="77777777" w:rsidR="00702E8A" w:rsidRPr="006A566F" w:rsidRDefault="00702E8A" w:rsidP="00702E8A">
      <w:pPr>
        <w:jc w:val="both"/>
        <w:rPr>
          <w:rFonts w:ascii="Trebuchet MS" w:hAnsi="Trebuchet MS"/>
        </w:rPr>
      </w:pPr>
      <w:r w:rsidRPr="006A566F">
        <w:rPr>
          <w:rFonts w:ascii="Trebuchet MS" w:hAnsi="Trebuchet MS"/>
          <w:b/>
          <w:bCs/>
        </w:rPr>
        <w:t>Artículo 89</w:t>
      </w:r>
      <w:r w:rsidRPr="006A566F">
        <w:rPr>
          <w:rFonts w:ascii="Trebuchet MS" w:hAnsi="Trebuchet MS"/>
        </w:rPr>
        <w:t>.- El Poder Legislativo será ejercido por una Legislatura integrada por quince legisladores elegidos directamente por el Pueblo de la Provincia.</w:t>
      </w:r>
    </w:p>
    <w:p w14:paraId="720743C6" w14:textId="77777777" w:rsidR="00702E8A" w:rsidRPr="006A566F" w:rsidRDefault="00702E8A" w:rsidP="00702E8A">
      <w:pPr>
        <w:jc w:val="both"/>
        <w:rPr>
          <w:rFonts w:ascii="Trebuchet MS" w:hAnsi="Trebuchet MS"/>
        </w:rPr>
      </w:pPr>
      <w:r w:rsidRPr="006A566F">
        <w:rPr>
          <w:rFonts w:ascii="Trebuchet MS" w:hAnsi="Trebuchet MS"/>
        </w:rPr>
        <w:t>Cuando se haya superado la cantidad de ciento cincuenta mil habitantes, podrá incrementarse en un legislador por cada diez mil habitantes más hasta alcanzar un máximo de veinticinco legisladores.</w:t>
      </w:r>
    </w:p>
    <w:p w14:paraId="1BC009E1" w14:textId="77777777" w:rsidR="00702E8A" w:rsidRPr="006A566F" w:rsidRDefault="00702E8A" w:rsidP="00702E8A">
      <w:pPr>
        <w:jc w:val="both"/>
        <w:rPr>
          <w:rFonts w:ascii="Trebuchet MS" w:hAnsi="Trebuchet MS"/>
        </w:rPr>
      </w:pPr>
    </w:p>
    <w:p w14:paraId="3147B576" w14:textId="77777777" w:rsidR="00702E8A" w:rsidRPr="006A566F" w:rsidRDefault="00702E8A" w:rsidP="00702E8A">
      <w:pPr>
        <w:jc w:val="both"/>
        <w:rPr>
          <w:rFonts w:ascii="Trebuchet MS" w:hAnsi="Trebuchet MS"/>
        </w:rPr>
      </w:pPr>
      <w:r w:rsidRPr="006A566F">
        <w:rPr>
          <w:rFonts w:ascii="Trebuchet MS" w:hAnsi="Trebuchet MS"/>
          <w:b/>
          <w:bCs/>
        </w:rPr>
        <w:t>Duración - Renovación</w:t>
      </w:r>
    </w:p>
    <w:p w14:paraId="2709369A" w14:textId="77777777" w:rsidR="00702E8A" w:rsidRPr="006A566F" w:rsidRDefault="00702E8A" w:rsidP="00702E8A">
      <w:pPr>
        <w:jc w:val="both"/>
        <w:rPr>
          <w:rFonts w:ascii="Trebuchet MS" w:hAnsi="Trebuchet MS"/>
        </w:rPr>
      </w:pPr>
    </w:p>
    <w:p w14:paraId="27807768" w14:textId="77777777" w:rsidR="00702E8A" w:rsidRPr="006A566F" w:rsidRDefault="00702E8A" w:rsidP="00702E8A">
      <w:pPr>
        <w:jc w:val="both"/>
        <w:rPr>
          <w:rFonts w:ascii="Trebuchet MS" w:hAnsi="Trebuchet MS"/>
        </w:rPr>
      </w:pPr>
      <w:r w:rsidRPr="006A566F">
        <w:rPr>
          <w:rFonts w:ascii="Trebuchet MS" w:hAnsi="Trebuchet MS"/>
          <w:b/>
          <w:bCs/>
        </w:rPr>
        <w:t>Artículo 9O</w:t>
      </w:r>
      <w:r w:rsidRPr="006A566F">
        <w:rPr>
          <w:rFonts w:ascii="Trebuchet MS" w:hAnsi="Trebuchet MS"/>
        </w:rPr>
        <w:t>.- Los legisladores durarán cuatro años en el ejercicio de sus mandatos y podrán ser reelegidos. La Legislatura se renovará totalmente cada cuatro años.</w:t>
      </w:r>
    </w:p>
    <w:p w14:paraId="067192DF" w14:textId="77777777" w:rsidR="00702E8A" w:rsidRDefault="00702E8A" w:rsidP="00702E8A">
      <w:pPr>
        <w:jc w:val="both"/>
        <w:rPr>
          <w:rFonts w:ascii="Trebuchet MS" w:hAnsi="Trebuchet MS"/>
        </w:rPr>
      </w:pPr>
    </w:p>
    <w:p w14:paraId="4E1C306E" w14:textId="77777777" w:rsidR="00702E8A" w:rsidRDefault="00702E8A" w:rsidP="00702E8A">
      <w:pPr>
        <w:jc w:val="both"/>
        <w:rPr>
          <w:rFonts w:ascii="Trebuchet MS" w:hAnsi="Trebuchet MS"/>
        </w:rPr>
      </w:pPr>
    </w:p>
    <w:p w14:paraId="2A7AC760" w14:textId="77777777" w:rsidR="00702E8A" w:rsidRPr="006A566F" w:rsidRDefault="00702E8A" w:rsidP="00702E8A">
      <w:pPr>
        <w:jc w:val="both"/>
        <w:rPr>
          <w:rFonts w:ascii="Trebuchet MS" w:hAnsi="Trebuchet MS"/>
        </w:rPr>
      </w:pPr>
    </w:p>
    <w:p w14:paraId="433F786E" w14:textId="77777777" w:rsidR="00702E8A" w:rsidRPr="006A566F" w:rsidRDefault="00702E8A" w:rsidP="00702E8A">
      <w:pPr>
        <w:jc w:val="both"/>
        <w:rPr>
          <w:rFonts w:ascii="Trebuchet MS" w:hAnsi="Trebuchet MS"/>
        </w:rPr>
      </w:pPr>
      <w:r w:rsidRPr="006A566F">
        <w:rPr>
          <w:rFonts w:ascii="Trebuchet MS" w:hAnsi="Trebuchet MS"/>
          <w:b/>
          <w:bCs/>
        </w:rPr>
        <w:t>Condiciones de elegibilidad</w:t>
      </w:r>
    </w:p>
    <w:p w14:paraId="74FBE388" w14:textId="77777777" w:rsidR="00702E8A" w:rsidRPr="006A566F" w:rsidRDefault="00702E8A" w:rsidP="00702E8A">
      <w:pPr>
        <w:jc w:val="both"/>
        <w:rPr>
          <w:rFonts w:ascii="Trebuchet MS" w:hAnsi="Trebuchet MS"/>
        </w:rPr>
      </w:pPr>
    </w:p>
    <w:p w14:paraId="7E54D4DC" w14:textId="77777777" w:rsidR="00702E8A" w:rsidRPr="006A566F" w:rsidRDefault="00702E8A" w:rsidP="00702E8A">
      <w:pPr>
        <w:jc w:val="both"/>
        <w:rPr>
          <w:rFonts w:ascii="Trebuchet MS" w:hAnsi="Trebuchet MS"/>
        </w:rPr>
      </w:pPr>
      <w:r w:rsidRPr="006A566F">
        <w:rPr>
          <w:rFonts w:ascii="Trebuchet MS" w:hAnsi="Trebuchet MS"/>
          <w:b/>
          <w:bCs/>
        </w:rPr>
        <w:t>Artículo 91</w:t>
      </w:r>
      <w:r w:rsidRPr="006A566F">
        <w:rPr>
          <w:rFonts w:ascii="Trebuchet MS" w:hAnsi="Trebuchet MS"/>
        </w:rPr>
        <w:t>.- Para ser legislador se requiere:</w:t>
      </w:r>
    </w:p>
    <w:p w14:paraId="1776F0E3" w14:textId="77777777" w:rsidR="00702E8A" w:rsidRPr="006A566F" w:rsidRDefault="00702E8A" w:rsidP="00702E8A">
      <w:pPr>
        <w:jc w:val="both"/>
        <w:rPr>
          <w:rFonts w:ascii="Trebuchet MS" w:hAnsi="Trebuchet MS"/>
        </w:rPr>
      </w:pPr>
      <w:r w:rsidRPr="006A566F">
        <w:rPr>
          <w:rFonts w:ascii="Trebuchet MS" w:hAnsi="Trebuchet MS"/>
        </w:rPr>
        <w:t>1 - Haber cumplido veinticinco años de edad.</w:t>
      </w:r>
    </w:p>
    <w:p w14:paraId="4903FCC5" w14:textId="77777777" w:rsidR="00702E8A" w:rsidRPr="006A566F" w:rsidRDefault="00702E8A" w:rsidP="00702E8A">
      <w:pPr>
        <w:jc w:val="both"/>
        <w:rPr>
          <w:rFonts w:ascii="Trebuchet MS" w:hAnsi="Trebuchet MS"/>
        </w:rPr>
      </w:pPr>
      <w:r w:rsidRPr="006A566F">
        <w:rPr>
          <w:rFonts w:ascii="Trebuchet MS" w:hAnsi="Trebuchet MS"/>
        </w:rPr>
        <w:t>2 - Ser argentino nativo o por opción, o naturalizado con diez años de ejercicio de la ciudadanía.</w:t>
      </w:r>
    </w:p>
    <w:p w14:paraId="3904F645" w14:textId="77777777" w:rsidR="00702E8A" w:rsidRPr="006A566F" w:rsidRDefault="00702E8A" w:rsidP="00702E8A">
      <w:pPr>
        <w:jc w:val="both"/>
        <w:rPr>
          <w:rFonts w:ascii="Trebuchet MS" w:hAnsi="Trebuchet MS"/>
        </w:rPr>
      </w:pPr>
      <w:r w:rsidRPr="006A566F">
        <w:rPr>
          <w:rFonts w:ascii="Trebuchet MS" w:hAnsi="Trebuchet MS"/>
        </w:rPr>
        <w:t>3 - Tener cinco años continuos de residencia inmediata en la provincia, anterior a la elección.</w:t>
      </w:r>
    </w:p>
    <w:p w14:paraId="0E6893B4" w14:textId="77777777" w:rsidR="00702E8A" w:rsidRPr="006A566F" w:rsidRDefault="00702E8A" w:rsidP="00702E8A">
      <w:pPr>
        <w:jc w:val="both"/>
        <w:rPr>
          <w:rFonts w:ascii="Trebuchet MS" w:hAnsi="Trebuchet MS"/>
        </w:rPr>
      </w:pPr>
      <w:r w:rsidRPr="006A566F">
        <w:rPr>
          <w:rFonts w:ascii="Trebuchet MS" w:hAnsi="Trebuchet MS"/>
        </w:rPr>
        <w:t>4 - Ser elector en la Provincia.</w:t>
      </w:r>
    </w:p>
    <w:p w14:paraId="5CF723AD" w14:textId="77777777" w:rsidR="00702E8A" w:rsidRPr="006A566F" w:rsidRDefault="00702E8A" w:rsidP="00702E8A">
      <w:pPr>
        <w:jc w:val="both"/>
        <w:rPr>
          <w:rFonts w:ascii="Trebuchet MS" w:hAnsi="Trebuchet MS"/>
        </w:rPr>
      </w:pPr>
    </w:p>
    <w:p w14:paraId="10208209" w14:textId="77777777" w:rsidR="00702E8A" w:rsidRPr="006A566F" w:rsidRDefault="00702E8A" w:rsidP="00702E8A">
      <w:pPr>
        <w:jc w:val="both"/>
        <w:rPr>
          <w:rFonts w:ascii="Trebuchet MS" w:hAnsi="Trebuchet MS"/>
        </w:rPr>
      </w:pPr>
      <w:r w:rsidRPr="006A566F">
        <w:rPr>
          <w:rFonts w:ascii="Trebuchet MS" w:hAnsi="Trebuchet MS"/>
          <w:b/>
          <w:bCs/>
        </w:rPr>
        <w:t>Incompatibilidades</w:t>
      </w:r>
    </w:p>
    <w:p w14:paraId="4A29531C" w14:textId="77777777" w:rsidR="00702E8A" w:rsidRPr="006A566F" w:rsidRDefault="00702E8A" w:rsidP="00702E8A">
      <w:pPr>
        <w:jc w:val="both"/>
        <w:rPr>
          <w:rFonts w:ascii="Trebuchet MS" w:hAnsi="Trebuchet MS"/>
        </w:rPr>
      </w:pPr>
    </w:p>
    <w:p w14:paraId="2E6629B9" w14:textId="77777777" w:rsidR="00702E8A" w:rsidRPr="006A566F" w:rsidRDefault="00702E8A" w:rsidP="00702E8A">
      <w:pPr>
        <w:jc w:val="both"/>
        <w:rPr>
          <w:rFonts w:ascii="Trebuchet MS" w:hAnsi="Trebuchet MS"/>
        </w:rPr>
      </w:pPr>
      <w:r w:rsidRPr="006A566F">
        <w:rPr>
          <w:rFonts w:ascii="Trebuchet MS" w:hAnsi="Trebuchet MS"/>
          <w:b/>
          <w:bCs/>
        </w:rPr>
        <w:t>Artículo 92</w:t>
      </w:r>
      <w:r w:rsidRPr="006A566F">
        <w:rPr>
          <w:rFonts w:ascii="Trebuchet MS" w:hAnsi="Trebuchet MS"/>
        </w:rPr>
        <w:t xml:space="preserve">.- El cargo de legislador es incompatible con: </w:t>
      </w:r>
    </w:p>
    <w:p w14:paraId="205B5BCD" w14:textId="77777777" w:rsidR="00702E8A" w:rsidRPr="006A566F" w:rsidRDefault="00702E8A" w:rsidP="00702E8A">
      <w:pPr>
        <w:jc w:val="both"/>
        <w:rPr>
          <w:rFonts w:ascii="Trebuchet MS" w:hAnsi="Trebuchet MS"/>
        </w:rPr>
      </w:pPr>
      <w:r w:rsidRPr="006A566F">
        <w:rPr>
          <w:rFonts w:ascii="Trebuchet MS" w:hAnsi="Trebuchet MS"/>
        </w:rPr>
        <w:t>1 - Todo otro cargo electivo nacional, provincial o municipal, excepto el de convencional constituyente o el de convencional municipal.</w:t>
      </w:r>
    </w:p>
    <w:p w14:paraId="6BDD86C9" w14:textId="77777777" w:rsidR="00702E8A" w:rsidRPr="006A566F" w:rsidRDefault="00702E8A" w:rsidP="00702E8A">
      <w:pPr>
        <w:jc w:val="both"/>
        <w:rPr>
          <w:rFonts w:ascii="Trebuchet MS" w:hAnsi="Trebuchet MS"/>
        </w:rPr>
      </w:pPr>
      <w:r w:rsidRPr="006A566F">
        <w:rPr>
          <w:rFonts w:ascii="Trebuchet MS" w:hAnsi="Trebuchet MS"/>
        </w:rPr>
        <w:t>2 - El desempeño de cualquier profesión o empleo,</w:t>
      </w:r>
    </w:p>
    <w:p w14:paraId="2C88B984" w14:textId="77777777" w:rsidR="00702E8A" w:rsidRPr="006A566F" w:rsidRDefault="00702E8A" w:rsidP="00702E8A">
      <w:pPr>
        <w:jc w:val="both"/>
        <w:rPr>
          <w:rFonts w:ascii="Trebuchet MS" w:hAnsi="Trebuchet MS"/>
        </w:rPr>
      </w:pPr>
      <w:r w:rsidRPr="006A566F">
        <w:rPr>
          <w:rFonts w:ascii="Trebuchet MS" w:hAnsi="Trebuchet MS"/>
        </w:rPr>
        <w:lastRenderedPageBreak/>
        <w:t>público o privado, excepto los de carácter docente, y las comisiones honorarias eventuales previamente autorizadas por la Legislatura.</w:t>
      </w:r>
    </w:p>
    <w:p w14:paraId="1441D765" w14:textId="77777777" w:rsidR="00702E8A" w:rsidRPr="006A566F" w:rsidRDefault="00702E8A" w:rsidP="00702E8A">
      <w:pPr>
        <w:jc w:val="both"/>
        <w:rPr>
          <w:rFonts w:ascii="Trebuchet MS" w:hAnsi="Trebuchet MS"/>
        </w:rPr>
      </w:pPr>
      <w:r w:rsidRPr="006A566F">
        <w:rPr>
          <w:rFonts w:ascii="Trebuchet MS" w:hAnsi="Trebuchet MS"/>
        </w:rPr>
        <w:t>3 - El ejercicio de funciones directivas, derepresentación o de asesoramiento profesional de empresas.</w:t>
      </w:r>
    </w:p>
    <w:p w14:paraId="3CF0FA62" w14:textId="77777777" w:rsidR="00702E8A" w:rsidRPr="006A566F" w:rsidRDefault="00702E8A" w:rsidP="00702E8A">
      <w:pPr>
        <w:jc w:val="both"/>
        <w:rPr>
          <w:rFonts w:ascii="Trebuchet MS" w:hAnsi="Trebuchet MS"/>
        </w:rPr>
      </w:pPr>
      <w:r w:rsidRPr="006A566F">
        <w:rPr>
          <w:rFonts w:ascii="Trebuchet MS" w:hAnsi="Trebuchet MS"/>
        </w:rPr>
        <w:t>Durante el período de su mandato y hasta un año después de su finalización, ningún legislador podrá ocupar cargos públicos, rentados en organismos del Estado provincial que se hubieren creado durante su gestión, salvo que dichos cargos deban cubrirse mediante elecciones generales.</w:t>
      </w:r>
    </w:p>
    <w:p w14:paraId="03C26064" w14:textId="77777777" w:rsidR="00702E8A" w:rsidRPr="006A566F" w:rsidRDefault="00702E8A" w:rsidP="00702E8A">
      <w:pPr>
        <w:jc w:val="both"/>
        <w:rPr>
          <w:rFonts w:ascii="Trebuchet MS" w:hAnsi="Trebuchet MS"/>
        </w:rPr>
      </w:pPr>
      <w:r w:rsidRPr="006A566F">
        <w:rPr>
          <w:rFonts w:ascii="Trebuchet MS" w:hAnsi="Trebuchet MS"/>
        </w:rPr>
        <w:t>Los empleados públicos que sean elegidos para el cargo de legislador tendrán licencia sin goce de haberes desde su incorporación y se les reservará el cargo hasta el cese de su mandato.</w:t>
      </w:r>
    </w:p>
    <w:p w14:paraId="52F88730" w14:textId="77777777" w:rsidR="00702E8A" w:rsidRPr="006A566F" w:rsidRDefault="00702E8A" w:rsidP="00702E8A">
      <w:pPr>
        <w:jc w:val="both"/>
        <w:rPr>
          <w:rFonts w:ascii="Trebuchet MS" w:hAnsi="Trebuchet MS"/>
        </w:rPr>
      </w:pPr>
    </w:p>
    <w:p w14:paraId="23671262" w14:textId="77777777" w:rsidR="00702E8A" w:rsidRPr="006A566F" w:rsidRDefault="00702E8A" w:rsidP="00702E8A">
      <w:pPr>
        <w:jc w:val="both"/>
        <w:rPr>
          <w:rFonts w:ascii="Trebuchet MS" w:hAnsi="Trebuchet MS"/>
        </w:rPr>
      </w:pPr>
      <w:r w:rsidRPr="006A566F">
        <w:rPr>
          <w:rFonts w:ascii="Trebuchet MS" w:hAnsi="Trebuchet MS"/>
          <w:b/>
          <w:bCs/>
        </w:rPr>
        <w:t>Inmunidades</w:t>
      </w:r>
    </w:p>
    <w:p w14:paraId="4438FA31" w14:textId="77777777" w:rsidR="00702E8A" w:rsidRPr="006A566F" w:rsidRDefault="00702E8A" w:rsidP="00702E8A">
      <w:pPr>
        <w:jc w:val="both"/>
        <w:rPr>
          <w:rFonts w:ascii="Trebuchet MS" w:hAnsi="Trebuchet MS"/>
        </w:rPr>
      </w:pPr>
      <w:r w:rsidRPr="006A566F">
        <w:rPr>
          <w:rFonts w:ascii="Trebuchet MS" w:hAnsi="Trebuchet MS"/>
        </w:rPr>
        <w:br/>
      </w:r>
    </w:p>
    <w:p w14:paraId="58E2F34E" w14:textId="77777777" w:rsidR="00702E8A" w:rsidRPr="006A566F" w:rsidRDefault="00702E8A" w:rsidP="00702E8A">
      <w:pPr>
        <w:jc w:val="both"/>
        <w:rPr>
          <w:rFonts w:ascii="Trebuchet MS" w:hAnsi="Trebuchet MS"/>
        </w:rPr>
      </w:pPr>
      <w:r w:rsidRPr="006A566F">
        <w:rPr>
          <w:rFonts w:ascii="Trebuchet MS" w:hAnsi="Trebuchet MS"/>
          <w:b/>
          <w:bCs/>
        </w:rPr>
        <w:t>Artículo 93</w:t>
      </w:r>
      <w:r w:rsidRPr="006A566F">
        <w:rPr>
          <w:rFonts w:ascii="Trebuchet MS" w:hAnsi="Trebuchet MS"/>
        </w:rPr>
        <w:t>.- Los miembros de la Legislatura tienen amplia libertad de expresión y ningún legislador puede ser acusado, interrogado judicialmente ni molestado por las opiniones o discursos que emita desempeñando su mandato, salvo que haya incurrido en calumnias o injurias.</w:t>
      </w:r>
    </w:p>
    <w:p w14:paraId="159CD872" w14:textId="77777777" w:rsidR="00702E8A" w:rsidRPr="006A566F" w:rsidRDefault="00702E8A" w:rsidP="00702E8A">
      <w:pPr>
        <w:jc w:val="both"/>
        <w:rPr>
          <w:rFonts w:ascii="Trebuchet MS" w:hAnsi="Trebuchet MS"/>
        </w:rPr>
      </w:pPr>
      <w:r w:rsidRPr="006A566F">
        <w:rPr>
          <w:rFonts w:ascii="Trebuchet MS" w:hAnsi="Trebuchet MS"/>
        </w:rPr>
        <w:t>No podrá ser arrestado desde el día de su elección hasta el de su cese, excepto en caso de ser sorprendido en flagrante delito que merezca pena privativa de la libertad, debiéndose dar cuenta del arresto a la Legislatura con información sumaria del hecho.</w:t>
      </w:r>
    </w:p>
    <w:p w14:paraId="3D28507A" w14:textId="77777777" w:rsidR="00702E8A" w:rsidRPr="006A566F" w:rsidRDefault="00702E8A" w:rsidP="00702E8A">
      <w:pPr>
        <w:jc w:val="both"/>
        <w:rPr>
          <w:rFonts w:ascii="Trebuchet MS" w:hAnsi="Trebuchet MS"/>
        </w:rPr>
      </w:pPr>
    </w:p>
    <w:p w14:paraId="4EA4219A" w14:textId="77777777" w:rsidR="00702E8A" w:rsidRPr="006A566F" w:rsidRDefault="00702E8A" w:rsidP="00702E8A">
      <w:pPr>
        <w:jc w:val="both"/>
        <w:rPr>
          <w:rFonts w:ascii="Trebuchet MS" w:hAnsi="Trebuchet MS"/>
        </w:rPr>
      </w:pPr>
      <w:r w:rsidRPr="006A566F">
        <w:rPr>
          <w:rFonts w:ascii="Trebuchet MS" w:hAnsi="Trebuchet MS"/>
          <w:b/>
          <w:bCs/>
        </w:rPr>
        <w:t>Desafuero</w:t>
      </w:r>
    </w:p>
    <w:p w14:paraId="09A9DD27" w14:textId="77777777" w:rsidR="00702E8A" w:rsidRPr="006A566F" w:rsidRDefault="00702E8A" w:rsidP="00702E8A">
      <w:pPr>
        <w:jc w:val="both"/>
        <w:rPr>
          <w:rFonts w:ascii="Trebuchet MS" w:hAnsi="Trebuchet MS"/>
        </w:rPr>
      </w:pPr>
    </w:p>
    <w:p w14:paraId="5495CA3A" w14:textId="77777777" w:rsidR="00702E8A" w:rsidRPr="006A566F" w:rsidRDefault="00702E8A" w:rsidP="00702E8A">
      <w:pPr>
        <w:jc w:val="both"/>
        <w:rPr>
          <w:rFonts w:ascii="Trebuchet MS" w:hAnsi="Trebuchet MS"/>
        </w:rPr>
      </w:pPr>
      <w:r w:rsidRPr="006A566F">
        <w:rPr>
          <w:rFonts w:ascii="Trebuchet MS" w:hAnsi="Trebuchet MS"/>
          <w:b/>
          <w:bCs/>
        </w:rPr>
        <w:t>Artículo 94</w:t>
      </w:r>
      <w:r w:rsidRPr="006A566F">
        <w:rPr>
          <w:rFonts w:ascii="Trebuchet MS" w:hAnsi="Trebuchet MS"/>
        </w:rPr>
        <w:t>.- Cuando un juez considere que hay lugar a la formación de causa en materia penal contra un legislador, lo comunicará a la Legislatura y solicitará el desafuero, el que no será necesario en caso de delitos excarcelables.</w:t>
      </w:r>
    </w:p>
    <w:p w14:paraId="117C0198" w14:textId="77777777" w:rsidR="00702E8A" w:rsidRPr="006A566F" w:rsidRDefault="00702E8A" w:rsidP="00702E8A">
      <w:pPr>
        <w:jc w:val="both"/>
        <w:rPr>
          <w:rFonts w:ascii="Trebuchet MS" w:hAnsi="Trebuchet MS"/>
        </w:rPr>
      </w:pPr>
      <w:r w:rsidRPr="006A566F">
        <w:rPr>
          <w:rFonts w:ascii="Trebuchet MS" w:hAnsi="Trebuchet MS"/>
        </w:rPr>
        <w:t>Ante dicho pedido la Legislatura deberá pronunciarse, concediéndolo o denegándolo, dentro de los quince días de recibido. Transcurrido este plazo sin que haya pronunciamiento, se entenderá concedido.</w:t>
      </w:r>
    </w:p>
    <w:p w14:paraId="5D55D49F" w14:textId="77777777" w:rsidR="00702E8A" w:rsidRPr="006A566F" w:rsidRDefault="00702E8A" w:rsidP="00702E8A">
      <w:pPr>
        <w:jc w:val="both"/>
        <w:rPr>
          <w:rFonts w:ascii="Trebuchet MS" w:hAnsi="Trebuchet MS"/>
        </w:rPr>
      </w:pPr>
      <w:r w:rsidRPr="006A566F">
        <w:rPr>
          <w:rFonts w:ascii="Trebuchet MS" w:hAnsi="Trebuchet MS"/>
        </w:rPr>
        <w:t>La denegatoria deberá ser fundada, votada nominalmente por mayoría absoluta de sus miembros y dada a publicidad por la prensa local dentro de los cinco días corridos, con las razones de la denegatoria y nombre de los legisladores que así lo decidieron.</w:t>
      </w:r>
    </w:p>
    <w:p w14:paraId="40CABEA3" w14:textId="77777777" w:rsidR="00702E8A" w:rsidRPr="006A566F" w:rsidRDefault="00702E8A" w:rsidP="00702E8A">
      <w:pPr>
        <w:jc w:val="both"/>
        <w:rPr>
          <w:rFonts w:ascii="Trebuchet MS" w:hAnsi="Trebuchet MS"/>
        </w:rPr>
      </w:pPr>
      <w:r w:rsidRPr="006A566F">
        <w:rPr>
          <w:rFonts w:ascii="Trebuchet MS" w:hAnsi="Trebuchet MS"/>
        </w:rPr>
        <w:t>El desafuero implica el total sometimiento a la jurisdicción pero no involucra, por sí solo, ni la destitución ni la suspensión del legislador.</w:t>
      </w:r>
    </w:p>
    <w:p w14:paraId="3D005C1D" w14:textId="77777777" w:rsidR="00702E8A" w:rsidRPr="006A566F" w:rsidRDefault="00702E8A" w:rsidP="00702E8A">
      <w:pPr>
        <w:jc w:val="both"/>
        <w:rPr>
          <w:rFonts w:ascii="Trebuchet MS" w:hAnsi="Trebuchet MS"/>
        </w:rPr>
      </w:pPr>
    </w:p>
    <w:p w14:paraId="51DAA9C3" w14:textId="77777777" w:rsidR="00702E8A" w:rsidRPr="006A566F" w:rsidRDefault="00702E8A" w:rsidP="00702E8A">
      <w:pPr>
        <w:jc w:val="both"/>
        <w:rPr>
          <w:rFonts w:ascii="Trebuchet MS" w:hAnsi="Trebuchet MS"/>
        </w:rPr>
      </w:pPr>
      <w:r w:rsidRPr="006A566F">
        <w:rPr>
          <w:rFonts w:ascii="Trebuchet MS" w:hAnsi="Trebuchet MS"/>
          <w:b/>
          <w:bCs/>
        </w:rPr>
        <w:t>Dieta</w:t>
      </w:r>
    </w:p>
    <w:p w14:paraId="4CAF86E4" w14:textId="77777777" w:rsidR="00702E8A" w:rsidRPr="006A566F" w:rsidRDefault="00702E8A" w:rsidP="00702E8A">
      <w:pPr>
        <w:jc w:val="both"/>
        <w:rPr>
          <w:rFonts w:ascii="Trebuchet MS" w:hAnsi="Trebuchet MS"/>
        </w:rPr>
      </w:pPr>
    </w:p>
    <w:p w14:paraId="04D6A5A2"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95</w:t>
      </w:r>
      <w:r w:rsidRPr="006A566F">
        <w:rPr>
          <w:rFonts w:ascii="Trebuchet MS" w:hAnsi="Trebuchet MS"/>
        </w:rPr>
        <w:t>.- Los legisladores gozarán de la dieta que fije la ley, la cual no podrá ser alterada durante el período de sus mandatos, salvo cuando la modificación fuere dispuesta con carácter general para toda la administración pública.</w:t>
      </w:r>
    </w:p>
    <w:p w14:paraId="399CF24C" w14:textId="77777777" w:rsidR="00702E8A" w:rsidRPr="006A566F" w:rsidRDefault="00702E8A" w:rsidP="00702E8A">
      <w:pPr>
        <w:jc w:val="both"/>
        <w:rPr>
          <w:rFonts w:ascii="Trebuchet MS" w:hAnsi="Trebuchet MS"/>
        </w:rPr>
      </w:pPr>
      <w:r w:rsidRPr="006A566F">
        <w:rPr>
          <w:rFonts w:ascii="Trebuchet MS" w:hAnsi="Trebuchet MS"/>
        </w:rPr>
        <w:t>Los que durante el desempeño de su mandato tuvieren su domicilio fuera de la ciudad asiento de la Legislatura, percibirán una asignación compensatoria para cubrir sus gastos de traslado y estadía.</w:t>
      </w:r>
    </w:p>
    <w:p w14:paraId="55081B29" w14:textId="77777777" w:rsidR="00702E8A" w:rsidRPr="006A566F" w:rsidRDefault="00702E8A" w:rsidP="00702E8A">
      <w:pPr>
        <w:jc w:val="both"/>
        <w:rPr>
          <w:rFonts w:ascii="Trebuchet MS" w:hAnsi="Trebuchet MS"/>
        </w:rPr>
      </w:pPr>
      <w:r w:rsidRPr="006A566F">
        <w:rPr>
          <w:rFonts w:ascii="Trebuchet MS" w:hAnsi="Trebuchet MS"/>
        </w:rPr>
        <w:t>Toda ley que aumentare dietas no podrá entrar en vigencia sino después de una elección para legisladores.</w:t>
      </w:r>
    </w:p>
    <w:p w14:paraId="3306CDA9" w14:textId="77777777" w:rsidR="00702E8A" w:rsidRPr="006A566F" w:rsidRDefault="00702E8A" w:rsidP="00702E8A">
      <w:pPr>
        <w:jc w:val="both"/>
        <w:rPr>
          <w:rFonts w:ascii="Trebuchet MS" w:hAnsi="Trebuchet MS"/>
        </w:rPr>
      </w:pPr>
      <w:r w:rsidRPr="006A566F">
        <w:rPr>
          <w:rFonts w:ascii="Trebuchet MS" w:hAnsi="Trebuchet MS"/>
        </w:rPr>
        <w:t>En el concepto de dieta queda incluida toda suma de dinero o asignación en especie, cualquiera sea la denominación con que se las mencione, cuyo conjunto no podrá exceder la remuneración acordada al Vicegobernador.</w:t>
      </w:r>
    </w:p>
    <w:p w14:paraId="270C971A" w14:textId="77777777" w:rsidR="00702E8A" w:rsidRPr="006A566F" w:rsidRDefault="00702E8A" w:rsidP="00702E8A">
      <w:pPr>
        <w:jc w:val="both"/>
        <w:rPr>
          <w:rFonts w:ascii="Trebuchet MS" w:hAnsi="Trebuchet MS"/>
        </w:rPr>
      </w:pPr>
      <w:r w:rsidRPr="006A566F">
        <w:rPr>
          <w:rFonts w:ascii="Trebuchet MS" w:hAnsi="Trebuchet MS"/>
        </w:rPr>
        <w:t>Los legisladores no cobrarán viáticos a menos que la Legislatura resuelva el cumplimiento de alguna misión específica fuera del territorio de la Provincia de la que tendrán que informar a la Cámara dentro de los diez días de su regreso.</w:t>
      </w:r>
    </w:p>
    <w:p w14:paraId="290D7798" w14:textId="77777777" w:rsidR="00702E8A" w:rsidRPr="006A566F" w:rsidRDefault="00702E8A" w:rsidP="00702E8A">
      <w:pPr>
        <w:jc w:val="both"/>
        <w:rPr>
          <w:rFonts w:ascii="Trebuchet MS" w:hAnsi="Trebuchet MS"/>
        </w:rPr>
      </w:pPr>
      <w:r w:rsidRPr="006A566F">
        <w:rPr>
          <w:rFonts w:ascii="Trebuchet MS" w:hAnsi="Trebuchet MS"/>
        </w:rPr>
        <w:t>Se aplicará la pérdida automática y proporcional de la dieta en caso de ausencia injustificada a las sesiones o reuniones de comisión.</w:t>
      </w:r>
    </w:p>
    <w:p w14:paraId="04B1D013" w14:textId="77777777" w:rsidR="00702E8A" w:rsidRPr="006A566F" w:rsidRDefault="00702E8A" w:rsidP="00702E8A">
      <w:pPr>
        <w:jc w:val="both"/>
        <w:rPr>
          <w:rFonts w:ascii="Trebuchet MS" w:hAnsi="Trebuchet MS"/>
        </w:rPr>
      </w:pPr>
    </w:p>
    <w:p w14:paraId="348811D0" w14:textId="77777777" w:rsidR="00702E8A" w:rsidRPr="006A566F" w:rsidRDefault="00702E8A" w:rsidP="00702E8A">
      <w:pPr>
        <w:jc w:val="both"/>
        <w:rPr>
          <w:rFonts w:ascii="Trebuchet MS" w:hAnsi="Trebuchet MS"/>
        </w:rPr>
      </w:pPr>
      <w:r w:rsidRPr="006A566F">
        <w:rPr>
          <w:rFonts w:ascii="Trebuchet MS" w:hAnsi="Trebuchet MS"/>
          <w:b/>
          <w:bCs/>
        </w:rPr>
        <w:t>Sesiones ordinarias</w:t>
      </w:r>
    </w:p>
    <w:p w14:paraId="63203925" w14:textId="77777777" w:rsidR="00702E8A" w:rsidRPr="006A566F" w:rsidRDefault="00702E8A" w:rsidP="00702E8A">
      <w:pPr>
        <w:jc w:val="both"/>
        <w:rPr>
          <w:rFonts w:ascii="Trebuchet MS" w:hAnsi="Trebuchet MS"/>
        </w:rPr>
      </w:pPr>
    </w:p>
    <w:p w14:paraId="663D1F73" w14:textId="77777777" w:rsidR="00702E8A" w:rsidRPr="006A566F" w:rsidRDefault="00702E8A" w:rsidP="00702E8A">
      <w:pPr>
        <w:jc w:val="both"/>
        <w:rPr>
          <w:rFonts w:ascii="Trebuchet MS" w:hAnsi="Trebuchet MS"/>
        </w:rPr>
      </w:pPr>
      <w:r w:rsidRPr="006A566F">
        <w:rPr>
          <w:rFonts w:ascii="Trebuchet MS" w:hAnsi="Trebuchet MS"/>
          <w:b/>
          <w:bCs/>
        </w:rPr>
        <w:t>Artículo 96</w:t>
      </w:r>
      <w:r w:rsidRPr="006A566F">
        <w:rPr>
          <w:rFonts w:ascii="Trebuchet MS" w:hAnsi="Trebuchet MS"/>
        </w:rPr>
        <w:t>.- La Legislatura funcionará en sesiones ordinarias, sin ningún requisito de apertura o de clausura, desde el 1 de marzo hasta el 15 de diciembre de cada año.</w:t>
      </w:r>
    </w:p>
    <w:p w14:paraId="51EC64E7" w14:textId="77777777" w:rsidR="00702E8A" w:rsidRPr="006A566F" w:rsidRDefault="00702E8A" w:rsidP="00702E8A">
      <w:pPr>
        <w:jc w:val="both"/>
        <w:rPr>
          <w:rFonts w:ascii="Trebuchet MS" w:hAnsi="Trebuchet MS"/>
        </w:rPr>
      </w:pPr>
      <w:r w:rsidRPr="006A566F">
        <w:rPr>
          <w:rFonts w:ascii="Trebuchet MS" w:hAnsi="Trebuchet MS"/>
        </w:rPr>
        <w:t>Podrá prorrogarlas con comunicación a los demás poderes indicando su término.</w:t>
      </w:r>
    </w:p>
    <w:p w14:paraId="74E7E1DC" w14:textId="77777777" w:rsidR="00702E8A" w:rsidRPr="006A566F" w:rsidRDefault="00702E8A" w:rsidP="00702E8A">
      <w:pPr>
        <w:jc w:val="both"/>
        <w:rPr>
          <w:rFonts w:ascii="Trebuchet MS" w:hAnsi="Trebuchet MS"/>
        </w:rPr>
      </w:pPr>
      <w:r w:rsidRPr="006A566F">
        <w:rPr>
          <w:rFonts w:ascii="Trebuchet MS" w:hAnsi="Trebuchet MS"/>
        </w:rPr>
        <w:t>Podrá sesionar fuera del lugar de su sede pero dentro del territorio de la Provincia. La resolución será tomada por mayoría absoluta de sus miembros.</w:t>
      </w:r>
    </w:p>
    <w:p w14:paraId="7ED09CFE" w14:textId="77777777" w:rsidR="00702E8A" w:rsidRPr="006A566F" w:rsidRDefault="00702E8A" w:rsidP="00702E8A">
      <w:pPr>
        <w:jc w:val="both"/>
        <w:rPr>
          <w:rFonts w:ascii="Trebuchet MS" w:hAnsi="Trebuchet MS"/>
        </w:rPr>
      </w:pPr>
    </w:p>
    <w:p w14:paraId="2423C804" w14:textId="77777777" w:rsidR="00702E8A" w:rsidRPr="006A566F" w:rsidRDefault="00702E8A" w:rsidP="00702E8A">
      <w:pPr>
        <w:jc w:val="both"/>
        <w:rPr>
          <w:rFonts w:ascii="Trebuchet MS" w:hAnsi="Trebuchet MS"/>
        </w:rPr>
      </w:pPr>
      <w:r w:rsidRPr="006A566F">
        <w:rPr>
          <w:rFonts w:ascii="Trebuchet MS" w:hAnsi="Trebuchet MS"/>
          <w:b/>
          <w:bCs/>
        </w:rPr>
        <w:t>Sesiones extraordinarias</w:t>
      </w:r>
    </w:p>
    <w:p w14:paraId="0BBD1228" w14:textId="77777777" w:rsidR="00702E8A" w:rsidRPr="006A566F" w:rsidRDefault="00702E8A" w:rsidP="00702E8A">
      <w:pPr>
        <w:jc w:val="both"/>
        <w:rPr>
          <w:rFonts w:ascii="Trebuchet MS" w:hAnsi="Trebuchet MS"/>
        </w:rPr>
      </w:pPr>
    </w:p>
    <w:p w14:paraId="6F6E2DB1" w14:textId="77777777" w:rsidR="00702E8A" w:rsidRPr="006A566F" w:rsidRDefault="00702E8A" w:rsidP="00702E8A">
      <w:pPr>
        <w:jc w:val="both"/>
        <w:rPr>
          <w:rFonts w:ascii="Trebuchet MS" w:hAnsi="Trebuchet MS"/>
        </w:rPr>
      </w:pPr>
      <w:r w:rsidRPr="006A566F">
        <w:rPr>
          <w:rFonts w:ascii="Trebuchet MS" w:hAnsi="Trebuchet MS"/>
          <w:b/>
          <w:bCs/>
        </w:rPr>
        <w:t>Artículo 97</w:t>
      </w:r>
      <w:r w:rsidRPr="006A566F">
        <w:rPr>
          <w:rFonts w:ascii="Trebuchet MS" w:hAnsi="Trebuchet MS"/>
        </w:rPr>
        <w:t>.- Cuando un asunto de interés público lo requiera, la Legislatura podrá ser convocada a sesiones extraordinarias por el Poder Ejecutivo o por la Comisión Legislativa de Receso.</w:t>
      </w:r>
    </w:p>
    <w:p w14:paraId="70DBE319" w14:textId="77777777" w:rsidR="00702E8A" w:rsidRPr="006A566F" w:rsidRDefault="00702E8A" w:rsidP="00702E8A">
      <w:pPr>
        <w:jc w:val="both"/>
        <w:rPr>
          <w:rFonts w:ascii="Trebuchet MS" w:hAnsi="Trebuchet MS"/>
        </w:rPr>
      </w:pPr>
      <w:r w:rsidRPr="006A566F">
        <w:rPr>
          <w:rFonts w:ascii="Trebuchet MS" w:hAnsi="Trebuchet MS"/>
        </w:rPr>
        <w:t>Si mediando petición escrita de no menos de un tercio de los miembros de la Legislatura, la Comisión no efectuare la convocatoria dentro de los diez días, aquéllos podrán hacerla directamente. La Legislatura sólo tratará el o los asuntos que motivan la convocatoria.</w:t>
      </w:r>
    </w:p>
    <w:p w14:paraId="3EA42367" w14:textId="77777777" w:rsidR="00702E8A" w:rsidRPr="006A566F" w:rsidRDefault="00702E8A" w:rsidP="00702E8A">
      <w:pPr>
        <w:jc w:val="both"/>
        <w:rPr>
          <w:rFonts w:ascii="Trebuchet MS" w:hAnsi="Trebuchet MS"/>
        </w:rPr>
      </w:pPr>
    </w:p>
    <w:p w14:paraId="39EF00DB" w14:textId="77777777" w:rsidR="00702E8A" w:rsidRPr="006A566F" w:rsidRDefault="00702E8A" w:rsidP="00702E8A">
      <w:pPr>
        <w:jc w:val="both"/>
        <w:rPr>
          <w:rFonts w:ascii="Trebuchet MS" w:hAnsi="Trebuchet MS"/>
        </w:rPr>
      </w:pPr>
      <w:r w:rsidRPr="006A566F">
        <w:rPr>
          <w:rFonts w:ascii="Trebuchet MS" w:hAnsi="Trebuchet MS"/>
          <w:b/>
          <w:bCs/>
        </w:rPr>
        <w:t>Quórum</w:t>
      </w:r>
    </w:p>
    <w:p w14:paraId="2100B49E" w14:textId="77777777" w:rsidR="00702E8A" w:rsidRPr="006A566F" w:rsidRDefault="00702E8A" w:rsidP="00702E8A">
      <w:pPr>
        <w:jc w:val="both"/>
        <w:rPr>
          <w:rFonts w:ascii="Trebuchet MS" w:hAnsi="Trebuchet MS"/>
        </w:rPr>
      </w:pPr>
    </w:p>
    <w:p w14:paraId="331DC9D2" w14:textId="77777777" w:rsidR="00702E8A" w:rsidRPr="006A566F" w:rsidRDefault="00702E8A" w:rsidP="00702E8A">
      <w:pPr>
        <w:jc w:val="both"/>
        <w:rPr>
          <w:rFonts w:ascii="Trebuchet MS" w:hAnsi="Trebuchet MS"/>
        </w:rPr>
      </w:pPr>
      <w:r w:rsidRPr="006A566F">
        <w:rPr>
          <w:rFonts w:ascii="Trebuchet MS" w:hAnsi="Trebuchet MS"/>
          <w:b/>
          <w:bCs/>
        </w:rPr>
        <w:t>Artículo 98</w:t>
      </w:r>
      <w:r w:rsidRPr="006A566F">
        <w:rPr>
          <w:rFonts w:ascii="Trebuchet MS" w:hAnsi="Trebuchet MS"/>
        </w:rPr>
        <w:t xml:space="preserve">.- El quórum lo forma la mayoría absoluta de los miembros de la Legislatura. Si éste no se logra a la hora fijada para iniciar la sesión, transcurrida una hora, el Cuerpo sesionará con </w:t>
      </w:r>
      <w:r w:rsidRPr="006A566F">
        <w:rPr>
          <w:rFonts w:ascii="Trebuchet MS" w:hAnsi="Trebuchet MS"/>
        </w:rPr>
        <w:lastRenderedPageBreak/>
        <w:t xml:space="preserve">cualquier número de legisladores presentes para tratar exclusivamente los asuntos incluidos en el Orden del Día, y sus decisiones serán válidas. </w:t>
      </w:r>
    </w:p>
    <w:p w14:paraId="18D44E84" w14:textId="77777777" w:rsidR="00702E8A" w:rsidRPr="006A566F" w:rsidRDefault="00702E8A" w:rsidP="00702E8A">
      <w:pPr>
        <w:jc w:val="both"/>
        <w:rPr>
          <w:rFonts w:ascii="Trebuchet MS" w:hAnsi="Trebuchet MS"/>
        </w:rPr>
      </w:pPr>
      <w:r w:rsidRPr="006A566F">
        <w:rPr>
          <w:rFonts w:ascii="Trebuchet MS" w:hAnsi="Trebuchet MS"/>
        </w:rPr>
        <w:t>Antes de la votación de una ley la Presidencia verificará la asistencia, y en caso de no haber quórum el asunto será tratado en una sesión que quedará automáticamente convocada para la misma hora de convocatoria del día hábil siguiente, oportunidad en la cual la votación pendiente se hará con cualquiera sea el número de legisladores presentes y la ley que se dicte será válida.</w:t>
      </w:r>
    </w:p>
    <w:p w14:paraId="23D4CD89" w14:textId="77777777" w:rsidR="00702E8A" w:rsidRPr="006A566F" w:rsidRDefault="00702E8A" w:rsidP="00702E8A">
      <w:pPr>
        <w:jc w:val="both"/>
        <w:rPr>
          <w:rFonts w:ascii="Trebuchet MS" w:hAnsi="Trebuchet MS"/>
        </w:rPr>
      </w:pPr>
    </w:p>
    <w:p w14:paraId="35DDC15C" w14:textId="77777777" w:rsidR="00702E8A" w:rsidRPr="006A566F" w:rsidRDefault="00702E8A" w:rsidP="00702E8A">
      <w:pPr>
        <w:jc w:val="both"/>
        <w:rPr>
          <w:rFonts w:ascii="Trebuchet MS" w:hAnsi="Trebuchet MS"/>
        </w:rPr>
      </w:pPr>
      <w:r w:rsidRPr="006A566F">
        <w:rPr>
          <w:rFonts w:ascii="Trebuchet MS" w:hAnsi="Trebuchet MS"/>
          <w:b/>
          <w:bCs/>
        </w:rPr>
        <w:t>Mayoría</w:t>
      </w:r>
    </w:p>
    <w:p w14:paraId="174FAFEE" w14:textId="77777777" w:rsidR="00702E8A" w:rsidRPr="006A566F" w:rsidRDefault="00702E8A" w:rsidP="00702E8A">
      <w:pPr>
        <w:jc w:val="both"/>
        <w:rPr>
          <w:rFonts w:ascii="Trebuchet MS" w:hAnsi="Trebuchet MS"/>
        </w:rPr>
      </w:pPr>
    </w:p>
    <w:p w14:paraId="671CF834" w14:textId="77777777" w:rsidR="00702E8A" w:rsidRPr="006A566F" w:rsidRDefault="00702E8A" w:rsidP="00702E8A">
      <w:pPr>
        <w:jc w:val="both"/>
        <w:rPr>
          <w:rFonts w:ascii="Trebuchet MS" w:hAnsi="Trebuchet MS"/>
        </w:rPr>
      </w:pPr>
      <w:r w:rsidRPr="006A566F">
        <w:rPr>
          <w:rFonts w:ascii="Trebuchet MS" w:hAnsi="Trebuchet MS"/>
          <w:b/>
          <w:bCs/>
        </w:rPr>
        <w:t>Artículo 99</w:t>
      </w:r>
      <w:r w:rsidRPr="006A566F">
        <w:rPr>
          <w:rFonts w:ascii="Trebuchet MS" w:hAnsi="Trebuchet MS"/>
        </w:rPr>
        <w:t>.- Las decisiones de la Legislatura serán adoptadas por mayoría absoluta, salvo en los casos para los que esta Constitución o el Reglamento exijan una mayoría especial.</w:t>
      </w:r>
    </w:p>
    <w:p w14:paraId="5D6ACC50" w14:textId="77777777" w:rsidR="00702E8A" w:rsidRPr="006A566F" w:rsidRDefault="00702E8A" w:rsidP="00702E8A">
      <w:pPr>
        <w:jc w:val="both"/>
        <w:rPr>
          <w:rFonts w:ascii="Trebuchet MS" w:hAnsi="Trebuchet MS"/>
        </w:rPr>
      </w:pPr>
      <w:r w:rsidRPr="006A566F">
        <w:rPr>
          <w:rFonts w:ascii="Trebuchet MS" w:hAnsi="Trebuchet MS"/>
        </w:rPr>
        <w:t>Se entiende que hay mayoría absoluta cuando concurren más de la mitad de los votos emitidos, y los dos tercios, cuando el número de votos a favor sea por lo menos el doble del número de votos en contra.</w:t>
      </w:r>
    </w:p>
    <w:p w14:paraId="652D08B4" w14:textId="77777777" w:rsidR="00702E8A" w:rsidRPr="006A566F" w:rsidRDefault="00702E8A" w:rsidP="00702E8A">
      <w:pPr>
        <w:jc w:val="both"/>
        <w:rPr>
          <w:rFonts w:ascii="Trebuchet MS" w:hAnsi="Trebuchet MS"/>
        </w:rPr>
      </w:pPr>
    </w:p>
    <w:p w14:paraId="0BB3D3F6" w14:textId="77777777" w:rsidR="00702E8A" w:rsidRPr="006A566F" w:rsidRDefault="00702E8A" w:rsidP="00702E8A">
      <w:pPr>
        <w:jc w:val="both"/>
        <w:rPr>
          <w:rFonts w:ascii="Trebuchet MS" w:hAnsi="Trebuchet MS"/>
        </w:rPr>
      </w:pPr>
      <w:r w:rsidRPr="006A566F">
        <w:rPr>
          <w:rFonts w:ascii="Trebuchet MS" w:hAnsi="Trebuchet MS"/>
          <w:b/>
          <w:bCs/>
        </w:rPr>
        <w:t>Autoridades</w:t>
      </w:r>
    </w:p>
    <w:p w14:paraId="0CD72D6E" w14:textId="77777777" w:rsidR="00702E8A" w:rsidRPr="006A566F" w:rsidRDefault="00702E8A" w:rsidP="00702E8A">
      <w:pPr>
        <w:jc w:val="both"/>
        <w:rPr>
          <w:rFonts w:ascii="Trebuchet MS" w:hAnsi="Trebuchet MS"/>
        </w:rPr>
      </w:pPr>
    </w:p>
    <w:p w14:paraId="35F69D1E" w14:textId="77777777" w:rsidR="00702E8A" w:rsidRPr="006A566F" w:rsidRDefault="00702E8A" w:rsidP="00702E8A">
      <w:pPr>
        <w:jc w:val="both"/>
        <w:rPr>
          <w:rFonts w:ascii="Trebuchet MS" w:hAnsi="Trebuchet MS"/>
        </w:rPr>
      </w:pPr>
      <w:r w:rsidRPr="006A566F">
        <w:rPr>
          <w:rFonts w:ascii="Trebuchet MS" w:hAnsi="Trebuchet MS"/>
          <w:b/>
          <w:bCs/>
        </w:rPr>
        <w:t>Artículo 1OO</w:t>
      </w:r>
      <w:r w:rsidRPr="006A566F">
        <w:rPr>
          <w:rFonts w:ascii="Trebuchet MS" w:hAnsi="Trebuchet MS"/>
        </w:rPr>
        <w:t>.- El Vicegobernador es el Presidente de la Legislatura y tiene voto sólo en caso de empate. Participará del debate exclusivamente para dirigirlo y ordenarlo.</w:t>
      </w:r>
    </w:p>
    <w:p w14:paraId="50F65EAA" w14:textId="77777777" w:rsidR="00702E8A" w:rsidRPr="006A566F" w:rsidRDefault="00702E8A" w:rsidP="00702E8A">
      <w:pPr>
        <w:jc w:val="both"/>
        <w:rPr>
          <w:rFonts w:ascii="Trebuchet MS" w:hAnsi="Trebuchet MS"/>
        </w:rPr>
      </w:pPr>
      <w:r w:rsidRPr="006A566F">
        <w:rPr>
          <w:rFonts w:ascii="Trebuchet MS" w:hAnsi="Trebuchet MS"/>
        </w:rPr>
        <w:t xml:space="preserve">En la primera sesión anual la Legislatura designará de su seno, a pluralidad de sufragios y por votación nominal, un Vicepresidente </w:t>
      </w:r>
    </w:p>
    <w:p w14:paraId="169A86A3" w14:textId="77777777" w:rsidR="00702E8A" w:rsidRPr="006A566F" w:rsidRDefault="00702E8A" w:rsidP="00702E8A">
      <w:pPr>
        <w:jc w:val="both"/>
        <w:rPr>
          <w:rFonts w:ascii="Trebuchet MS" w:hAnsi="Trebuchet MS"/>
        </w:rPr>
      </w:pPr>
      <w:r w:rsidRPr="006A566F">
        <w:rPr>
          <w:rFonts w:ascii="Trebuchet MS" w:hAnsi="Trebuchet MS"/>
        </w:rPr>
        <w:t>primero y un Vicepresidente segundo, quienes reemplazarán al Presidente y siempre tendrán voto.</w:t>
      </w:r>
    </w:p>
    <w:p w14:paraId="412BDDC0" w14:textId="77777777" w:rsidR="00702E8A" w:rsidRPr="006A566F" w:rsidRDefault="00702E8A" w:rsidP="00702E8A">
      <w:pPr>
        <w:jc w:val="both"/>
        <w:rPr>
          <w:rFonts w:ascii="Trebuchet MS" w:hAnsi="Trebuchet MS"/>
        </w:rPr>
      </w:pPr>
      <w:r w:rsidRPr="006A566F">
        <w:rPr>
          <w:rFonts w:ascii="Trebuchet MS" w:hAnsi="Trebuchet MS"/>
        </w:rPr>
        <w:t>En caso de empate el Vicepresidente que ejerza la presidencia decidirá con doble voto.</w:t>
      </w:r>
    </w:p>
    <w:p w14:paraId="4AE6F3FA" w14:textId="77777777" w:rsidR="00702E8A" w:rsidRPr="006A566F" w:rsidRDefault="00702E8A" w:rsidP="00702E8A">
      <w:pPr>
        <w:jc w:val="both"/>
        <w:rPr>
          <w:rFonts w:ascii="Trebuchet MS" w:hAnsi="Trebuchet MS"/>
        </w:rPr>
      </w:pPr>
    </w:p>
    <w:p w14:paraId="192AA6DF" w14:textId="77777777" w:rsidR="00702E8A" w:rsidRPr="006A566F" w:rsidRDefault="00702E8A" w:rsidP="00702E8A">
      <w:pPr>
        <w:jc w:val="both"/>
        <w:rPr>
          <w:rFonts w:ascii="Trebuchet MS" w:hAnsi="Trebuchet MS"/>
        </w:rPr>
      </w:pPr>
      <w:r w:rsidRPr="006A566F">
        <w:rPr>
          <w:rFonts w:ascii="Trebuchet MS" w:hAnsi="Trebuchet MS"/>
          <w:b/>
          <w:bCs/>
        </w:rPr>
        <w:t>Comisión legislativa de receso</w:t>
      </w:r>
    </w:p>
    <w:p w14:paraId="145085D1" w14:textId="77777777" w:rsidR="00702E8A" w:rsidRPr="006A566F" w:rsidRDefault="00702E8A" w:rsidP="00702E8A">
      <w:pPr>
        <w:jc w:val="both"/>
        <w:rPr>
          <w:rFonts w:ascii="Trebuchet MS" w:hAnsi="Trebuchet MS"/>
        </w:rPr>
      </w:pPr>
    </w:p>
    <w:p w14:paraId="702A5D5E" w14:textId="77777777" w:rsidR="00702E8A" w:rsidRPr="006A566F" w:rsidRDefault="00702E8A" w:rsidP="00702E8A">
      <w:pPr>
        <w:jc w:val="both"/>
        <w:rPr>
          <w:rFonts w:ascii="Trebuchet MS" w:hAnsi="Trebuchet MS"/>
        </w:rPr>
      </w:pPr>
      <w:r w:rsidRPr="006A566F">
        <w:rPr>
          <w:rFonts w:ascii="Trebuchet MS" w:hAnsi="Trebuchet MS"/>
          <w:b/>
          <w:bCs/>
        </w:rPr>
        <w:t>Artículo 1O1</w:t>
      </w:r>
      <w:r w:rsidRPr="006A566F">
        <w:rPr>
          <w:rFonts w:ascii="Trebuchet MS" w:hAnsi="Trebuchet MS"/>
        </w:rPr>
        <w:t>.- Antes de entrar en receso, la Legislatura designará de su seno una comisión cuyas funciones serán:</w:t>
      </w:r>
    </w:p>
    <w:p w14:paraId="244CD311" w14:textId="77777777" w:rsidR="00702E8A" w:rsidRPr="006A566F" w:rsidRDefault="00702E8A" w:rsidP="00702E8A">
      <w:pPr>
        <w:jc w:val="both"/>
        <w:rPr>
          <w:rFonts w:ascii="Trebuchet MS" w:hAnsi="Trebuchet MS"/>
        </w:rPr>
      </w:pPr>
      <w:r w:rsidRPr="006A566F">
        <w:rPr>
          <w:rFonts w:ascii="Trebuchet MS" w:hAnsi="Trebuchet MS"/>
        </w:rPr>
        <w:t>1 - Observar los asuntos de primordial importancia, interés público, social, jurídico y económico de la Nación y de la Provincia, para su oportuno informe a la Legislatura.</w:t>
      </w:r>
    </w:p>
    <w:p w14:paraId="3249E6A7" w14:textId="77777777" w:rsidR="00702E8A" w:rsidRDefault="00702E8A" w:rsidP="00702E8A">
      <w:pPr>
        <w:jc w:val="both"/>
        <w:rPr>
          <w:rFonts w:ascii="Trebuchet MS" w:hAnsi="Trebuchet MS"/>
        </w:rPr>
      </w:pPr>
      <w:r w:rsidRPr="006A566F">
        <w:rPr>
          <w:rFonts w:ascii="Trebuchet MS" w:hAnsi="Trebuchet MS"/>
        </w:rPr>
        <w:t>2 - Continuar con la actividad administrativa.</w:t>
      </w:r>
    </w:p>
    <w:p w14:paraId="58226657" w14:textId="77777777" w:rsidR="00702E8A" w:rsidRPr="006A566F" w:rsidRDefault="00702E8A" w:rsidP="00702E8A">
      <w:pPr>
        <w:jc w:val="both"/>
        <w:rPr>
          <w:rFonts w:ascii="Trebuchet MS" w:hAnsi="Trebuchet MS"/>
        </w:rPr>
      </w:pPr>
    </w:p>
    <w:p w14:paraId="3ABCF0FF" w14:textId="77777777" w:rsidR="00702E8A" w:rsidRPr="006A566F" w:rsidRDefault="00702E8A" w:rsidP="00702E8A">
      <w:pPr>
        <w:jc w:val="both"/>
        <w:rPr>
          <w:rFonts w:ascii="Trebuchet MS" w:hAnsi="Trebuchet MS"/>
        </w:rPr>
      </w:pPr>
      <w:r w:rsidRPr="006A566F">
        <w:rPr>
          <w:rFonts w:ascii="Trebuchet MS" w:hAnsi="Trebuchet MS"/>
        </w:rPr>
        <w:t>3 - Convocar a sesiones extraordinarias a la Cámara siempre que fuere necesario.</w:t>
      </w:r>
    </w:p>
    <w:p w14:paraId="7D7634DC" w14:textId="77777777" w:rsidR="00702E8A" w:rsidRPr="006A566F" w:rsidRDefault="00702E8A" w:rsidP="00702E8A">
      <w:pPr>
        <w:jc w:val="both"/>
        <w:rPr>
          <w:rFonts w:ascii="Trebuchet MS" w:hAnsi="Trebuchet MS"/>
        </w:rPr>
      </w:pPr>
      <w:r w:rsidRPr="006A566F">
        <w:rPr>
          <w:rFonts w:ascii="Trebuchet MS" w:hAnsi="Trebuchet MS"/>
        </w:rPr>
        <w:t>4 - Preparar la apertura del período de sesiones</w:t>
      </w:r>
    </w:p>
    <w:p w14:paraId="3AD6CE0A" w14:textId="77777777" w:rsidR="00702E8A" w:rsidRPr="006A566F" w:rsidRDefault="00702E8A" w:rsidP="00702E8A">
      <w:pPr>
        <w:jc w:val="both"/>
        <w:rPr>
          <w:rFonts w:ascii="Trebuchet MS" w:hAnsi="Trebuchet MS"/>
        </w:rPr>
      </w:pPr>
      <w:r w:rsidRPr="006A566F">
        <w:rPr>
          <w:rFonts w:ascii="Trebuchet MS" w:hAnsi="Trebuchet MS"/>
        </w:rPr>
        <w:lastRenderedPageBreak/>
        <w:t>extraordinarias.</w:t>
      </w:r>
    </w:p>
    <w:p w14:paraId="5DAB21AF" w14:textId="77777777" w:rsidR="00702E8A" w:rsidRDefault="00702E8A" w:rsidP="00702E8A">
      <w:pPr>
        <w:jc w:val="both"/>
        <w:rPr>
          <w:rFonts w:ascii="Trebuchet MS" w:hAnsi="Trebuchet MS"/>
        </w:rPr>
      </w:pPr>
    </w:p>
    <w:p w14:paraId="09381E6E" w14:textId="77777777" w:rsidR="00702E8A" w:rsidRPr="006A566F" w:rsidRDefault="00702E8A" w:rsidP="00702E8A">
      <w:pPr>
        <w:jc w:val="both"/>
        <w:rPr>
          <w:rFonts w:ascii="Trebuchet MS" w:hAnsi="Trebuchet MS"/>
        </w:rPr>
      </w:pPr>
    </w:p>
    <w:p w14:paraId="48F40BFF" w14:textId="77777777" w:rsidR="00702E8A" w:rsidRDefault="00702E8A" w:rsidP="00702E8A">
      <w:pPr>
        <w:jc w:val="both"/>
        <w:rPr>
          <w:rFonts w:ascii="Trebuchet MS" w:hAnsi="Trebuchet MS"/>
          <w:b/>
          <w:bCs/>
        </w:rPr>
      </w:pPr>
      <w:r w:rsidRPr="006A566F">
        <w:rPr>
          <w:rFonts w:ascii="Trebuchet MS" w:hAnsi="Trebuchet MS"/>
          <w:b/>
          <w:bCs/>
        </w:rPr>
        <w:t>Carácter de las sesiones</w:t>
      </w:r>
    </w:p>
    <w:p w14:paraId="557D0BA7" w14:textId="77777777" w:rsidR="00702E8A" w:rsidRPr="006A566F" w:rsidRDefault="00702E8A" w:rsidP="00702E8A">
      <w:pPr>
        <w:jc w:val="both"/>
        <w:rPr>
          <w:rFonts w:ascii="Trebuchet MS" w:hAnsi="Trebuchet MS"/>
        </w:rPr>
      </w:pPr>
    </w:p>
    <w:p w14:paraId="3934F397" w14:textId="77777777" w:rsidR="00702E8A" w:rsidRPr="006A566F" w:rsidRDefault="00702E8A" w:rsidP="00702E8A">
      <w:pPr>
        <w:jc w:val="both"/>
        <w:rPr>
          <w:rFonts w:ascii="Trebuchet MS" w:hAnsi="Trebuchet MS"/>
        </w:rPr>
      </w:pPr>
    </w:p>
    <w:p w14:paraId="3F71AD3D" w14:textId="77777777" w:rsidR="00702E8A" w:rsidRPr="006A566F" w:rsidRDefault="00702E8A" w:rsidP="00702E8A">
      <w:pPr>
        <w:jc w:val="both"/>
        <w:rPr>
          <w:rFonts w:ascii="Trebuchet MS" w:hAnsi="Trebuchet MS"/>
        </w:rPr>
      </w:pPr>
      <w:r w:rsidRPr="006A566F">
        <w:rPr>
          <w:rFonts w:ascii="Trebuchet MS" w:hAnsi="Trebuchet MS"/>
          <w:b/>
          <w:bCs/>
        </w:rPr>
        <w:t>Artículo 1O2</w:t>
      </w:r>
      <w:r w:rsidRPr="006A566F">
        <w:rPr>
          <w:rFonts w:ascii="Trebuchet MS" w:hAnsi="Trebuchet MS"/>
        </w:rPr>
        <w:t>.- Las sesiones de la Legislatura son públicas salvo cuando la naturaleza de los asuntos a considerar exija lo contrario, lo que se determinará por los dos tercios de los votos emitidos.</w:t>
      </w:r>
    </w:p>
    <w:p w14:paraId="070FDEA5" w14:textId="77777777" w:rsidR="00702E8A" w:rsidRPr="006A566F" w:rsidRDefault="00702E8A" w:rsidP="00702E8A">
      <w:pPr>
        <w:jc w:val="both"/>
        <w:rPr>
          <w:rFonts w:ascii="Trebuchet MS" w:hAnsi="Trebuchet MS"/>
        </w:rPr>
      </w:pPr>
    </w:p>
    <w:p w14:paraId="06DD1F7C" w14:textId="77777777" w:rsidR="00702E8A" w:rsidRPr="006A566F" w:rsidRDefault="00702E8A" w:rsidP="00702E8A">
      <w:pPr>
        <w:jc w:val="both"/>
        <w:rPr>
          <w:rFonts w:ascii="Trebuchet MS" w:hAnsi="Trebuchet MS"/>
        </w:rPr>
      </w:pPr>
      <w:r w:rsidRPr="006A566F">
        <w:rPr>
          <w:rFonts w:ascii="Trebuchet MS" w:hAnsi="Trebuchet MS"/>
          <w:b/>
          <w:bCs/>
        </w:rPr>
        <w:t>Revocación automática</w:t>
      </w:r>
    </w:p>
    <w:p w14:paraId="6C0D8CB8" w14:textId="77777777" w:rsidR="00702E8A" w:rsidRPr="006A566F" w:rsidRDefault="00702E8A" w:rsidP="00702E8A">
      <w:pPr>
        <w:jc w:val="both"/>
        <w:rPr>
          <w:rFonts w:ascii="Trebuchet MS" w:hAnsi="Trebuchet MS"/>
        </w:rPr>
      </w:pPr>
    </w:p>
    <w:p w14:paraId="5EDC6348" w14:textId="77777777" w:rsidR="00702E8A" w:rsidRPr="006A566F" w:rsidRDefault="00702E8A" w:rsidP="00702E8A">
      <w:pPr>
        <w:jc w:val="both"/>
        <w:rPr>
          <w:rFonts w:ascii="Trebuchet MS" w:hAnsi="Trebuchet MS"/>
        </w:rPr>
      </w:pPr>
      <w:r w:rsidRPr="006A566F">
        <w:rPr>
          <w:rFonts w:ascii="Trebuchet MS" w:hAnsi="Trebuchet MS"/>
          <w:b/>
          <w:bCs/>
        </w:rPr>
        <w:t>Artículo 1O3</w:t>
      </w:r>
      <w:r w:rsidRPr="006A566F">
        <w:rPr>
          <w:rFonts w:ascii="Trebuchet MS" w:hAnsi="Trebuchet MS"/>
        </w:rPr>
        <w:t>.- La inasistencia injustificada de un legislador al cincuenta por ciento de las sesiones y de las reuniones de comisión en un año calendario ocasionará la revocación del mandato de pleno derecho.</w:t>
      </w:r>
    </w:p>
    <w:p w14:paraId="47D9A57C" w14:textId="77777777" w:rsidR="00702E8A" w:rsidRPr="006A566F" w:rsidRDefault="00702E8A" w:rsidP="00702E8A">
      <w:pPr>
        <w:jc w:val="both"/>
        <w:rPr>
          <w:rFonts w:ascii="Trebuchet MS" w:hAnsi="Trebuchet MS"/>
        </w:rPr>
      </w:pPr>
    </w:p>
    <w:p w14:paraId="03AE6835" w14:textId="77777777" w:rsidR="00702E8A" w:rsidRPr="006A566F" w:rsidRDefault="00702E8A" w:rsidP="00702E8A">
      <w:pPr>
        <w:jc w:val="both"/>
        <w:rPr>
          <w:rFonts w:ascii="Trebuchet MS" w:hAnsi="Trebuchet MS"/>
        </w:rPr>
      </w:pPr>
      <w:r w:rsidRPr="006A566F">
        <w:rPr>
          <w:rFonts w:ascii="Trebuchet MS" w:hAnsi="Trebuchet MS"/>
          <w:b/>
          <w:bCs/>
        </w:rPr>
        <w:t>Juramento</w:t>
      </w:r>
    </w:p>
    <w:p w14:paraId="54E06AC8" w14:textId="77777777" w:rsidR="00702E8A" w:rsidRPr="006A566F" w:rsidRDefault="00702E8A" w:rsidP="00702E8A">
      <w:pPr>
        <w:jc w:val="both"/>
        <w:rPr>
          <w:rFonts w:ascii="Trebuchet MS" w:hAnsi="Trebuchet MS"/>
        </w:rPr>
      </w:pPr>
    </w:p>
    <w:p w14:paraId="406D56F8" w14:textId="77777777" w:rsidR="00702E8A" w:rsidRPr="006A566F" w:rsidRDefault="00702E8A" w:rsidP="00702E8A">
      <w:pPr>
        <w:jc w:val="both"/>
        <w:rPr>
          <w:rFonts w:ascii="Trebuchet MS" w:hAnsi="Trebuchet MS"/>
        </w:rPr>
      </w:pPr>
      <w:r w:rsidRPr="006A566F">
        <w:rPr>
          <w:rFonts w:ascii="Trebuchet MS" w:hAnsi="Trebuchet MS"/>
          <w:b/>
          <w:bCs/>
        </w:rPr>
        <w:t>Artículo 1O4</w:t>
      </w:r>
      <w:r w:rsidRPr="006A566F">
        <w:rPr>
          <w:rFonts w:ascii="Trebuchet MS" w:hAnsi="Trebuchet MS"/>
        </w:rPr>
        <w:t>.- Para asumir el cargo los legisladores deberán prestar juramento ante la Cámara de desempeñarlo fielmente con arreglo a lo preceptuado en esta Constitución.</w:t>
      </w:r>
    </w:p>
    <w:p w14:paraId="3DAE398B" w14:textId="77777777" w:rsidR="00702E8A" w:rsidRPr="006A566F" w:rsidRDefault="00702E8A" w:rsidP="00702E8A">
      <w:pPr>
        <w:jc w:val="both"/>
        <w:rPr>
          <w:rFonts w:ascii="Trebuchet MS" w:hAnsi="Trebuchet MS"/>
        </w:rPr>
      </w:pPr>
    </w:p>
    <w:p w14:paraId="5FE24DFB" w14:textId="77777777" w:rsidR="00702E8A" w:rsidRPr="006A566F" w:rsidRDefault="00702E8A" w:rsidP="00702E8A">
      <w:pPr>
        <w:jc w:val="both"/>
        <w:rPr>
          <w:rFonts w:ascii="Trebuchet MS" w:hAnsi="Trebuchet MS"/>
        </w:rPr>
      </w:pPr>
      <w:r w:rsidRPr="006A566F">
        <w:rPr>
          <w:rFonts w:ascii="Trebuchet MS" w:hAnsi="Trebuchet MS"/>
          <w:b/>
          <w:bCs/>
        </w:rPr>
        <w:t>CAPITULO II</w:t>
      </w:r>
    </w:p>
    <w:p w14:paraId="07D670C7" w14:textId="77777777" w:rsidR="00702E8A" w:rsidRPr="006A566F" w:rsidRDefault="00702E8A" w:rsidP="00702E8A">
      <w:pPr>
        <w:rPr>
          <w:rFonts w:ascii="Trebuchet MS" w:hAnsi="Trebuchet MS"/>
        </w:rPr>
      </w:pPr>
    </w:p>
    <w:p w14:paraId="48B1268F" w14:textId="77777777" w:rsidR="00702E8A" w:rsidRDefault="00702E8A" w:rsidP="00702E8A">
      <w:pPr>
        <w:jc w:val="center"/>
        <w:rPr>
          <w:rFonts w:ascii="Trebuchet MS" w:hAnsi="Trebuchet MS"/>
          <w:b/>
          <w:bCs/>
        </w:rPr>
      </w:pPr>
    </w:p>
    <w:p w14:paraId="4F21127E" w14:textId="77777777" w:rsidR="00702E8A" w:rsidRDefault="00702E8A" w:rsidP="00702E8A">
      <w:pPr>
        <w:jc w:val="center"/>
        <w:rPr>
          <w:rFonts w:ascii="Trebuchet MS" w:hAnsi="Trebuchet MS"/>
          <w:b/>
          <w:bCs/>
        </w:rPr>
      </w:pPr>
      <w:r w:rsidRPr="006A566F">
        <w:rPr>
          <w:rFonts w:ascii="Trebuchet MS" w:hAnsi="Trebuchet MS"/>
          <w:b/>
          <w:bCs/>
        </w:rPr>
        <w:t>ATRIBUCIONES DE LA LEGISLATURA</w:t>
      </w:r>
    </w:p>
    <w:p w14:paraId="42CF3DBF" w14:textId="77777777" w:rsidR="00702E8A" w:rsidRPr="006A566F" w:rsidRDefault="00702E8A" w:rsidP="00702E8A">
      <w:pPr>
        <w:jc w:val="center"/>
        <w:rPr>
          <w:rFonts w:ascii="Trebuchet MS" w:hAnsi="Trebuchet MS"/>
        </w:rPr>
      </w:pPr>
    </w:p>
    <w:p w14:paraId="2380974A" w14:textId="77777777" w:rsidR="00702E8A" w:rsidRPr="006A566F" w:rsidRDefault="00702E8A" w:rsidP="00702E8A">
      <w:pPr>
        <w:rPr>
          <w:rFonts w:ascii="Trebuchet MS" w:hAnsi="Trebuchet MS"/>
        </w:rPr>
      </w:pPr>
    </w:p>
    <w:p w14:paraId="1738AFA0" w14:textId="77777777" w:rsidR="00702E8A" w:rsidRPr="006A566F" w:rsidRDefault="00702E8A" w:rsidP="00702E8A">
      <w:pPr>
        <w:jc w:val="both"/>
        <w:rPr>
          <w:rFonts w:ascii="Trebuchet MS" w:hAnsi="Trebuchet MS"/>
        </w:rPr>
      </w:pPr>
      <w:r w:rsidRPr="006A566F">
        <w:rPr>
          <w:rFonts w:ascii="Trebuchet MS" w:hAnsi="Trebuchet MS"/>
          <w:b/>
          <w:bCs/>
        </w:rPr>
        <w:t>Atribuciones</w:t>
      </w:r>
    </w:p>
    <w:p w14:paraId="74B65A60" w14:textId="77777777" w:rsidR="00702E8A" w:rsidRPr="006A566F" w:rsidRDefault="00702E8A" w:rsidP="00702E8A">
      <w:pPr>
        <w:jc w:val="both"/>
        <w:rPr>
          <w:rFonts w:ascii="Trebuchet MS" w:hAnsi="Trebuchet MS"/>
        </w:rPr>
      </w:pPr>
    </w:p>
    <w:p w14:paraId="12B5F922" w14:textId="77777777" w:rsidR="00702E8A" w:rsidRPr="006A566F" w:rsidRDefault="00702E8A" w:rsidP="00702E8A">
      <w:pPr>
        <w:jc w:val="both"/>
        <w:rPr>
          <w:rFonts w:ascii="Trebuchet MS" w:hAnsi="Trebuchet MS"/>
        </w:rPr>
      </w:pPr>
      <w:r w:rsidRPr="006A566F">
        <w:rPr>
          <w:rFonts w:ascii="Trebuchet MS" w:hAnsi="Trebuchet MS"/>
          <w:b/>
          <w:bCs/>
        </w:rPr>
        <w:t>Artículo 1O5</w:t>
      </w:r>
      <w:r w:rsidRPr="006A566F">
        <w:rPr>
          <w:rFonts w:ascii="Trebuchet MS" w:hAnsi="Trebuchet MS"/>
        </w:rPr>
        <w:t>.- Son atribuciones de la Legislatura:</w:t>
      </w:r>
    </w:p>
    <w:p w14:paraId="6A234253" w14:textId="77777777" w:rsidR="00702E8A" w:rsidRPr="006A566F" w:rsidRDefault="00702E8A" w:rsidP="00702E8A">
      <w:pPr>
        <w:jc w:val="both"/>
        <w:rPr>
          <w:rFonts w:ascii="Trebuchet MS" w:hAnsi="Trebuchet MS"/>
        </w:rPr>
      </w:pPr>
      <w:r w:rsidRPr="006A566F">
        <w:rPr>
          <w:rFonts w:ascii="Trebuchet MS" w:hAnsi="Trebuchet MS"/>
        </w:rPr>
        <w:t>1 - Dictar su propio Reglamento Interno que no podrá ser modificado sobre tablas.</w:t>
      </w:r>
    </w:p>
    <w:p w14:paraId="65B45419" w14:textId="77777777" w:rsidR="00702E8A" w:rsidRPr="006A566F" w:rsidRDefault="00702E8A" w:rsidP="00702E8A">
      <w:pPr>
        <w:jc w:val="both"/>
        <w:rPr>
          <w:rFonts w:ascii="Trebuchet MS" w:hAnsi="Trebuchet MS"/>
        </w:rPr>
      </w:pPr>
      <w:r w:rsidRPr="006A566F">
        <w:rPr>
          <w:rFonts w:ascii="Trebuchet MS" w:hAnsi="Trebuchet MS"/>
        </w:rPr>
        <w:t>2 - Dictar su propio presupuesto el que integrará el presupuesto General y fijará las normas con respecto al personal.</w:t>
      </w:r>
    </w:p>
    <w:p w14:paraId="520B3D24" w14:textId="77777777" w:rsidR="00702E8A" w:rsidRPr="006A566F" w:rsidRDefault="00702E8A" w:rsidP="00702E8A">
      <w:pPr>
        <w:jc w:val="both"/>
        <w:rPr>
          <w:rFonts w:ascii="Trebuchet MS" w:hAnsi="Trebuchet MS"/>
        </w:rPr>
      </w:pPr>
      <w:r w:rsidRPr="006A566F">
        <w:rPr>
          <w:rFonts w:ascii="Trebuchet MS" w:hAnsi="Trebuchet MS"/>
        </w:rPr>
        <w:lastRenderedPageBreak/>
        <w:t xml:space="preserve">3 - Corregir y aun excluir de su seno, en este último caso con el voto de las dos terceras partes de sus miembros a cualquier legislador por desorden de conducta en el ejercicio de sus funciones, por indignidad o por inhabilidad física, psíquica o moral sobreviniente a su incorporación. </w:t>
      </w:r>
    </w:p>
    <w:p w14:paraId="143563CD" w14:textId="77777777" w:rsidR="00702E8A" w:rsidRPr="006A566F" w:rsidRDefault="00702E8A" w:rsidP="00702E8A">
      <w:pPr>
        <w:jc w:val="both"/>
        <w:rPr>
          <w:rFonts w:ascii="Trebuchet MS" w:hAnsi="Trebuchet MS"/>
        </w:rPr>
      </w:pPr>
      <w:r w:rsidRPr="006A566F">
        <w:rPr>
          <w:rFonts w:ascii="Trebuchet MS" w:hAnsi="Trebuchet MS"/>
        </w:rPr>
        <w:t>Podrá también corregir disciplinariamente, aun con arresto, a toda persona de fuera de su seno que viole sus prerrogativas o altere el orden en la sesión, y pedir su enjuiciamiento a los tribunales ordinarios cuando correspondiere.</w:t>
      </w:r>
    </w:p>
    <w:p w14:paraId="5F425B27" w14:textId="77777777" w:rsidR="00702E8A" w:rsidRPr="006A566F" w:rsidRDefault="00702E8A" w:rsidP="00702E8A">
      <w:pPr>
        <w:jc w:val="both"/>
        <w:rPr>
          <w:rFonts w:ascii="Trebuchet MS" w:hAnsi="Trebuchet MS"/>
        </w:rPr>
      </w:pPr>
      <w:r w:rsidRPr="006A566F">
        <w:rPr>
          <w:rFonts w:ascii="Trebuchet MS" w:hAnsi="Trebuchet MS"/>
        </w:rPr>
        <w:t>4 - Resolver sobre las renuncias de sus miembros.</w:t>
      </w:r>
    </w:p>
    <w:p w14:paraId="0FAFE367" w14:textId="77777777" w:rsidR="00702E8A" w:rsidRPr="006A566F" w:rsidRDefault="00702E8A" w:rsidP="00702E8A">
      <w:pPr>
        <w:jc w:val="both"/>
        <w:rPr>
          <w:rFonts w:ascii="Trebuchet MS" w:hAnsi="Trebuchet MS"/>
        </w:rPr>
      </w:pPr>
      <w:r w:rsidRPr="006A566F">
        <w:rPr>
          <w:rFonts w:ascii="Trebuchet MS" w:hAnsi="Trebuchet MS"/>
        </w:rPr>
        <w:t>5 - Admitir o rechazar la renuncia del Gobernador y Vicegobernador, y resolver sobre sus licencias y autorizaciones para salir de la Provincia en los casos previstos en el artículo 131.</w:t>
      </w:r>
    </w:p>
    <w:p w14:paraId="69B3A009" w14:textId="77777777" w:rsidR="00702E8A" w:rsidRPr="006A566F" w:rsidRDefault="00702E8A" w:rsidP="00702E8A">
      <w:pPr>
        <w:jc w:val="both"/>
        <w:rPr>
          <w:rFonts w:ascii="Trebuchet MS" w:hAnsi="Trebuchet MS"/>
        </w:rPr>
      </w:pPr>
      <w:r w:rsidRPr="006A566F">
        <w:rPr>
          <w:rFonts w:ascii="Trebuchet MS" w:hAnsi="Trebuchet MS"/>
        </w:rPr>
        <w:t>6 - Instruir a los Senadores Nacionales para el</w:t>
      </w:r>
    </w:p>
    <w:p w14:paraId="2B0F6D43" w14:textId="77777777" w:rsidR="00702E8A" w:rsidRPr="006A566F" w:rsidRDefault="00702E8A" w:rsidP="00702E8A">
      <w:pPr>
        <w:jc w:val="both"/>
        <w:rPr>
          <w:rFonts w:ascii="Trebuchet MS" w:hAnsi="Trebuchet MS"/>
        </w:rPr>
      </w:pPr>
      <w:r w:rsidRPr="006A566F">
        <w:rPr>
          <w:rFonts w:ascii="Trebuchet MS" w:hAnsi="Trebuchet MS"/>
        </w:rPr>
        <w:t>cumplimiento de su gestión, cuando se trate de asuntos en que resulten involucrados los intereses de la Provincia.</w:t>
      </w:r>
    </w:p>
    <w:p w14:paraId="09DF5DB6" w14:textId="77777777" w:rsidR="00702E8A" w:rsidRPr="006A566F" w:rsidRDefault="00702E8A" w:rsidP="00702E8A">
      <w:pPr>
        <w:jc w:val="both"/>
        <w:rPr>
          <w:rFonts w:ascii="Trebuchet MS" w:hAnsi="Trebuchet MS"/>
        </w:rPr>
      </w:pPr>
      <w:r w:rsidRPr="006A566F">
        <w:rPr>
          <w:rFonts w:ascii="Trebuchet MS" w:hAnsi="Trebuchet MS"/>
        </w:rPr>
        <w:t>7 - Aprobar o desechar los tratados o convenios a que se refiere el Artículo 135, inciso 1).</w:t>
      </w:r>
    </w:p>
    <w:p w14:paraId="591AD5B3" w14:textId="77777777" w:rsidR="00702E8A" w:rsidRPr="006A566F" w:rsidRDefault="00702E8A" w:rsidP="00702E8A">
      <w:pPr>
        <w:jc w:val="both"/>
        <w:rPr>
          <w:rFonts w:ascii="Trebuchet MS" w:hAnsi="Trebuchet MS"/>
        </w:rPr>
      </w:pPr>
      <w:r w:rsidRPr="006A566F">
        <w:rPr>
          <w:rFonts w:ascii="Trebuchet MS" w:hAnsi="Trebuchet MS"/>
        </w:rPr>
        <w:t>8 - Organizar el régimen municipal según las bases establecidas en esta Constitución.</w:t>
      </w:r>
    </w:p>
    <w:p w14:paraId="758511E9" w14:textId="77777777" w:rsidR="00702E8A" w:rsidRPr="006A566F" w:rsidRDefault="00702E8A" w:rsidP="00702E8A">
      <w:pPr>
        <w:jc w:val="both"/>
        <w:rPr>
          <w:rFonts w:ascii="Trebuchet MS" w:hAnsi="Trebuchet MS"/>
        </w:rPr>
      </w:pPr>
      <w:r w:rsidRPr="006A566F">
        <w:rPr>
          <w:rFonts w:ascii="Trebuchet MS" w:hAnsi="Trebuchet MS"/>
        </w:rPr>
        <w:t>9 - Sancionar leyes para establecer la coparticipación tributaria y de regalías y subsidios con las municipalidades y comunas.</w:t>
      </w:r>
    </w:p>
    <w:p w14:paraId="0D0D0857" w14:textId="77777777" w:rsidR="00702E8A" w:rsidRPr="006A566F" w:rsidRDefault="00702E8A" w:rsidP="00702E8A">
      <w:pPr>
        <w:jc w:val="both"/>
        <w:rPr>
          <w:rFonts w:ascii="Trebuchet MS" w:hAnsi="Trebuchet MS"/>
        </w:rPr>
      </w:pPr>
      <w:r w:rsidRPr="006A566F">
        <w:rPr>
          <w:rFonts w:ascii="Trebuchet MS" w:hAnsi="Trebuchet MS"/>
        </w:rPr>
        <w:t>1O - Disponer la intervención a las municipalidades y comunas de acuerdo con esta Constitución.</w:t>
      </w:r>
    </w:p>
    <w:p w14:paraId="4805AC46" w14:textId="77777777" w:rsidR="00702E8A" w:rsidRPr="006A566F" w:rsidRDefault="00702E8A" w:rsidP="00702E8A">
      <w:pPr>
        <w:jc w:val="both"/>
        <w:rPr>
          <w:rFonts w:ascii="Trebuchet MS" w:hAnsi="Trebuchet MS"/>
        </w:rPr>
      </w:pPr>
      <w:r w:rsidRPr="006A566F">
        <w:rPr>
          <w:rFonts w:ascii="Trebuchet MS" w:hAnsi="Trebuchet MS"/>
        </w:rPr>
        <w:t>11 - Reglamentar las acciones de amparo y hábeas corpus.</w:t>
      </w:r>
    </w:p>
    <w:p w14:paraId="1CAEDBE3" w14:textId="77777777" w:rsidR="00702E8A" w:rsidRPr="006A566F" w:rsidRDefault="00702E8A" w:rsidP="00702E8A">
      <w:pPr>
        <w:jc w:val="both"/>
        <w:rPr>
          <w:rFonts w:ascii="Trebuchet MS" w:hAnsi="Trebuchet MS"/>
        </w:rPr>
      </w:pPr>
      <w:r w:rsidRPr="006A566F">
        <w:rPr>
          <w:rFonts w:ascii="Trebuchet MS" w:hAnsi="Trebuchet MS"/>
        </w:rPr>
        <w:t>12 - Dictar los códigos y leyes procesales.</w:t>
      </w:r>
    </w:p>
    <w:p w14:paraId="7B3660DD" w14:textId="77777777" w:rsidR="00702E8A" w:rsidRPr="006A566F" w:rsidRDefault="00702E8A" w:rsidP="00702E8A">
      <w:pPr>
        <w:jc w:val="both"/>
        <w:rPr>
          <w:rFonts w:ascii="Trebuchet MS" w:hAnsi="Trebuchet MS"/>
        </w:rPr>
      </w:pPr>
      <w:r w:rsidRPr="006A566F">
        <w:rPr>
          <w:rFonts w:ascii="Trebuchet MS" w:hAnsi="Trebuchet MS"/>
        </w:rPr>
        <w:t>13 - Reglamentar el procedimiento del enjuiciamiento de magistrados.</w:t>
      </w:r>
    </w:p>
    <w:p w14:paraId="702EF079" w14:textId="77777777" w:rsidR="00702E8A" w:rsidRDefault="00702E8A" w:rsidP="00702E8A">
      <w:pPr>
        <w:jc w:val="both"/>
        <w:rPr>
          <w:rFonts w:ascii="Trebuchet MS" w:hAnsi="Trebuchet MS"/>
        </w:rPr>
      </w:pPr>
      <w:r w:rsidRPr="006A566F">
        <w:rPr>
          <w:rFonts w:ascii="Trebuchet MS" w:hAnsi="Trebuchet MS"/>
        </w:rPr>
        <w:t>14 - Crear o modificar la jurisdicción departamental de la Provincia con el voto de los dos tercios de sus miembros.</w:t>
      </w:r>
    </w:p>
    <w:p w14:paraId="53CC4B44" w14:textId="77777777" w:rsidR="00702E8A" w:rsidRDefault="00702E8A" w:rsidP="00702E8A">
      <w:pPr>
        <w:jc w:val="both"/>
        <w:rPr>
          <w:rFonts w:ascii="Trebuchet MS" w:hAnsi="Trebuchet MS"/>
        </w:rPr>
      </w:pPr>
    </w:p>
    <w:p w14:paraId="5F704C8A" w14:textId="77777777" w:rsidR="00702E8A" w:rsidRDefault="00702E8A" w:rsidP="00702E8A">
      <w:pPr>
        <w:jc w:val="both"/>
        <w:rPr>
          <w:rFonts w:ascii="Trebuchet MS" w:hAnsi="Trebuchet MS"/>
        </w:rPr>
      </w:pPr>
    </w:p>
    <w:p w14:paraId="723525FE" w14:textId="77777777" w:rsidR="00702E8A" w:rsidRDefault="00702E8A" w:rsidP="00702E8A">
      <w:pPr>
        <w:jc w:val="both"/>
        <w:rPr>
          <w:rFonts w:ascii="Trebuchet MS" w:hAnsi="Trebuchet MS"/>
        </w:rPr>
      </w:pPr>
    </w:p>
    <w:p w14:paraId="7BFF75A2" w14:textId="77777777" w:rsidR="00702E8A" w:rsidRPr="006A566F" w:rsidRDefault="00702E8A" w:rsidP="00702E8A">
      <w:pPr>
        <w:jc w:val="both"/>
        <w:rPr>
          <w:rFonts w:ascii="Trebuchet MS" w:hAnsi="Trebuchet MS"/>
        </w:rPr>
      </w:pPr>
    </w:p>
    <w:p w14:paraId="1250CB81" w14:textId="77777777" w:rsidR="00702E8A" w:rsidRPr="006A566F" w:rsidRDefault="00702E8A" w:rsidP="00702E8A">
      <w:pPr>
        <w:jc w:val="both"/>
        <w:rPr>
          <w:rFonts w:ascii="Trebuchet MS" w:hAnsi="Trebuchet MS"/>
        </w:rPr>
      </w:pPr>
      <w:r w:rsidRPr="006A566F">
        <w:rPr>
          <w:rFonts w:ascii="Trebuchet MS" w:hAnsi="Trebuchet MS"/>
        </w:rPr>
        <w:t>15 - Establecer tributos para la formación del tesoro provincial.</w:t>
      </w:r>
    </w:p>
    <w:p w14:paraId="409BCCE2" w14:textId="77777777" w:rsidR="00702E8A" w:rsidRPr="006A566F" w:rsidRDefault="00702E8A" w:rsidP="00702E8A">
      <w:pPr>
        <w:jc w:val="both"/>
        <w:rPr>
          <w:rFonts w:ascii="Trebuchet MS" w:hAnsi="Trebuchet MS"/>
        </w:rPr>
      </w:pPr>
      <w:r w:rsidRPr="006A566F">
        <w:rPr>
          <w:rFonts w:ascii="Trebuchet MS" w:hAnsi="Trebuchet MS"/>
        </w:rPr>
        <w:t>16 - Aprobar o rechazar el Presupuesto General de Gastos y Cálculo de Recursos para el período siguiente.</w:t>
      </w:r>
    </w:p>
    <w:p w14:paraId="340FDCB5" w14:textId="77777777" w:rsidR="00702E8A" w:rsidRPr="006A566F" w:rsidRDefault="00702E8A" w:rsidP="00702E8A">
      <w:pPr>
        <w:jc w:val="both"/>
        <w:rPr>
          <w:rFonts w:ascii="Trebuchet MS" w:hAnsi="Trebuchet MS"/>
        </w:rPr>
      </w:pPr>
      <w:r w:rsidRPr="006A566F">
        <w:rPr>
          <w:rFonts w:ascii="Trebuchet MS" w:hAnsi="Trebuchet MS"/>
        </w:rPr>
        <w:t>17 - Aprobar o desechar las cuentas de inversión del año fenecido dentro del período ordinario en que se remitan.</w:t>
      </w:r>
    </w:p>
    <w:p w14:paraId="5F92E717" w14:textId="77777777" w:rsidR="00702E8A" w:rsidRPr="006A566F" w:rsidRDefault="00702E8A" w:rsidP="00702E8A">
      <w:pPr>
        <w:jc w:val="both"/>
        <w:rPr>
          <w:rFonts w:ascii="Trebuchet MS" w:hAnsi="Trebuchet MS"/>
        </w:rPr>
      </w:pPr>
      <w:r w:rsidRPr="006A566F">
        <w:rPr>
          <w:rFonts w:ascii="Trebuchet MS" w:hAnsi="Trebuchet MS"/>
        </w:rPr>
        <w:t>18 - Dictar la Ley de Salud Pública y reglamentar la carrera sanitaria.</w:t>
      </w:r>
    </w:p>
    <w:p w14:paraId="21B8474E" w14:textId="77777777" w:rsidR="00702E8A" w:rsidRPr="006A566F" w:rsidRDefault="00702E8A" w:rsidP="00702E8A">
      <w:pPr>
        <w:jc w:val="both"/>
        <w:rPr>
          <w:rFonts w:ascii="Trebuchet MS" w:hAnsi="Trebuchet MS"/>
        </w:rPr>
      </w:pPr>
      <w:r w:rsidRPr="006A566F">
        <w:rPr>
          <w:rFonts w:ascii="Trebuchet MS" w:hAnsi="Trebuchet MS"/>
        </w:rPr>
        <w:t>19 - Dictar la Ley Orgánica de Educación, los planes generales de enseñanza y el Estatuto del Docente.</w:t>
      </w:r>
    </w:p>
    <w:p w14:paraId="35944F08" w14:textId="77777777" w:rsidR="00702E8A" w:rsidRPr="006A566F" w:rsidRDefault="00702E8A" w:rsidP="00702E8A">
      <w:pPr>
        <w:jc w:val="both"/>
        <w:rPr>
          <w:rFonts w:ascii="Trebuchet MS" w:hAnsi="Trebuchet MS"/>
        </w:rPr>
      </w:pPr>
      <w:r w:rsidRPr="006A566F">
        <w:rPr>
          <w:rFonts w:ascii="Trebuchet MS" w:hAnsi="Trebuchet MS"/>
        </w:rPr>
        <w:lastRenderedPageBreak/>
        <w:t>2O - Legislar sobre la carrera administrativa y el Estatuto del Empleado Público.</w:t>
      </w:r>
    </w:p>
    <w:p w14:paraId="15A8BBA1" w14:textId="77777777" w:rsidR="00702E8A" w:rsidRPr="006A566F" w:rsidRDefault="00702E8A" w:rsidP="00702E8A">
      <w:pPr>
        <w:jc w:val="both"/>
        <w:rPr>
          <w:rFonts w:ascii="Trebuchet MS" w:hAnsi="Trebuchet MS"/>
        </w:rPr>
      </w:pPr>
      <w:r w:rsidRPr="006A566F">
        <w:rPr>
          <w:rFonts w:ascii="Trebuchet MS" w:hAnsi="Trebuchet MS"/>
        </w:rPr>
        <w:t>21 - Dictar la Ley Orgánica de la Policía de la Provincia y del Servicio Penitenciario Provincial.</w:t>
      </w:r>
    </w:p>
    <w:p w14:paraId="0532BB2D" w14:textId="77777777" w:rsidR="00702E8A" w:rsidRPr="006A566F" w:rsidRDefault="00702E8A" w:rsidP="00702E8A">
      <w:pPr>
        <w:jc w:val="both"/>
        <w:rPr>
          <w:rFonts w:ascii="Trebuchet MS" w:hAnsi="Trebuchet MS"/>
        </w:rPr>
      </w:pPr>
      <w:r w:rsidRPr="006A566F">
        <w:rPr>
          <w:rFonts w:ascii="Trebuchet MS" w:hAnsi="Trebuchet MS"/>
        </w:rPr>
        <w:t>22 - Dictar la Ley Orgánica del Registro del Estado Civil y Capacidad de las Personas</w:t>
      </w:r>
    </w:p>
    <w:p w14:paraId="06435CDB" w14:textId="77777777" w:rsidR="00702E8A" w:rsidRPr="006A566F" w:rsidRDefault="00702E8A" w:rsidP="00702E8A">
      <w:pPr>
        <w:jc w:val="both"/>
        <w:rPr>
          <w:rFonts w:ascii="Trebuchet MS" w:hAnsi="Trebuchet MS"/>
        </w:rPr>
      </w:pPr>
      <w:r w:rsidRPr="006A566F">
        <w:rPr>
          <w:rFonts w:ascii="Trebuchet MS" w:hAnsi="Trebuchet MS"/>
        </w:rPr>
        <w:t>23 - Crear y suprimir empleos públicos con sujeción a lo dispuesto en esta Constitución, determinando sus funciones, responsabilidades y remuneraciones.</w:t>
      </w:r>
    </w:p>
    <w:p w14:paraId="614DF72D" w14:textId="77777777" w:rsidR="00702E8A" w:rsidRPr="006A566F" w:rsidRDefault="00702E8A" w:rsidP="00702E8A">
      <w:pPr>
        <w:jc w:val="both"/>
        <w:rPr>
          <w:rFonts w:ascii="Trebuchet MS" w:hAnsi="Trebuchet MS"/>
        </w:rPr>
      </w:pPr>
      <w:r w:rsidRPr="006A566F">
        <w:rPr>
          <w:rFonts w:ascii="Trebuchet MS" w:hAnsi="Trebuchet MS"/>
        </w:rPr>
        <w:t>24 - Dictar leyes de defensa de la ecología y del medio ambiente.</w:t>
      </w:r>
    </w:p>
    <w:p w14:paraId="07106D57" w14:textId="77777777" w:rsidR="00702E8A" w:rsidRPr="006A566F" w:rsidRDefault="00702E8A" w:rsidP="00702E8A">
      <w:pPr>
        <w:jc w:val="both"/>
        <w:rPr>
          <w:rFonts w:ascii="Trebuchet MS" w:hAnsi="Trebuchet MS"/>
        </w:rPr>
      </w:pPr>
      <w:r w:rsidRPr="006A566F">
        <w:rPr>
          <w:rFonts w:ascii="Trebuchet MS" w:hAnsi="Trebuchet MS"/>
        </w:rPr>
        <w:t>25 - Legislar sobre los recursos renovables y no</w:t>
      </w:r>
    </w:p>
    <w:p w14:paraId="1C3F5CFA" w14:textId="77777777" w:rsidR="00702E8A" w:rsidRPr="006A566F" w:rsidRDefault="00702E8A" w:rsidP="00702E8A">
      <w:pPr>
        <w:jc w:val="both"/>
        <w:rPr>
          <w:rFonts w:ascii="Trebuchet MS" w:hAnsi="Trebuchet MS"/>
        </w:rPr>
      </w:pPr>
      <w:r w:rsidRPr="006A566F">
        <w:rPr>
          <w:rFonts w:ascii="Trebuchet MS" w:hAnsi="Trebuchet MS"/>
        </w:rPr>
        <w:t>renovables de la Provincia, y el uso y disposición de los bienes provinciales.</w:t>
      </w:r>
    </w:p>
    <w:p w14:paraId="45DEA967" w14:textId="77777777" w:rsidR="00702E8A" w:rsidRPr="006A566F" w:rsidRDefault="00702E8A" w:rsidP="00702E8A">
      <w:pPr>
        <w:jc w:val="both"/>
        <w:rPr>
          <w:rFonts w:ascii="Trebuchet MS" w:hAnsi="Trebuchet MS"/>
        </w:rPr>
      </w:pPr>
      <w:r w:rsidRPr="006A566F">
        <w:rPr>
          <w:rFonts w:ascii="Trebuchet MS" w:hAnsi="Trebuchet MS"/>
        </w:rPr>
        <w:t>26 - Legislar sobre el desarrollo industrial y</w:t>
      </w:r>
    </w:p>
    <w:p w14:paraId="0A15B24F" w14:textId="77777777" w:rsidR="00702E8A" w:rsidRPr="006A566F" w:rsidRDefault="00702E8A" w:rsidP="00702E8A">
      <w:pPr>
        <w:jc w:val="both"/>
        <w:rPr>
          <w:rFonts w:ascii="Trebuchet MS" w:hAnsi="Trebuchet MS"/>
        </w:rPr>
      </w:pPr>
      <w:r w:rsidRPr="006A566F">
        <w:rPr>
          <w:rFonts w:ascii="Trebuchet MS" w:hAnsi="Trebuchet MS"/>
        </w:rPr>
        <w:t>tecnológico, y la promoción económica y social.</w:t>
      </w:r>
    </w:p>
    <w:p w14:paraId="7D6624A9" w14:textId="77777777" w:rsidR="00702E8A" w:rsidRPr="006A566F" w:rsidRDefault="00702E8A" w:rsidP="00702E8A">
      <w:pPr>
        <w:jc w:val="both"/>
        <w:rPr>
          <w:rFonts w:ascii="Trebuchet MS" w:hAnsi="Trebuchet MS"/>
        </w:rPr>
      </w:pPr>
      <w:r w:rsidRPr="006A566F">
        <w:rPr>
          <w:rFonts w:ascii="Trebuchet MS" w:hAnsi="Trebuchet MS"/>
        </w:rPr>
        <w:t>27 - Legislar sobre el uso y la enajenación de las tierras de propiedad del Estado Provincial.</w:t>
      </w:r>
    </w:p>
    <w:p w14:paraId="52996ECA" w14:textId="77777777" w:rsidR="00702E8A" w:rsidRPr="006A566F" w:rsidRDefault="00702E8A" w:rsidP="00702E8A">
      <w:pPr>
        <w:jc w:val="both"/>
        <w:rPr>
          <w:rFonts w:ascii="Trebuchet MS" w:hAnsi="Trebuchet MS"/>
        </w:rPr>
      </w:pPr>
      <w:r w:rsidRPr="006A566F">
        <w:rPr>
          <w:rFonts w:ascii="Trebuchet MS" w:hAnsi="Trebuchet MS"/>
        </w:rPr>
        <w:t>28 - Autorizar la cesión de tierras de la Provincia para objetos de utilidad pública nacional, provincial o municipal, con el voto de los dos tercios de sus miembros.</w:t>
      </w:r>
    </w:p>
    <w:p w14:paraId="633C1DE9" w14:textId="77777777" w:rsidR="00702E8A" w:rsidRPr="006A566F" w:rsidRDefault="00702E8A" w:rsidP="00702E8A">
      <w:pPr>
        <w:jc w:val="both"/>
        <w:rPr>
          <w:rFonts w:ascii="Trebuchet MS" w:hAnsi="Trebuchet MS"/>
        </w:rPr>
      </w:pPr>
      <w:r w:rsidRPr="006A566F">
        <w:rPr>
          <w:rFonts w:ascii="Trebuchet MS" w:hAnsi="Trebuchet MS"/>
        </w:rPr>
        <w:t>29 - Calificar los casos de utilidad pública para</w:t>
      </w:r>
    </w:p>
    <w:p w14:paraId="14546E61" w14:textId="77777777" w:rsidR="00702E8A" w:rsidRPr="006A566F" w:rsidRDefault="00702E8A" w:rsidP="00702E8A">
      <w:pPr>
        <w:jc w:val="both"/>
        <w:rPr>
          <w:rFonts w:ascii="Trebuchet MS" w:hAnsi="Trebuchet MS"/>
        </w:rPr>
      </w:pPr>
      <w:r w:rsidRPr="006A566F">
        <w:rPr>
          <w:rFonts w:ascii="Trebuchet MS" w:hAnsi="Trebuchet MS"/>
        </w:rPr>
        <w:t>expropiación.</w:t>
      </w:r>
    </w:p>
    <w:p w14:paraId="061B46F3" w14:textId="77777777" w:rsidR="00702E8A" w:rsidRPr="006A566F" w:rsidRDefault="00702E8A" w:rsidP="00702E8A">
      <w:pPr>
        <w:jc w:val="both"/>
        <w:rPr>
          <w:rFonts w:ascii="Trebuchet MS" w:hAnsi="Trebuchet MS"/>
        </w:rPr>
      </w:pPr>
      <w:r w:rsidRPr="006A566F">
        <w:rPr>
          <w:rFonts w:ascii="Trebuchet MS" w:hAnsi="Trebuchet MS"/>
        </w:rPr>
        <w:t>3O - Dictar una ley general de previsión social, que en ningún caso acordará beneficios que importen un privilegio que difiera del régimen general.</w:t>
      </w:r>
    </w:p>
    <w:p w14:paraId="5F7D853C" w14:textId="77777777" w:rsidR="00702E8A" w:rsidRPr="006A566F" w:rsidRDefault="00702E8A" w:rsidP="00702E8A">
      <w:pPr>
        <w:jc w:val="both"/>
        <w:rPr>
          <w:rFonts w:ascii="Trebuchet MS" w:hAnsi="Trebuchet MS"/>
        </w:rPr>
      </w:pPr>
      <w:r w:rsidRPr="006A566F">
        <w:rPr>
          <w:rFonts w:ascii="Trebuchet MS" w:hAnsi="Trebuchet MS"/>
        </w:rPr>
        <w:t>31 - Dictar la Ley Electoral y de la Organización de Partidos Políticos.</w:t>
      </w:r>
    </w:p>
    <w:p w14:paraId="6D6D2809" w14:textId="77777777" w:rsidR="00702E8A" w:rsidRPr="006A566F" w:rsidRDefault="00702E8A" w:rsidP="00702E8A">
      <w:pPr>
        <w:jc w:val="both"/>
        <w:rPr>
          <w:rFonts w:ascii="Trebuchet MS" w:hAnsi="Trebuchet MS"/>
        </w:rPr>
      </w:pPr>
      <w:r w:rsidRPr="006A566F">
        <w:rPr>
          <w:rFonts w:ascii="Trebuchet MS" w:hAnsi="Trebuchet MS"/>
        </w:rPr>
        <w:t>32 - Convocar a elecciones provinciales si el Poder Ejecutivo no lo hace en el plazo y con la anticipación determinados por ley.</w:t>
      </w:r>
    </w:p>
    <w:p w14:paraId="0FA5C7ED" w14:textId="77777777" w:rsidR="00702E8A" w:rsidRPr="006A566F" w:rsidRDefault="00702E8A" w:rsidP="00702E8A">
      <w:pPr>
        <w:jc w:val="both"/>
        <w:rPr>
          <w:rFonts w:ascii="Trebuchet MS" w:hAnsi="Trebuchet MS"/>
        </w:rPr>
      </w:pPr>
      <w:r w:rsidRPr="006A566F">
        <w:rPr>
          <w:rFonts w:ascii="Trebuchet MS" w:hAnsi="Trebuchet MS"/>
        </w:rPr>
        <w:t>33 - Regular el ejercicio de las profesiones liberales sin que ello implique necesariamente la obligatoriedad de la colegiación.</w:t>
      </w:r>
    </w:p>
    <w:p w14:paraId="65F37CE0" w14:textId="77777777" w:rsidR="00702E8A" w:rsidRPr="006A566F" w:rsidRDefault="00702E8A" w:rsidP="00702E8A">
      <w:pPr>
        <w:jc w:val="both"/>
        <w:rPr>
          <w:rFonts w:ascii="Trebuchet MS" w:hAnsi="Trebuchet MS"/>
        </w:rPr>
      </w:pPr>
      <w:r w:rsidRPr="006A566F">
        <w:rPr>
          <w:rFonts w:ascii="Trebuchet MS" w:hAnsi="Trebuchet MS"/>
        </w:rPr>
        <w:t>34 - Crear y organizar reparticiones autárquicas.</w:t>
      </w:r>
    </w:p>
    <w:p w14:paraId="490A9CE7" w14:textId="77777777" w:rsidR="00702E8A" w:rsidRPr="006A566F" w:rsidRDefault="00702E8A" w:rsidP="00702E8A">
      <w:pPr>
        <w:jc w:val="both"/>
        <w:rPr>
          <w:rFonts w:ascii="Trebuchet MS" w:hAnsi="Trebuchet MS"/>
        </w:rPr>
      </w:pPr>
      <w:r w:rsidRPr="006A566F">
        <w:rPr>
          <w:rFonts w:ascii="Trebuchet MS" w:hAnsi="Trebuchet MS"/>
        </w:rPr>
        <w:t>35 - Dictar una ley de sanidad animal que contemple en especial la condición de la provincia como zona libre de sarna y aftosa.</w:t>
      </w:r>
    </w:p>
    <w:p w14:paraId="3732299A" w14:textId="77777777" w:rsidR="00702E8A" w:rsidRPr="006A566F" w:rsidRDefault="00702E8A" w:rsidP="00702E8A">
      <w:pPr>
        <w:jc w:val="both"/>
        <w:rPr>
          <w:rFonts w:ascii="Trebuchet MS" w:hAnsi="Trebuchet MS"/>
        </w:rPr>
      </w:pPr>
      <w:r w:rsidRPr="006A566F">
        <w:rPr>
          <w:rFonts w:ascii="Trebuchet MS" w:hAnsi="Trebuchet MS"/>
        </w:rPr>
        <w:t>36 - Reglamentar los juegos de azar, cuya explotación compete exclusivamente al Gobierno Provincial.</w:t>
      </w:r>
    </w:p>
    <w:p w14:paraId="1A72D110" w14:textId="77777777" w:rsidR="00702E8A" w:rsidRPr="006A566F" w:rsidRDefault="00702E8A" w:rsidP="00702E8A">
      <w:pPr>
        <w:jc w:val="both"/>
        <w:rPr>
          <w:rFonts w:ascii="Trebuchet MS" w:hAnsi="Trebuchet MS"/>
        </w:rPr>
      </w:pPr>
      <w:r w:rsidRPr="006A566F">
        <w:rPr>
          <w:rFonts w:ascii="Trebuchet MS" w:hAnsi="Trebuchet MS"/>
        </w:rPr>
        <w:t>37 - Promover el bien común mediante leyes sobre todo asunto de interés general que no corresponda privativamente al Gobierno Federal, y dictar todas aquéllas que fueren necesarias o convenientes para hacer efectivos los derechos, deberes y garantías consagrados por esta Constitución y poner en ejercicio los poderes antecedentes y todos los otros concedidos al Gobierno de la Provincia.</w:t>
      </w:r>
    </w:p>
    <w:p w14:paraId="41CB1DAB" w14:textId="77777777" w:rsidR="00702E8A" w:rsidRPr="006A566F" w:rsidRDefault="00702E8A" w:rsidP="00702E8A">
      <w:pPr>
        <w:jc w:val="both"/>
        <w:rPr>
          <w:rFonts w:ascii="Trebuchet MS" w:hAnsi="Trebuchet MS"/>
        </w:rPr>
      </w:pPr>
      <w:r w:rsidRPr="006A566F">
        <w:rPr>
          <w:rFonts w:ascii="Trebuchet MS" w:hAnsi="Trebuchet MS"/>
        </w:rPr>
        <w:t>38 - Ejercer las demás atribuciones conferidas por esta Constitución, siendo los incisos precedentes de carácter exclusivamente enunciativo.</w:t>
      </w:r>
    </w:p>
    <w:p w14:paraId="283DEE35" w14:textId="77777777" w:rsidR="00702E8A" w:rsidRPr="006A566F" w:rsidRDefault="00702E8A" w:rsidP="00702E8A">
      <w:pPr>
        <w:jc w:val="both"/>
        <w:rPr>
          <w:rFonts w:ascii="Trebuchet MS" w:hAnsi="Trebuchet MS"/>
        </w:rPr>
      </w:pPr>
      <w:r w:rsidRPr="006A566F">
        <w:rPr>
          <w:rFonts w:ascii="Trebuchet MS" w:hAnsi="Trebuchet MS"/>
        </w:rPr>
        <w:lastRenderedPageBreak/>
        <w:t>Queda expresamente prohibido a la Legislatura la sanción de leyes que impliquen directa o indirectamente el establecimiento de privilegios.</w:t>
      </w:r>
    </w:p>
    <w:p w14:paraId="6AE82CDC" w14:textId="77777777" w:rsidR="00702E8A" w:rsidRPr="006A566F" w:rsidRDefault="00702E8A" w:rsidP="00702E8A">
      <w:pPr>
        <w:jc w:val="both"/>
        <w:rPr>
          <w:rFonts w:ascii="Trebuchet MS" w:hAnsi="Trebuchet MS"/>
        </w:rPr>
      </w:pPr>
    </w:p>
    <w:p w14:paraId="680DEA4E" w14:textId="77777777" w:rsidR="00702E8A" w:rsidRPr="006A566F" w:rsidRDefault="00702E8A" w:rsidP="00702E8A">
      <w:pPr>
        <w:jc w:val="both"/>
        <w:rPr>
          <w:rFonts w:ascii="Trebuchet MS" w:hAnsi="Trebuchet MS"/>
        </w:rPr>
      </w:pPr>
      <w:r w:rsidRPr="006A566F">
        <w:rPr>
          <w:rFonts w:ascii="Trebuchet MS" w:hAnsi="Trebuchet MS"/>
          <w:b/>
          <w:bCs/>
        </w:rPr>
        <w:t>Comisiones investigadoras</w:t>
      </w:r>
    </w:p>
    <w:p w14:paraId="78E2B23C" w14:textId="77777777" w:rsidR="00702E8A" w:rsidRPr="006A566F" w:rsidRDefault="00702E8A" w:rsidP="00702E8A">
      <w:pPr>
        <w:jc w:val="both"/>
        <w:rPr>
          <w:rFonts w:ascii="Trebuchet MS" w:hAnsi="Trebuchet MS"/>
        </w:rPr>
      </w:pPr>
    </w:p>
    <w:p w14:paraId="2BDCAA53" w14:textId="77777777" w:rsidR="00702E8A" w:rsidRPr="006A566F" w:rsidRDefault="00702E8A" w:rsidP="00702E8A">
      <w:pPr>
        <w:jc w:val="both"/>
        <w:rPr>
          <w:rFonts w:ascii="Trebuchet MS" w:hAnsi="Trebuchet MS"/>
        </w:rPr>
      </w:pPr>
      <w:r w:rsidRPr="006A566F">
        <w:rPr>
          <w:rFonts w:ascii="Trebuchet MS" w:hAnsi="Trebuchet MS"/>
          <w:b/>
          <w:bCs/>
        </w:rPr>
        <w:t>Artículo 1O6</w:t>
      </w:r>
      <w:r w:rsidRPr="006A566F">
        <w:rPr>
          <w:rFonts w:ascii="Trebuchet MS" w:hAnsi="Trebuchet MS"/>
        </w:rPr>
        <w:t>.- La Legislatura puede nombrar de su seno comisiones de investigación con el fin de examinar la gestión de los funcionarios, el estado de la administración y del tesoro provincial y cualquier otro asunto que resulte necesario para el cumplimiento de sus funciones.</w:t>
      </w:r>
    </w:p>
    <w:p w14:paraId="4B7EF5D0" w14:textId="77777777" w:rsidR="00702E8A" w:rsidRPr="006A566F" w:rsidRDefault="00702E8A" w:rsidP="00702E8A">
      <w:pPr>
        <w:jc w:val="both"/>
        <w:rPr>
          <w:rFonts w:ascii="Trebuchet MS" w:hAnsi="Trebuchet MS"/>
        </w:rPr>
      </w:pPr>
      <w:r w:rsidRPr="006A566F">
        <w:rPr>
          <w:rFonts w:ascii="Trebuchet MS" w:hAnsi="Trebuchet MS"/>
        </w:rPr>
        <w:t>Estas comisiones ejercerán las atribuciones que les otorgue el Cuerpo en directa relación con sus fines, respetando los derechos y garantías establecidos en la Constitución Nacional y en la presente, así como la competencia judicial. No podrán practicar allanamientos sin orden escrita de juez competente.</w:t>
      </w:r>
    </w:p>
    <w:p w14:paraId="60A90739" w14:textId="77777777" w:rsidR="00702E8A" w:rsidRPr="006A566F" w:rsidRDefault="00702E8A" w:rsidP="00702E8A">
      <w:pPr>
        <w:jc w:val="both"/>
        <w:rPr>
          <w:rFonts w:ascii="Trebuchet MS" w:hAnsi="Trebuchet MS"/>
        </w:rPr>
      </w:pPr>
      <w:r w:rsidRPr="006A566F">
        <w:rPr>
          <w:rFonts w:ascii="Trebuchet MS" w:hAnsi="Trebuchet MS"/>
        </w:rPr>
        <w:t>En todos los casos deberán informar a la Legislatura, dentro del plazo fijado en el momento de su creación o cuando ésta lo requiera, sobre el estado y resultado de su investigación.</w:t>
      </w:r>
    </w:p>
    <w:p w14:paraId="4F870DAB" w14:textId="77777777" w:rsidR="00702E8A" w:rsidRDefault="00702E8A" w:rsidP="00702E8A">
      <w:pPr>
        <w:jc w:val="both"/>
        <w:rPr>
          <w:rFonts w:ascii="Trebuchet MS" w:hAnsi="Trebuchet MS"/>
        </w:rPr>
      </w:pPr>
    </w:p>
    <w:p w14:paraId="0B242B8C" w14:textId="77777777" w:rsidR="00702E8A" w:rsidRDefault="00702E8A" w:rsidP="00702E8A">
      <w:pPr>
        <w:jc w:val="both"/>
        <w:rPr>
          <w:rFonts w:ascii="Trebuchet MS" w:hAnsi="Trebuchet MS"/>
        </w:rPr>
      </w:pPr>
    </w:p>
    <w:p w14:paraId="05A745D9" w14:textId="77777777" w:rsidR="00702E8A" w:rsidRDefault="00702E8A" w:rsidP="00702E8A">
      <w:pPr>
        <w:jc w:val="both"/>
        <w:rPr>
          <w:rFonts w:ascii="Trebuchet MS" w:hAnsi="Trebuchet MS"/>
        </w:rPr>
      </w:pPr>
    </w:p>
    <w:p w14:paraId="7D2F3AD8" w14:textId="77777777" w:rsidR="00702E8A" w:rsidRPr="006A566F" w:rsidRDefault="00702E8A" w:rsidP="00702E8A">
      <w:pPr>
        <w:jc w:val="both"/>
        <w:rPr>
          <w:rFonts w:ascii="Trebuchet MS" w:hAnsi="Trebuchet MS"/>
        </w:rPr>
      </w:pPr>
    </w:p>
    <w:p w14:paraId="17F16655" w14:textId="77777777" w:rsidR="00702E8A" w:rsidRDefault="00702E8A" w:rsidP="00702E8A">
      <w:pPr>
        <w:jc w:val="center"/>
        <w:rPr>
          <w:rFonts w:ascii="Trebuchet MS" w:hAnsi="Trebuchet MS"/>
          <w:b/>
          <w:bCs/>
        </w:rPr>
      </w:pPr>
    </w:p>
    <w:p w14:paraId="22EF9A15" w14:textId="77777777" w:rsidR="00702E8A" w:rsidRPr="006A566F" w:rsidRDefault="00702E8A" w:rsidP="00702E8A">
      <w:pPr>
        <w:jc w:val="center"/>
        <w:rPr>
          <w:rFonts w:ascii="Trebuchet MS" w:hAnsi="Trebuchet MS"/>
        </w:rPr>
      </w:pPr>
      <w:r w:rsidRPr="006A566F">
        <w:rPr>
          <w:rFonts w:ascii="Trebuchet MS" w:hAnsi="Trebuchet MS"/>
          <w:b/>
          <w:bCs/>
        </w:rPr>
        <w:t>CAPITULO III</w:t>
      </w:r>
    </w:p>
    <w:p w14:paraId="5CF6CAE1" w14:textId="77777777" w:rsidR="00702E8A" w:rsidRPr="006A566F" w:rsidRDefault="00702E8A" w:rsidP="00702E8A">
      <w:pPr>
        <w:rPr>
          <w:rFonts w:ascii="Trebuchet MS" w:hAnsi="Trebuchet MS"/>
        </w:rPr>
      </w:pPr>
    </w:p>
    <w:p w14:paraId="02D1FCDF" w14:textId="77777777" w:rsidR="00702E8A" w:rsidRDefault="00702E8A" w:rsidP="00702E8A">
      <w:pPr>
        <w:jc w:val="center"/>
        <w:rPr>
          <w:rFonts w:ascii="Trebuchet MS" w:hAnsi="Trebuchet MS"/>
          <w:b/>
          <w:bCs/>
        </w:rPr>
      </w:pPr>
      <w:r w:rsidRPr="006A566F">
        <w:rPr>
          <w:rFonts w:ascii="Trebuchet MS" w:hAnsi="Trebuchet MS"/>
          <w:b/>
          <w:bCs/>
        </w:rPr>
        <w:t>DE LA FORMACION Y SANCION DE LEYES</w:t>
      </w:r>
    </w:p>
    <w:p w14:paraId="4CDEB667" w14:textId="77777777" w:rsidR="00702E8A" w:rsidRPr="006A566F" w:rsidRDefault="00702E8A" w:rsidP="00702E8A">
      <w:pPr>
        <w:jc w:val="center"/>
        <w:rPr>
          <w:rFonts w:ascii="Trebuchet MS" w:hAnsi="Trebuchet MS"/>
        </w:rPr>
      </w:pPr>
    </w:p>
    <w:p w14:paraId="17085A86" w14:textId="77777777" w:rsidR="00702E8A" w:rsidRPr="006A566F" w:rsidRDefault="00702E8A" w:rsidP="00702E8A">
      <w:pPr>
        <w:rPr>
          <w:rFonts w:ascii="Trebuchet MS" w:hAnsi="Trebuchet MS"/>
        </w:rPr>
      </w:pPr>
    </w:p>
    <w:p w14:paraId="36858DA3" w14:textId="77777777" w:rsidR="00702E8A" w:rsidRPr="006A566F" w:rsidRDefault="00702E8A" w:rsidP="00702E8A">
      <w:pPr>
        <w:jc w:val="both"/>
        <w:rPr>
          <w:rFonts w:ascii="Trebuchet MS" w:hAnsi="Trebuchet MS"/>
        </w:rPr>
      </w:pPr>
      <w:r w:rsidRPr="006A566F">
        <w:rPr>
          <w:rFonts w:ascii="Trebuchet MS" w:hAnsi="Trebuchet MS"/>
          <w:b/>
          <w:bCs/>
        </w:rPr>
        <w:t>Iniciativa</w:t>
      </w:r>
    </w:p>
    <w:p w14:paraId="3C978094" w14:textId="77777777" w:rsidR="00702E8A" w:rsidRPr="006A566F" w:rsidRDefault="00702E8A" w:rsidP="00702E8A">
      <w:pPr>
        <w:jc w:val="both"/>
        <w:rPr>
          <w:rFonts w:ascii="Trebuchet MS" w:hAnsi="Trebuchet MS"/>
        </w:rPr>
      </w:pPr>
    </w:p>
    <w:p w14:paraId="1B2C89DB" w14:textId="77777777" w:rsidR="00702E8A" w:rsidRPr="006A566F" w:rsidRDefault="00702E8A" w:rsidP="00702E8A">
      <w:pPr>
        <w:jc w:val="both"/>
        <w:rPr>
          <w:rFonts w:ascii="Trebuchet MS" w:hAnsi="Trebuchet MS"/>
        </w:rPr>
      </w:pPr>
      <w:r w:rsidRPr="006A566F">
        <w:rPr>
          <w:rFonts w:ascii="Trebuchet MS" w:hAnsi="Trebuchet MS"/>
          <w:b/>
          <w:bCs/>
        </w:rPr>
        <w:t>Artículo 1O7</w:t>
      </w:r>
      <w:r w:rsidRPr="006A566F">
        <w:rPr>
          <w:rFonts w:ascii="Trebuchet MS" w:hAnsi="Trebuchet MS"/>
        </w:rPr>
        <w:t>.- Las leyes pueden tener origen en proyectos presentados por legisladores, por el Poder Ejecutivo o mediante la iniciativa popular.</w:t>
      </w:r>
    </w:p>
    <w:p w14:paraId="16B1531A" w14:textId="77777777" w:rsidR="00702E8A" w:rsidRPr="006A566F" w:rsidRDefault="00702E8A" w:rsidP="00702E8A">
      <w:pPr>
        <w:jc w:val="both"/>
        <w:rPr>
          <w:rFonts w:ascii="Trebuchet MS" w:hAnsi="Trebuchet MS"/>
        </w:rPr>
      </w:pPr>
      <w:r w:rsidRPr="006A566F">
        <w:rPr>
          <w:rFonts w:ascii="Trebuchet MS" w:hAnsi="Trebuchet MS"/>
        </w:rPr>
        <w:t>El Poder Judicial podrá enviar a la Legislatura proyectos de leyes relativos a organización y procedimientos de la Justicia y funcionamiento de los servicios conexos a ella o de asistencia judicial.</w:t>
      </w:r>
    </w:p>
    <w:p w14:paraId="2BCDDD4B" w14:textId="77777777" w:rsidR="00702E8A" w:rsidRPr="006A566F" w:rsidRDefault="00702E8A" w:rsidP="00702E8A">
      <w:pPr>
        <w:jc w:val="both"/>
        <w:rPr>
          <w:rFonts w:ascii="Trebuchet MS" w:hAnsi="Trebuchet MS"/>
        </w:rPr>
      </w:pPr>
    </w:p>
    <w:p w14:paraId="13AF5FB7" w14:textId="77777777" w:rsidR="00702E8A" w:rsidRPr="006A566F" w:rsidRDefault="00702E8A" w:rsidP="00702E8A">
      <w:pPr>
        <w:jc w:val="both"/>
        <w:rPr>
          <w:rFonts w:ascii="Trebuchet MS" w:hAnsi="Trebuchet MS"/>
        </w:rPr>
      </w:pPr>
      <w:r w:rsidRPr="006A566F">
        <w:rPr>
          <w:rFonts w:ascii="Trebuchet MS" w:hAnsi="Trebuchet MS"/>
          <w:b/>
          <w:bCs/>
        </w:rPr>
        <w:t xml:space="preserve">Promulgación </w:t>
      </w:r>
    </w:p>
    <w:p w14:paraId="49F79E4F" w14:textId="77777777" w:rsidR="00702E8A" w:rsidRPr="006A566F" w:rsidRDefault="00702E8A" w:rsidP="00702E8A">
      <w:pPr>
        <w:jc w:val="both"/>
        <w:rPr>
          <w:rFonts w:ascii="Trebuchet MS" w:hAnsi="Trebuchet MS"/>
        </w:rPr>
      </w:pPr>
    </w:p>
    <w:p w14:paraId="3B812AB2"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1O8</w:t>
      </w:r>
      <w:r w:rsidRPr="006A566F">
        <w:rPr>
          <w:rFonts w:ascii="Trebuchet MS" w:hAnsi="Trebuchet MS"/>
        </w:rPr>
        <w:t>.- Sancionada una ley por la Legislatura pasará al Poder Ejecutivo para su examen y promulgación. Se considera promulgada toda ley no vetada dentro de los diez días.</w:t>
      </w:r>
    </w:p>
    <w:p w14:paraId="654FBB04" w14:textId="77777777" w:rsidR="00702E8A" w:rsidRPr="006A566F" w:rsidRDefault="00702E8A" w:rsidP="00702E8A">
      <w:pPr>
        <w:jc w:val="both"/>
        <w:rPr>
          <w:rFonts w:ascii="Trebuchet MS" w:hAnsi="Trebuchet MS"/>
        </w:rPr>
      </w:pPr>
    </w:p>
    <w:p w14:paraId="3EC665D0" w14:textId="77777777" w:rsidR="00702E8A" w:rsidRPr="006A566F" w:rsidRDefault="00702E8A" w:rsidP="00702E8A">
      <w:pPr>
        <w:jc w:val="both"/>
        <w:rPr>
          <w:rFonts w:ascii="Trebuchet MS" w:hAnsi="Trebuchet MS"/>
        </w:rPr>
      </w:pPr>
      <w:r w:rsidRPr="006A566F">
        <w:rPr>
          <w:rFonts w:ascii="Trebuchet MS" w:hAnsi="Trebuchet MS"/>
          <w:b/>
          <w:bCs/>
        </w:rPr>
        <w:t>Insistencia</w:t>
      </w:r>
    </w:p>
    <w:p w14:paraId="5C3CC2D7" w14:textId="77777777" w:rsidR="00702E8A" w:rsidRPr="006A566F" w:rsidRDefault="00702E8A" w:rsidP="00702E8A">
      <w:pPr>
        <w:jc w:val="both"/>
        <w:rPr>
          <w:rFonts w:ascii="Trebuchet MS" w:hAnsi="Trebuchet MS"/>
        </w:rPr>
      </w:pPr>
    </w:p>
    <w:p w14:paraId="220B89A0" w14:textId="77777777" w:rsidR="00702E8A" w:rsidRPr="006A566F" w:rsidRDefault="00702E8A" w:rsidP="00702E8A">
      <w:pPr>
        <w:jc w:val="both"/>
        <w:rPr>
          <w:rFonts w:ascii="Trebuchet MS" w:hAnsi="Trebuchet MS"/>
        </w:rPr>
      </w:pPr>
      <w:r w:rsidRPr="006A566F">
        <w:rPr>
          <w:rFonts w:ascii="Trebuchet MS" w:hAnsi="Trebuchet MS"/>
          <w:b/>
          <w:bCs/>
        </w:rPr>
        <w:t>Artículo 1O9</w:t>
      </w:r>
      <w:r w:rsidRPr="006A566F">
        <w:rPr>
          <w:rFonts w:ascii="Trebuchet MS" w:hAnsi="Trebuchet MS"/>
        </w:rPr>
        <w:t>.- Si el Poder Ejecutivo vetare en todo o en parte un proyecto de ley sancionado, éste volverá con sus observaciones a la Legislatura.</w:t>
      </w:r>
    </w:p>
    <w:p w14:paraId="2FAB7899" w14:textId="77777777" w:rsidR="00702E8A" w:rsidRPr="006A566F" w:rsidRDefault="00702E8A" w:rsidP="00702E8A">
      <w:pPr>
        <w:jc w:val="both"/>
        <w:rPr>
          <w:rFonts w:ascii="Trebuchet MS" w:hAnsi="Trebuchet MS"/>
        </w:rPr>
      </w:pPr>
      <w:r w:rsidRPr="006A566F">
        <w:rPr>
          <w:rFonts w:ascii="Trebuchet MS" w:hAnsi="Trebuchet MS"/>
        </w:rPr>
        <w:t>Si la Legislatura insistiere con los dos tercios de los votos o si aceptare por mayoría absoluta las observaciones del Poder Ejecutivo, lo comunicará a éste para su promulgación y publicación.</w:t>
      </w:r>
    </w:p>
    <w:p w14:paraId="603E4545" w14:textId="77777777" w:rsidR="00702E8A" w:rsidRPr="006A566F" w:rsidRDefault="00702E8A" w:rsidP="00702E8A">
      <w:pPr>
        <w:jc w:val="both"/>
        <w:rPr>
          <w:rFonts w:ascii="Trebuchet MS" w:hAnsi="Trebuchet MS"/>
        </w:rPr>
      </w:pPr>
      <w:r w:rsidRPr="006A566F">
        <w:rPr>
          <w:rFonts w:ascii="Trebuchet MS" w:hAnsi="Trebuchet MS"/>
        </w:rPr>
        <w:t>En caso de veto total, no existiendo los dos tercios para la insistencia, el proyecto no podrá repetirse en las sesiones del mismo período legislativo.</w:t>
      </w:r>
    </w:p>
    <w:p w14:paraId="4FF4510A" w14:textId="77777777" w:rsidR="00702E8A" w:rsidRPr="006A566F" w:rsidRDefault="00702E8A" w:rsidP="00702E8A">
      <w:pPr>
        <w:jc w:val="both"/>
        <w:rPr>
          <w:rFonts w:ascii="Trebuchet MS" w:hAnsi="Trebuchet MS"/>
        </w:rPr>
      </w:pPr>
    </w:p>
    <w:p w14:paraId="6AD5D8D4" w14:textId="77777777" w:rsidR="00702E8A" w:rsidRPr="006A566F" w:rsidRDefault="00702E8A" w:rsidP="00702E8A">
      <w:pPr>
        <w:jc w:val="both"/>
        <w:rPr>
          <w:rFonts w:ascii="Trebuchet MS" w:hAnsi="Trebuchet MS"/>
        </w:rPr>
      </w:pPr>
      <w:r w:rsidRPr="006A566F">
        <w:rPr>
          <w:rFonts w:ascii="Trebuchet MS" w:hAnsi="Trebuchet MS"/>
          <w:b/>
          <w:bCs/>
        </w:rPr>
        <w:t>Promulgación parcial</w:t>
      </w:r>
    </w:p>
    <w:p w14:paraId="28EC21F2" w14:textId="77777777" w:rsidR="00702E8A" w:rsidRPr="006A566F" w:rsidRDefault="00702E8A" w:rsidP="00702E8A">
      <w:pPr>
        <w:jc w:val="both"/>
        <w:rPr>
          <w:rFonts w:ascii="Trebuchet MS" w:hAnsi="Trebuchet MS"/>
        </w:rPr>
      </w:pPr>
    </w:p>
    <w:p w14:paraId="05DF0E2B" w14:textId="77777777" w:rsidR="00702E8A" w:rsidRPr="006A566F" w:rsidRDefault="00702E8A" w:rsidP="00702E8A">
      <w:pPr>
        <w:jc w:val="both"/>
        <w:rPr>
          <w:rFonts w:ascii="Trebuchet MS" w:hAnsi="Trebuchet MS"/>
        </w:rPr>
      </w:pPr>
      <w:r w:rsidRPr="006A566F">
        <w:rPr>
          <w:rFonts w:ascii="Trebuchet MS" w:hAnsi="Trebuchet MS"/>
          <w:b/>
          <w:bCs/>
        </w:rPr>
        <w:t>Artículo 11O</w:t>
      </w:r>
      <w:r w:rsidRPr="006A566F">
        <w:rPr>
          <w:rFonts w:ascii="Trebuchet MS" w:hAnsi="Trebuchet MS"/>
        </w:rPr>
        <w:t>.- Vetada parcialmente una ley por el Poder Ejecutivo, éste sólo podrá promulgar la parte no vetada, si ella tuviera autonomía normativa y no afectare la unidad del proyecto, previa decisión favorable de la Legislatura. Esta se considerará acordada si no hubiere pronunciamiento contrario dentro de los diez días de recibido el mensaje del Poder Ejecutivo.</w:t>
      </w:r>
    </w:p>
    <w:p w14:paraId="592F4583" w14:textId="77777777" w:rsidR="00702E8A" w:rsidRPr="006A566F" w:rsidRDefault="00702E8A" w:rsidP="00702E8A">
      <w:pPr>
        <w:jc w:val="both"/>
        <w:rPr>
          <w:rFonts w:ascii="Trebuchet MS" w:hAnsi="Trebuchet MS"/>
        </w:rPr>
      </w:pPr>
      <w:r w:rsidRPr="006A566F">
        <w:rPr>
          <w:rFonts w:ascii="Trebuchet MS" w:hAnsi="Trebuchet MS"/>
        </w:rPr>
        <w:t>A los efectos de este artículo, se considerarán automáticamente prorrogadas las sesiones por el tiempo necesario para el pronunciamiento de la Legislatura sobre la Ley de Presupuesto y los vetos parciales pendientes.</w:t>
      </w:r>
    </w:p>
    <w:p w14:paraId="058A8DC8" w14:textId="77777777" w:rsidR="00702E8A" w:rsidRPr="006A566F" w:rsidRDefault="00702E8A" w:rsidP="00702E8A">
      <w:pPr>
        <w:jc w:val="both"/>
        <w:rPr>
          <w:rFonts w:ascii="Trebuchet MS" w:hAnsi="Trebuchet MS"/>
        </w:rPr>
      </w:pPr>
    </w:p>
    <w:p w14:paraId="2F6DE74E" w14:textId="77777777" w:rsidR="00702E8A" w:rsidRPr="006A566F" w:rsidRDefault="00702E8A" w:rsidP="00702E8A">
      <w:pPr>
        <w:jc w:val="both"/>
        <w:rPr>
          <w:rFonts w:ascii="Trebuchet MS" w:hAnsi="Trebuchet MS"/>
        </w:rPr>
      </w:pPr>
      <w:r w:rsidRPr="006A566F">
        <w:rPr>
          <w:rFonts w:ascii="Trebuchet MS" w:hAnsi="Trebuchet MS"/>
          <w:b/>
          <w:bCs/>
        </w:rPr>
        <w:t>Trámite de urgencia</w:t>
      </w:r>
    </w:p>
    <w:p w14:paraId="264F7746" w14:textId="77777777" w:rsidR="00702E8A" w:rsidRPr="006A566F" w:rsidRDefault="00702E8A" w:rsidP="00702E8A">
      <w:pPr>
        <w:jc w:val="both"/>
        <w:rPr>
          <w:rFonts w:ascii="Trebuchet MS" w:hAnsi="Trebuchet MS"/>
        </w:rPr>
      </w:pPr>
    </w:p>
    <w:p w14:paraId="519F8D66" w14:textId="77777777" w:rsidR="00702E8A" w:rsidRPr="006A566F" w:rsidRDefault="00702E8A" w:rsidP="00702E8A">
      <w:pPr>
        <w:jc w:val="both"/>
        <w:rPr>
          <w:rFonts w:ascii="Trebuchet MS" w:hAnsi="Trebuchet MS"/>
        </w:rPr>
      </w:pPr>
      <w:r w:rsidRPr="006A566F">
        <w:rPr>
          <w:rFonts w:ascii="Trebuchet MS" w:hAnsi="Trebuchet MS"/>
          <w:b/>
          <w:bCs/>
        </w:rPr>
        <w:t>Artículo 111</w:t>
      </w:r>
      <w:r w:rsidRPr="006A566F">
        <w:rPr>
          <w:rFonts w:ascii="Trebuchet MS" w:hAnsi="Trebuchet MS"/>
        </w:rPr>
        <w:t>.- En cualquier período de sesiones el Poder Ejecutivo puede enviar proyectos a la Legislatura con pedido de urgente tratamiento, los cuales deben ser considerados dentro de los treinta días desde que fueren recibidos.</w:t>
      </w:r>
    </w:p>
    <w:p w14:paraId="71005B24" w14:textId="77777777" w:rsidR="00702E8A" w:rsidRPr="006A566F" w:rsidRDefault="00702E8A" w:rsidP="00702E8A">
      <w:pPr>
        <w:jc w:val="both"/>
        <w:rPr>
          <w:rFonts w:ascii="Trebuchet MS" w:hAnsi="Trebuchet MS"/>
        </w:rPr>
      </w:pPr>
      <w:r w:rsidRPr="006A566F">
        <w:rPr>
          <w:rFonts w:ascii="Trebuchet MS" w:hAnsi="Trebuchet MS"/>
        </w:rPr>
        <w:t>La solicitud para el tratamiento de urgencia de un proyecto puede ser hecha aún después de su envío y en cualquier etapa de su trámite. En estos casos el plazo comienza a correr desde la recepción de la solicitud de urgente tratamiento.</w:t>
      </w:r>
    </w:p>
    <w:p w14:paraId="35B57328" w14:textId="77777777" w:rsidR="00702E8A" w:rsidRPr="006A566F" w:rsidRDefault="00702E8A" w:rsidP="00702E8A">
      <w:pPr>
        <w:jc w:val="both"/>
        <w:rPr>
          <w:rFonts w:ascii="Trebuchet MS" w:hAnsi="Trebuchet MS"/>
        </w:rPr>
      </w:pPr>
      <w:r w:rsidRPr="006A566F">
        <w:rPr>
          <w:rFonts w:ascii="Trebuchet MS" w:hAnsi="Trebuchet MS"/>
        </w:rPr>
        <w:t>Los proyectos a los que se imponga el trámite previsto en este artículo que no sean expresamente desechados dentro del plazo establecido, se tienen por aprobados.</w:t>
      </w:r>
    </w:p>
    <w:p w14:paraId="0D0FA1C5" w14:textId="77777777" w:rsidR="00702E8A" w:rsidRPr="006A566F" w:rsidRDefault="00702E8A" w:rsidP="00702E8A">
      <w:pPr>
        <w:jc w:val="both"/>
        <w:rPr>
          <w:rFonts w:ascii="Trebuchet MS" w:hAnsi="Trebuchet MS"/>
        </w:rPr>
      </w:pPr>
      <w:r w:rsidRPr="006A566F">
        <w:rPr>
          <w:rFonts w:ascii="Trebuchet MS" w:hAnsi="Trebuchet MS"/>
        </w:rPr>
        <w:t>La Legislatura, con excepción del proyecto de Ley de Presupuesto, puede dejar sin efecto el trámite de urgencia, en cuyo caso se aplicará a partir de ese momento el trámite ordinario.</w:t>
      </w:r>
    </w:p>
    <w:p w14:paraId="2BBDCD0C" w14:textId="77777777" w:rsidR="00702E8A" w:rsidRPr="006A566F" w:rsidRDefault="00702E8A" w:rsidP="00702E8A">
      <w:pPr>
        <w:jc w:val="both"/>
        <w:rPr>
          <w:rFonts w:ascii="Trebuchet MS" w:hAnsi="Trebuchet MS"/>
        </w:rPr>
      </w:pPr>
    </w:p>
    <w:p w14:paraId="2B700DF7" w14:textId="77777777" w:rsidR="00702E8A" w:rsidRPr="006A566F" w:rsidRDefault="00702E8A" w:rsidP="00702E8A">
      <w:pPr>
        <w:jc w:val="both"/>
        <w:rPr>
          <w:rFonts w:ascii="Trebuchet MS" w:hAnsi="Trebuchet MS"/>
        </w:rPr>
      </w:pPr>
      <w:r w:rsidRPr="006A566F">
        <w:rPr>
          <w:rFonts w:ascii="Trebuchet MS" w:hAnsi="Trebuchet MS"/>
          <w:b/>
          <w:bCs/>
        </w:rPr>
        <w:t>Vigencia</w:t>
      </w:r>
    </w:p>
    <w:p w14:paraId="04D496F3" w14:textId="77777777" w:rsidR="00702E8A" w:rsidRPr="006A566F" w:rsidRDefault="00702E8A" w:rsidP="00702E8A">
      <w:pPr>
        <w:jc w:val="both"/>
        <w:rPr>
          <w:rFonts w:ascii="Trebuchet MS" w:hAnsi="Trebuchet MS"/>
        </w:rPr>
      </w:pPr>
    </w:p>
    <w:p w14:paraId="6AAF9010" w14:textId="77777777" w:rsidR="00702E8A" w:rsidRPr="006A566F" w:rsidRDefault="00702E8A" w:rsidP="00702E8A">
      <w:pPr>
        <w:jc w:val="both"/>
        <w:rPr>
          <w:rFonts w:ascii="Trebuchet MS" w:hAnsi="Trebuchet MS"/>
        </w:rPr>
      </w:pPr>
      <w:r w:rsidRPr="006A566F">
        <w:rPr>
          <w:rFonts w:ascii="Trebuchet MS" w:hAnsi="Trebuchet MS"/>
          <w:b/>
          <w:bCs/>
        </w:rPr>
        <w:t>Artículo 112</w:t>
      </w:r>
      <w:r w:rsidRPr="006A566F">
        <w:rPr>
          <w:rFonts w:ascii="Trebuchet MS" w:hAnsi="Trebuchet MS"/>
        </w:rPr>
        <w:t>.- Las leyes provinciales no son obligatorias, sino después de su publicación y desde el día que determinen. Si no designan fecha, serán obligatorias a partir del día siguiente al de su publicación oficial.</w:t>
      </w:r>
    </w:p>
    <w:p w14:paraId="6C36A0F5" w14:textId="77777777" w:rsidR="00702E8A" w:rsidRDefault="00702E8A" w:rsidP="00702E8A">
      <w:pPr>
        <w:jc w:val="both"/>
        <w:rPr>
          <w:rFonts w:ascii="Trebuchet MS" w:hAnsi="Trebuchet MS"/>
        </w:rPr>
      </w:pPr>
    </w:p>
    <w:p w14:paraId="06C9CD78" w14:textId="77777777" w:rsidR="00702E8A" w:rsidRDefault="00702E8A" w:rsidP="00702E8A">
      <w:pPr>
        <w:jc w:val="both"/>
        <w:rPr>
          <w:rFonts w:ascii="Trebuchet MS" w:hAnsi="Trebuchet MS"/>
        </w:rPr>
      </w:pPr>
    </w:p>
    <w:p w14:paraId="06DC2ED1" w14:textId="77777777" w:rsidR="00702E8A" w:rsidRPr="006A566F" w:rsidRDefault="00702E8A" w:rsidP="00702E8A">
      <w:pPr>
        <w:jc w:val="both"/>
        <w:rPr>
          <w:rFonts w:ascii="Trebuchet MS" w:hAnsi="Trebuchet MS"/>
        </w:rPr>
      </w:pPr>
    </w:p>
    <w:p w14:paraId="47FCC092" w14:textId="77777777" w:rsidR="00702E8A" w:rsidRPr="006A566F" w:rsidRDefault="00702E8A" w:rsidP="00702E8A">
      <w:pPr>
        <w:jc w:val="both"/>
        <w:rPr>
          <w:rFonts w:ascii="Trebuchet MS" w:hAnsi="Trebuchet MS"/>
        </w:rPr>
      </w:pPr>
      <w:r w:rsidRPr="006A566F">
        <w:rPr>
          <w:rFonts w:ascii="Trebuchet MS" w:hAnsi="Trebuchet MS"/>
          <w:b/>
          <w:bCs/>
        </w:rPr>
        <w:t>Numeración de las leyes - Fórmula.</w:t>
      </w:r>
    </w:p>
    <w:p w14:paraId="4674872B" w14:textId="77777777" w:rsidR="00702E8A" w:rsidRPr="006A566F" w:rsidRDefault="00702E8A" w:rsidP="00702E8A">
      <w:pPr>
        <w:jc w:val="both"/>
        <w:rPr>
          <w:rFonts w:ascii="Trebuchet MS" w:hAnsi="Trebuchet MS"/>
        </w:rPr>
      </w:pPr>
    </w:p>
    <w:p w14:paraId="7F724632" w14:textId="77777777" w:rsidR="00702E8A" w:rsidRPr="006A566F" w:rsidRDefault="00702E8A" w:rsidP="00702E8A">
      <w:pPr>
        <w:jc w:val="both"/>
        <w:rPr>
          <w:rFonts w:ascii="Trebuchet MS" w:hAnsi="Trebuchet MS"/>
        </w:rPr>
      </w:pPr>
      <w:r w:rsidRPr="006A566F">
        <w:rPr>
          <w:rFonts w:ascii="Trebuchet MS" w:hAnsi="Trebuchet MS"/>
          <w:b/>
          <w:bCs/>
        </w:rPr>
        <w:t>Artículo 113</w:t>
      </w:r>
      <w:r w:rsidRPr="006A566F">
        <w:rPr>
          <w:rFonts w:ascii="Trebuchet MS" w:hAnsi="Trebuchet MS"/>
        </w:rPr>
        <w:t>.- Las leyes provinciales serán numeradas cardinalmente y en forma correlativa en el momento de su promulgación.</w:t>
      </w:r>
    </w:p>
    <w:p w14:paraId="5DFBFA9A" w14:textId="77777777" w:rsidR="00702E8A" w:rsidRPr="006A566F" w:rsidRDefault="00702E8A" w:rsidP="00702E8A">
      <w:pPr>
        <w:jc w:val="both"/>
        <w:rPr>
          <w:rFonts w:ascii="Trebuchet MS" w:hAnsi="Trebuchet MS"/>
        </w:rPr>
      </w:pPr>
      <w:r w:rsidRPr="006A566F">
        <w:rPr>
          <w:rFonts w:ascii="Trebuchet MS" w:hAnsi="Trebuchet MS"/>
        </w:rPr>
        <w:t>En la sanción de las leyes se usará la siguiente fórmula: "LA LEGISLATURA DE LA PROVINCIA DE TIERRA DEL FUEGO, ANTARTIDA E ISLAS DEL ATLANTICO SUR SANCIONA CON FUERZA DE LEY".</w:t>
      </w:r>
    </w:p>
    <w:p w14:paraId="26C9CB53" w14:textId="77777777" w:rsidR="00702E8A" w:rsidRPr="006A566F" w:rsidRDefault="00702E8A" w:rsidP="00702E8A">
      <w:pPr>
        <w:rPr>
          <w:rFonts w:ascii="Trebuchet MS" w:hAnsi="Trebuchet MS"/>
        </w:rPr>
      </w:pPr>
    </w:p>
    <w:p w14:paraId="2689FFC7" w14:textId="77777777" w:rsidR="00702E8A" w:rsidRDefault="00702E8A" w:rsidP="00702E8A">
      <w:pPr>
        <w:jc w:val="center"/>
        <w:rPr>
          <w:rFonts w:ascii="Trebuchet MS" w:hAnsi="Trebuchet MS"/>
          <w:b/>
          <w:bCs/>
        </w:rPr>
      </w:pPr>
    </w:p>
    <w:p w14:paraId="172639DB" w14:textId="77777777" w:rsidR="00702E8A" w:rsidRPr="006A566F" w:rsidRDefault="00702E8A" w:rsidP="00702E8A">
      <w:pPr>
        <w:jc w:val="center"/>
        <w:rPr>
          <w:rFonts w:ascii="Trebuchet MS" w:hAnsi="Trebuchet MS"/>
        </w:rPr>
      </w:pPr>
      <w:r w:rsidRPr="006A566F">
        <w:rPr>
          <w:rFonts w:ascii="Trebuchet MS" w:hAnsi="Trebuchet MS"/>
          <w:b/>
          <w:bCs/>
        </w:rPr>
        <w:t xml:space="preserve">CAPITULO IV </w:t>
      </w:r>
    </w:p>
    <w:p w14:paraId="308641C1" w14:textId="77777777" w:rsidR="00702E8A" w:rsidRPr="006A566F" w:rsidRDefault="00702E8A" w:rsidP="00702E8A">
      <w:pPr>
        <w:rPr>
          <w:rFonts w:ascii="Trebuchet MS" w:hAnsi="Trebuchet MS"/>
        </w:rPr>
      </w:pPr>
    </w:p>
    <w:p w14:paraId="29954F9F" w14:textId="77777777" w:rsidR="00702E8A" w:rsidRDefault="00702E8A" w:rsidP="00702E8A">
      <w:pPr>
        <w:jc w:val="center"/>
        <w:rPr>
          <w:rFonts w:ascii="Trebuchet MS" w:hAnsi="Trebuchet MS"/>
          <w:b/>
          <w:bCs/>
        </w:rPr>
      </w:pPr>
      <w:r w:rsidRPr="006A566F">
        <w:rPr>
          <w:rFonts w:ascii="Trebuchet MS" w:hAnsi="Trebuchet MS"/>
          <w:b/>
          <w:bCs/>
        </w:rPr>
        <w:t>JUICIO POLITICO</w:t>
      </w:r>
    </w:p>
    <w:p w14:paraId="601C5DAD" w14:textId="77777777" w:rsidR="00702E8A" w:rsidRPr="006A566F" w:rsidRDefault="00702E8A" w:rsidP="00702E8A">
      <w:pPr>
        <w:jc w:val="center"/>
        <w:rPr>
          <w:rFonts w:ascii="Trebuchet MS" w:hAnsi="Trebuchet MS"/>
        </w:rPr>
      </w:pPr>
    </w:p>
    <w:p w14:paraId="3B42AAA9" w14:textId="77777777" w:rsidR="00702E8A" w:rsidRPr="006A566F" w:rsidRDefault="00702E8A" w:rsidP="00702E8A">
      <w:pPr>
        <w:rPr>
          <w:rFonts w:ascii="Trebuchet MS" w:hAnsi="Trebuchet MS"/>
        </w:rPr>
      </w:pPr>
    </w:p>
    <w:p w14:paraId="0799F60E" w14:textId="77777777" w:rsidR="00702E8A" w:rsidRPr="006A566F" w:rsidRDefault="00702E8A" w:rsidP="00702E8A">
      <w:pPr>
        <w:jc w:val="both"/>
        <w:rPr>
          <w:rFonts w:ascii="Trebuchet MS" w:hAnsi="Trebuchet MS"/>
        </w:rPr>
      </w:pPr>
      <w:r w:rsidRPr="006A566F">
        <w:rPr>
          <w:rFonts w:ascii="Trebuchet MS" w:hAnsi="Trebuchet MS"/>
          <w:b/>
          <w:bCs/>
        </w:rPr>
        <w:t>Funcionarios incluidos. Causas</w:t>
      </w:r>
    </w:p>
    <w:p w14:paraId="388136B3" w14:textId="77777777" w:rsidR="00702E8A" w:rsidRPr="006A566F" w:rsidRDefault="00702E8A" w:rsidP="00702E8A">
      <w:pPr>
        <w:jc w:val="both"/>
        <w:rPr>
          <w:rFonts w:ascii="Trebuchet MS" w:hAnsi="Trebuchet MS"/>
        </w:rPr>
      </w:pPr>
    </w:p>
    <w:p w14:paraId="501C5308" w14:textId="77777777" w:rsidR="00702E8A" w:rsidRPr="006A566F" w:rsidRDefault="00702E8A" w:rsidP="00702E8A">
      <w:pPr>
        <w:jc w:val="both"/>
        <w:rPr>
          <w:rFonts w:ascii="Trebuchet MS" w:hAnsi="Trebuchet MS"/>
        </w:rPr>
      </w:pPr>
      <w:r w:rsidRPr="006A566F">
        <w:rPr>
          <w:rFonts w:ascii="Trebuchet MS" w:hAnsi="Trebuchet MS"/>
          <w:b/>
          <w:bCs/>
        </w:rPr>
        <w:t>Artículo 114</w:t>
      </w:r>
      <w:r w:rsidRPr="006A566F">
        <w:rPr>
          <w:rFonts w:ascii="Trebuchet MS" w:hAnsi="Trebuchet MS"/>
        </w:rPr>
        <w:t>.- El Gobernador, el Vicegobernador, sus reemplazantes legales cuando ejerzan el Poder Ejecutivo, los Ministros, los miembros del Tribunal de Cuentas y el Fiscal de Estado, podrán ser sometidos a juicio político por las siguientes causales:</w:t>
      </w:r>
    </w:p>
    <w:p w14:paraId="69AA4A39" w14:textId="77777777" w:rsidR="00702E8A" w:rsidRPr="006A566F" w:rsidRDefault="00702E8A" w:rsidP="00702E8A">
      <w:pPr>
        <w:jc w:val="both"/>
        <w:rPr>
          <w:rFonts w:ascii="Trebuchet MS" w:hAnsi="Trebuchet MS"/>
        </w:rPr>
      </w:pPr>
      <w:r w:rsidRPr="006A566F">
        <w:rPr>
          <w:rFonts w:ascii="Trebuchet MS" w:hAnsi="Trebuchet MS"/>
        </w:rPr>
        <w:t>1 - Comisión de delitos en el ejercicio de sus</w:t>
      </w:r>
    </w:p>
    <w:p w14:paraId="44EE5143" w14:textId="77777777" w:rsidR="00702E8A" w:rsidRPr="006A566F" w:rsidRDefault="00702E8A" w:rsidP="00702E8A">
      <w:pPr>
        <w:jc w:val="both"/>
        <w:rPr>
          <w:rFonts w:ascii="Trebuchet MS" w:hAnsi="Trebuchet MS"/>
        </w:rPr>
      </w:pPr>
      <w:r w:rsidRPr="006A566F">
        <w:rPr>
          <w:rFonts w:ascii="Trebuchet MS" w:hAnsi="Trebuchet MS"/>
        </w:rPr>
        <w:t>funciones.</w:t>
      </w:r>
    </w:p>
    <w:p w14:paraId="05B0480B" w14:textId="77777777" w:rsidR="00702E8A" w:rsidRPr="006A566F" w:rsidRDefault="00702E8A" w:rsidP="00702E8A">
      <w:pPr>
        <w:jc w:val="both"/>
        <w:rPr>
          <w:rFonts w:ascii="Trebuchet MS" w:hAnsi="Trebuchet MS"/>
        </w:rPr>
      </w:pPr>
      <w:r w:rsidRPr="006A566F">
        <w:rPr>
          <w:rFonts w:ascii="Trebuchet MS" w:hAnsi="Trebuchet MS"/>
        </w:rPr>
        <w:t>3 - Comisión de delitos comunes dolosos.</w:t>
      </w:r>
    </w:p>
    <w:p w14:paraId="56C87329" w14:textId="77777777" w:rsidR="00702E8A" w:rsidRPr="006A566F" w:rsidRDefault="00702E8A" w:rsidP="00702E8A">
      <w:pPr>
        <w:jc w:val="both"/>
        <w:rPr>
          <w:rFonts w:ascii="Trebuchet MS" w:hAnsi="Trebuchet MS"/>
        </w:rPr>
      </w:pPr>
      <w:r w:rsidRPr="006A566F">
        <w:rPr>
          <w:rFonts w:ascii="Trebuchet MS" w:hAnsi="Trebuchet MS"/>
        </w:rPr>
        <w:t>3 - Mal desempeño del cargo.</w:t>
      </w:r>
    </w:p>
    <w:p w14:paraId="62F6C954" w14:textId="77777777" w:rsidR="00702E8A" w:rsidRPr="006A566F" w:rsidRDefault="00702E8A" w:rsidP="00702E8A">
      <w:pPr>
        <w:jc w:val="both"/>
        <w:rPr>
          <w:rFonts w:ascii="Trebuchet MS" w:hAnsi="Trebuchet MS"/>
        </w:rPr>
      </w:pPr>
      <w:r w:rsidRPr="006A566F">
        <w:rPr>
          <w:rFonts w:ascii="Trebuchet MS" w:hAnsi="Trebuchet MS"/>
        </w:rPr>
        <w:t>4 - Indignidad.</w:t>
      </w:r>
    </w:p>
    <w:p w14:paraId="309688C3" w14:textId="77777777" w:rsidR="00702E8A" w:rsidRPr="006A566F" w:rsidRDefault="00702E8A" w:rsidP="00702E8A">
      <w:pPr>
        <w:jc w:val="both"/>
        <w:rPr>
          <w:rFonts w:ascii="Trebuchet MS" w:hAnsi="Trebuchet MS"/>
        </w:rPr>
      </w:pPr>
    </w:p>
    <w:p w14:paraId="1A09743D" w14:textId="77777777" w:rsidR="00702E8A" w:rsidRPr="006A566F" w:rsidRDefault="00702E8A" w:rsidP="00702E8A">
      <w:pPr>
        <w:jc w:val="both"/>
        <w:rPr>
          <w:rFonts w:ascii="Trebuchet MS" w:hAnsi="Trebuchet MS"/>
        </w:rPr>
      </w:pPr>
      <w:r w:rsidRPr="006A566F">
        <w:rPr>
          <w:rFonts w:ascii="Trebuchet MS" w:hAnsi="Trebuchet MS"/>
          <w:b/>
          <w:bCs/>
        </w:rPr>
        <w:t>Denuncia</w:t>
      </w:r>
    </w:p>
    <w:p w14:paraId="77BD0200" w14:textId="77777777" w:rsidR="00702E8A" w:rsidRPr="006A566F" w:rsidRDefault="00702E8A" w:rsidP="00702E8A">
      <w:pPr>
        <w:jc w:val="both"/>
        <w:rPr>
          <w:rFonts w:ascii="Trebuchet MS" w:hAnsi="Trebuchet MS"/>
        </w:rPr>
      </w:pPr>
    </w:p>
    <w:p w14:paraId="2902C2E5"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115</w:t>
      </w:r>
      <w:r w:rsidRPr="006A566F">
        <w:rPr>
          <w:rFonts w:ascii="Trebuchet MS" w:hAnsi="Trebuchet MS"/>
        </w:rPr>
        <w:t>.- La denuncia deberá fundarse por escrito en forma clara y precisa y podrá formularse por cualquier persona que tenga el pleno ejercicio de sus derechos. Recibida, se remitirá de inmediato a la comisión investigadora.</w:t>
      </w:r>
    </w:p>
    <w:p w14:paraId="69FB9FA2" w14:textId="77777777" w:rsidR="00702E8A" w:rsidRPr="006A566F" w:rsidRDefault="00702E8A" w:rsidP="00702E8A">
      <w:pPr>
        <w:jc w:val="both"/>
        <w:rPr>
          <w:rFonts w:ascii="Trebuchet MS" w:hAnsi="Trebuchet MS"/>
        </w:rPr>
      </w:pPr>
    </w:p>
    <w:p w14:paraId="7527FEE3" w14:textId="77777777" w:rsidR="00702E8A" w:rsidRPr="006A566F" w:rsidRDefault="00702E8A" w:rsidP="00702E8A">
      <w:pPr>
        <w:jc w:val="both"/>
        <w:rPr>
          <w:rFonts w:ascii="Trebuchet MS" w:hAnsi="Trebuchet MS"/>
        </w:rPr>
      </w:pPr>
      <w:r w:rsidRPr="006A566F">
        <w:rPr>
          <w:rFonts w:ascii="Trebuchet MS" w:hAnsi="Trebuchet MS"/>
          <w:b/>
          <w:bCs/>
        </w:rPr>
        <w:t>Salas</w:t>
      </w:r>
    </w:p>
    <w:p w14:paraId="1A6A4008" w14:textId="77777777" w:rsidR="00702E8A" w:rsidRPr="006A566F" w:rsidRDefault="00702E8A" w:rsidP="00702E8A">
      <w:pPr>
        <w:jc w:val="both"/>
        <w:rPr>
          <w:rFonts w:ascii="Trebuchet MS" w:hAnsi="Trebuchet MS"/>
        </w:rPr>
      </w:pPr>
    </w:p>
    <w:p w14:paraId="7927263B" w14:textId="77777777" w:rsidR="00702E8A" w:rsidRPr="006A566F" w:rsidRDefault="00702E8A" w:rsidP="00702E8A">
      <w:pPr>
        <w:jc w:val="both"/>
        <w:rPr>
          <w:rFonts w:ascii="Trebuchet MS" w:hAnsi="Trebuchet MS"/>
        </w:rPr>
      </w:pPr>
      <w:r w:rsidRPr="006A566F">
        <w:rPr>
          <w:rFonts w:ascii="Trebuchet MS" w:hAnsi="Trebuchet MS"/>
          <w:b/>
          <w:bCs/>
        </w:rPr>
        <w:t>Artículo 116</w:t>
      </w:r>
      <w:r w:rsidRPr="006A566F">
        <w:rPr>
          <w:rFonts w:ascii="Trebuchet MS" w:hAnsi="Trebuchet MS"/>
        </w:rPr>
        <w:t>.- A los fines de la tramitación de los juicios políticos, en la primera Sesión Ordinaria de cada año, la Legislatura se dividirá en dos salas, una acusadora y otra juzgadora. Estas serán integradas por sorteo en forma proporcional a la representación política de sus miembros en la misma.</w:t>
      </w:r>
    </w:p>
    <w:p w14:paraId="6DF28F88" w14:textId="77777777" w:rsidR="00702E8A" w:rsidRPr="006A566F" w:rsidRDefault="00702E8A" w:rsidP="00702E8A">
      <w:pPr>
        <w:jc w:val="both"/>
        <w:rPr>
          <w:rFonts w:ascii="Trebuchet MS" w:hAnsi="Trebuchet MS"/>
        </w:rPr>
      </w:pPr>
      <w:r w:rsidRPr="006A566F">
        <w:rPr>
          <w:rFonts w:ascii="Trebuchet MS" w:hAnsi="Trebuchet MS"/>
        </w:rPr>
        <w:t>Si el número de miembros de la Legislatura fuere impar, la sala juzgadora tendrá un integrante más.</w:t>
      </w:r>
    </w:p>
    <w:p w14:paraId="0D79360B" w14:textId="77777777" w:rsidR="00702E8A" w:rsidRPr="006A566F" w:rsidRDefault="00702E8A" w:rsidP="00702E8A">
      <w:pPr>
        <w:jc w:val="both"/>
        <w:rPr>
          <w:rFonts w:ascii="Trebuchet MS" w:hAnsi="Trebuchet MS"/>
        </w:rPr>
      </w:pPr>
      <w:r w:rsidRPr="006A566F">
        <w:rPr>
          <w:rFonts w:ascii="Trebuchet MS" w:hAnsi="Trebuchet MS"/>
        </w:rPr>
        <w:t>La sala acusadora será presidida por un legislador designado de su seno; la juzgadora lo será por el Presidente del Superior Tribunal de Justicia, o en caso de impedimento, por su subrogante legal.</w:t>
      </w:r>
    </w:p>
    <w:p w14:paraId="7E1AEB2E" w14:textId="77777777" w:rsidR="00702E8A" w:rsidRPr="006A566F" w:rsidRDefault="00702E8A" w:rsidP="00702E8A">
      <w:pPr>
        <w:jc w:val="both"/>
        <w:rPr>
          <w:rFonts w:ascii="Trebuchet MS" w:hAnsi="Trebuchet MS"/>
        </w:rPr>
      </w:pPr>
      <w:r w:rsidRPr="006A566F">
        <w:rPr>
          <w:rFonts w:ascii="Trebuchet MS" w:hAnsi="Trebuchet MS"/>
        </w:rPr>
        <w:t>Cada sala designará su secretario elegido entre los funcionarios de mayor jerarquía de la Legislatura.</w:t>
      </w:r>
    </w:p>
    <w:p w14:paraId="69BD43D6" w14:textId="77777777" w:rsidR="00702E8A" w:rsidRPr="006A566F" w:rsidRDefault="00702E8A" w:rsidP="00702E8A">
      <w:pPr>
        <w:jc w:val="both"/>
        <w:rPr>
          <w:rFonts w:ascii="Trebuchet MS" w:hAnsi="Trebuchet MS"/>
        </w:rPr>
      </w:pPr>
    </w:p>
    <w:p w14:paraId="1CE059F6" w14:textId="77777777" w:rsidR="00702E8A" w:rsidRPr="006A566F" w:rsidRDefault="00702E8A" w:rsidP="00702E8A">
      <w:pPr>
        <w:jc w:val="both"/>
        <w:rPr>
          <w:rFonts w:ascii="Trebuchet MS" w:hAnsi="Trebuchet MS"/>
        </w:rPr>
      </w:pPr>
      <w:r w:rsidRPr="006A566F">
        <w:rPr>
          <w:rFonts w:ascii="Trebuchet MS" w:hAnsi="Trebuchet MS"/>
          <w:b/>
          <w:bCs/>
        </w:rPr>
        <w:t>Comisión investigadora - Plazo</w:t>
      </w:r>
    </w:p>
    <w:p w14:paraId="65E7F773" w14:textId="77777777" w:rsidR="00702E8A" w:rsidRPr="006A566F" w:rsidRDefault="00702E8A" w:rsidP="00702E8A">
      <w:pPr>
        <w:jc w:val="both"/>
        <w:rPr>
          <w:rFonts w:ascii="Trebuchet MS" w:hAnsi="Trebuchet MS"/>
        </w:rPr>
      </w:pPr>
    </w:p>
    <w:p w14:paraId="0F0CE2C1" w14:textId="77777777" w:rsidR="00702E8A" w:rsidRPr="006A566F" w:rsidRDefault="00702E8A" w:rsidP="00702E8A">
      <w:pPr>
        <w:jc w:val="both"/>
        <w:rPr>
          <w:rFonts w:ascii="Trebuchet MS" w:hAnsi="Trebuchet MS"/>
        </w:rPr>
      </w:pPr>
      <w:r w:rsidRPr="006A566F">
        <w:rPr>
          <w:rFonts w:ascii="Trebuchet MS" w:hAnsi="Trebuchet MS"/>
          <w:b/>
          <w:bCs/>
        </w:rPr>
        <w:t>Artículo 117</w:t>
      </w:r>
      <w:r w:rsidRPr="006A566F">
        <w:rPr>
          <w:rFonts w:ascii="Trebuchet MS" w:hAnsi="Trebuchet MS"/>
        </w:rPr>
        <w:t>.- La sala acusadora, al momento de integrarse y elegir su presidente, deberá designar una comisión Investigadora formada por tres miembros, la que tendrá las más amplias atribuciones para investigar los hechos denunciados, mandando producir las pruebas ofrecidas y las que dispusiere de oficio.</w:t>
      </w:r>
    </w:p>
    <w:p w14:paraId="7C63AFC5" w14:textId="77777777" w:rsidR="00702E8A" w:rsidRPr="006A566F" w:rsidRDefault="00702E8A" w:rsidP="00702E8A">
      <w:pPr>
        <w:jc w:val="both"/>
        <w:rPr>
          <w:rFonts w:ascii="Trebuchet MS" w:hAnsi="Trebuchet MS"/>
        </w:rPr>
      </w:pPr>
      <w:r w:rsidRPr="006A566F">
        <w:rPr>
          <w:rFonts w:ascii="Trebuchet MS" w:hAnsi="Trebuchet MS"/>
        </w:rPr>
        <w:t>Dentro del plazo de treinta días emitirá su dictamen fundado, el que con sus antecedentes se elevará a la sala acusadora dentro de los dos días siguientes, aconsejando la decisión a adoptar.</w:t>
      </w:r>
    </w:p>
    <w:p w14:paraId="175B1879" w14:textId="77777777" w:rsidR="00702E8A" w:rsidRPr="006A566F" w:rsidRDefault="00702E8A" w:rsidP="00702E8A">
      <w:pPr>
        <w:jc w:val="both"/>
        <w:rPr>
          <w:rFonts w:ascii="Trebuchet MS" w:hAnsi="Trebuchet MS"/>
        </w:rPr>
      </w:pPr>
    </w:p>
    <w:p w14:paraId="1CC68FD5" w14:textId="77777777" w:rsidR="00702E8A" w:rsidRPr="006A566F" w:rsidRDefault="00702E8A" w:rsidP="00702E8A">
      <w:pPr>
        <w:jc w:val="both"/>
        <w:rPr>
          <w:rFonts w:ascii="Trebuchet MS" w:hAnsi="Trebuchet MS"/>
        </w:rPr>
      </w:pPr>
      <w:r w:rsidRPr="006A566F">
        <w:rPr>
          <w:rFonts w:ascii="Trebuchet MS" w:hAnsi="Trebuchet MS"/>
          <w:b/>
          <w:bCs/>
        </w:rPr>
        <w:t>Sala acusadora - Plazo</w:t>
      </w:r>
    </w:p>
    <w:p w14:paraId="0888A8DD" w14:textId="77777777" w:rsidR="00702E8A" w:rsidRPr="006A566F" w:rsidRDefault="00702E8A" w:rsidP="00702E8A">
      <w:pPr>
        <w:jc w:val="both"/>
        <w:rPr>
          <w:rFonts w:ascii="Trebuchet MS" w:hAnsi="Trebuchet MS"/>
        </w:rPr>
      </w:pPr>
      <w:r w:rsidRPr="006A566F">
        <w:rPr>
          <w:rFonts w:ascii="Trebuchet MS" w:hAnsi="Trebuchet MS"/>
        </w:rPr>
        <w:br/>
      </w:r>
    </w:p>
    <w:p w14:paraId="7DC2C886" w14:textId="77777777" w:rsidR="00702E8A" w:rsidRPr="006A566F" w:rsidRDefault="00702E8A" w:rsidP="00702E8A">
      <w:pPr>
        <w:jc w:val="both"/>
        <w:rPr>
          <w:rFonts w:ascii="Trebuchet MS" w:hAnsi="Trebuchet MS"/>
        </w:rPr>
      </w:pPr>
      <w:r w:rsidRPr="006A566F">
        <w:rPr>
          <w:rFonts w:ascii="Trebuchet MS" w:hAnsi="Trebuchet MS"/>
          <w:b/>
          <w:bCs/>
        </w:rPr>
        <w:t>Artículo 118</w:t>
      </w:r>
      <w:r w:rsidRPr="006A566F">
        <w:rPr>
          <w:rFonts w:ascii="Trebuchet MS" w:hAnsi="Trebuchet MS"/>
        </w:rPr>
        <w:t>.- La sala acusadora, dentro del plazo de veinte días de recibidas las actuaciones, decidirá por el voto nominal de los dos tercios de la totalidad de sus miembros si corresponde o no el juzgamiento del denunciado.</w:t>
      </w:r>
    </w:p>
    <w:p w14:paraId="3493BD42" w14:textId="77777777" w:rsidR="00702E8A" w:rsidRPr="006A566F" w:rsidRDefault="00702E8A" w:rsidP="00702E8A">
      <w:pPr>
        <w:jc w:val="both"/>
        <w:rPr>
          <w:rFonts w:ascii="Trebuchet MS" w:hAnsi="Trebuchet MS"/>
        </w:rPr>
      </w:pPr>
      <w:r w:rsidRPr="006A566F">
        <w:rPr>
          <w:rFonts w:ascii="Trebuchet MS" w:hAnsi="Trebuchet MS"/>
        </w:rPr>
        <w:t>Si la votación fuere afirmativa, designará una comisión integrada por tres de sus miembros, para que sostenga la acusación ante la otra sala, debiendo por lo menos uno de ellos haber integrado la comisión investigadora.</w:t>
      </w:r>
    </w:p>
    <w:p w14:paraId="22D05B21" w14:textId="77777777" w:rsidR="00702E8A" w:rsidRPr="006A566F" w:rsidRDefault="00702E8A" w:rsidP="00702E8A">
      <w:pPr>
        <w:jc w:val="both"/>
        <w:rPr>
          <w:rFonts w:ascii="Trebuchet MS" w:hAnsi="Trebuchet MS"/>
        </w:rPr>
      </w:pPr>
      <w:r w:rsidRPr="006A566F">
        <w:rPr>
          <w:rFonts w:ascii="Trebuchet MS" w:hAnsi="Trebuchet MS"/>
        </w:rPr>
        <w:lastRenderedPageBreak/>
        <w:t>En el mismo acto la sala notificará al interesado sobre la existencia de la acusación, lo suspenderá en sus funciones sin goce de retribución y comunicará lo actuado a la sala juzgadora, remitiéndole todos los antecedentes.</w:t>
      </w:r>
    </w:p>
    <w:p w14:paraId="2E44C5C6" w14:textId="77777777" w:rsidR="00702E8A" w:rsidRPr="006A566F" w:rsidRDefault="00702E8A" w:rsidP="00702E8A">
      <w:pPr>
        <w:jc w:val="both"/>
        <w:rPr>
          <w:rFonts w:ascii="Trebuchet MS" w:hAnsi="Trebuchet MS"/>
        </w:rPr>
      </w:pPr>
    </w:p>
    <w:p w14:paraId="1F640D08" w14:textId="77777777" w:rsidR="00702E8A" w:rsidRPr="006A566F" w:rsidRDefault="00702E8A" w:rsidP="00702E8A">
      <w:pPr>
        <w:jc w:val="both"/>
        <w:rPr>
          <w:rFonts w:ascii="Trebuchet MS" w:hAnsi="Trebuchet MS"/>
        </w:rPr>
      </w:pPr>
      <w:r w:rsidRPr="006A566F">
        <w:rPr>
          <w:rFonts w:ascii="Trebuchet MS" w:hAnsi="Trebuchet MS"/>
          <w:b/>
          <w:bCs/>
        </w:rPr>
        <w:t>Sala Juzgadora - Plazo</w:t>
      </w:r>
    </w:p>
    <w:p w14:paraId="5C54A60D" w14:textId="77777777" w:rsidR="00702E8A" w:rsidRPr="006A566F" w:rsidRDefault="00702E8A" w:rsidP="00702E8A">
      <w:pPr>
        <w:jc w:val="both"/>
        <w:rPr>
          <w:rFonts w:ascii="Trebuchet MS" w:hAnsi="Trebuchet MS"/>
        </w:rPr>
      </w:pPr>
    </w:p>
    <w:p w14:paraId="367318C4" w14:textId="77777777" w:rsidR="00702E8A" w:rsidRPr="006A566F" w:rsidRDefault="00702E8A" w:rsidP="00702E8A">
      <w:pPr>
        <w:jc w:val="both"/>
        <w:rPr>
          <w:rFonts w:ascii="Trebuchet MS" w:hAnsi="Trebuchet MS"/>
        </w:rPr>
      </w:pPr>
      <w:r w:rsidRPr="006A566F">
        <w:rPr>
          <w:rFonts w:ascii="Trebuchet MS" w:hAnsi="Trebuchet MS"/>
          <w:b/>
          <w:bCs/>
        </w:rPr>
        <w:t>Artículo 119</w:t>
      </w:r>
      <w:r w:rsidRPr="006A566F">
        <w:rPr>
          <w:rFonts w:ascii="Trebuchet MS" w:hAnsi="Trebuchet MS"/>
        </w:rPr>
        <w:t>.- La sala juzgadora deberá pronunciarse dentro del plazo de dos meses de recibida la acusación y sus antecedentes, vencido el cual sin haberse expedido, el acusado volverá absuelto al ejercicio de sus funciones, abonándosele los sueldos impagos y no podrá ser juzgado nuevamente por los mismos hechos.</w:t>
      </w:r>
    </w:p>
    <w:p w14:paraId="7889DB16" w14:textId="77777777" w:rsidR="00702E8A" w:rsidRPr="006A566F" w:rsidRDefault="00702E8A" w:rsidP="00702E8A">
      <w:pPr>
        <w:jc w:val="both"/>
        <w:rPr>
          <w:rFonts w:ascii="Trebuchet MS" w:hAnsi="Trebuchet MS"/>
        </w:rPr>
      </w:pPr>
    </w:p>
    <w:p w14:paraId="5BA6CA8F" w14:textId="77777777" w:rsidR="00702E8A" w:rsidRPr="006A566F" w:rsidRDefault="00702E8A" w:rsidP="00702E8A">
      <w:pPr>
        <w:jc w:val="both"/>
        <w:rPr>
          <w:rFonts w:ascii="Trebuchet MS" w:hAnsi="Trebuchet MS"/>
        </w:rPr>
      </w:pPr>
      <w:r w:rsidRPr="006A566F">
        <w:rPr>
          <w:rFonts w:ascii="Trebuchet MS" w:hAnsi="Trebuchet MS"/>
          <w:b/>
          <w:bCs/>
        </w:rPr>
        <w:t>Derecho de defensa</w:t>
      </w:r>
    </w:p>
    <w:p w14:paraId="28B5BB9F" w14:textId="77777777" w:rsidR="00702E8A" w:rsidRPr="006A566F" w:rsidRDefault="00702E8A" w:rsidP="00702E8A">
      <w:pPr>
        <w:jc w:val="both"/>
        <w:rPr>
          <w:rFonts w:ascii="Trebuchet MS" w:hAnsi="Trebuchet MS"/>
        </w:rPr>
      </w:pPr>
    </w:p>
    <w:p w14:paraId="5EEB9D46" w14:textId="77777777" w:rsidR="00702E8A" w:rsidRPr="006A566F" w:rsidRDefault="00702E8A" w:rsidP="00702E8A">
      <w:pPr>
        <w:jc w:val="both"/>
        <w:rPr>
          <w:rFonts w:ascii="Trebuchet MS" w:hAnsi="Trebuchet MS"/>
        </w:rPr>
      </w:pPr>
      <w:r w:rsidRPr="006A566F">
        <w:rPr>
          <w:rFonts w:ascii="Trebuchet MS" w:hAnsi="Trebuchet MS"/>
          <w:b/>
          <w:bCs/>
        </w:rPr>
        <w:t>Artículo 12O</w:t>
      </w:r>
      <w:r w:rsidRPr="006A566F">
        <w:rPr>
          <w:rFonts w:ascii="Trebuchet MS" w:hAnsi="Trebuchet MS"/>
        </w:rPr>
        <w:t>.- Durante todo el proceso el acusado tendrá el más amplio derecho de defensa y gozará de todas las garantías constitucionales.</w:t>
      </w:r>
    </w:p>
    <w:p w14:paraId="0FFD7075" w14:textId="77777777" w:rsidR="00702E8A" w:rsidRPr="006A566F" w:rsidRDefault="00702E8A" w:rsidP="00702E8A">
      <w:pPr>
        <w:jc w:val="both"/>
        <w:rPr>
          <w:rFonts w:ascii="Trebuchet MS" w:hAnsi="Trebuchet MS"/>
        </w:rPr>
      </w:pPr>
    </w:p>
    <w:p w14:paraId="08CFECCF" w14:textId="77777777" w:rsidR="00702E8A" w:rsidRPr="006A566F" w:rsidRDefault="00702E8A" w:rsidP="00702E8A">
      <w:pPr>
        <w:jc w:val="both"/>
        <w:rPr>
          <w:rFonts w:ascii="Trebuchet MS" w:hAnsi="Trebuchet MS"/>
        </w:rPr>
      </w:pPr>
      <w:r w:rsidRPr="006A566F">
        <w:rPr>
          <w:rFonts w:ascii="Trebuchet MS" w:hAnsi="Trebuchet MS"/>
          <w:b/>
          <w:bCs/>
        </w:rPr>
        <w:t xml:space="preserve">Votación </w:t>
      </w:r>
    </w:p>
    <w:p w14:paraId="2BBC6C6F" w14:textId="77777777" w:rsidR="00702E8A" w:rsidRPr="006A566F" w:rsidRDefault="00702E8A" w:rsidP="00702E8A">
      <w:pPr>
        <w:jc w:val="both"/>
        <w:rPr>
          <w:rFonts w:ascii="Trebuchet MS" w:hAnsi="Trebuchet MS"/>
        </w:rPr>
      </w:pPr>
    </w:p>
    <w:p w14:paraId="7698B0BE" w14:textId="77777777" w:rsidR="00702E8A" w:rsidRPr="006A566F" w:rsidRDefault="00702E8A" w:rsidP="00702E8A">
      <w:pPr>
        <w:jc w:val="both"/>
        <w:rPr>
          <w:rFonts w:ascii="Trebuchet MS" w:hAnsi="Trebuchet MS"/>
        </w:rPr>
      </w:pPr>
      <w:r w:rsidRPr="006A566F">
        <w:rPr>
          <w:rFonts w:ascii="Trebuchet MS" w:hAnsi="Trebuchet MS"/>
          <w:b/>
          <w:bCs/>
        </w:rPr>
        <w:t>Artículo 121</w:t>
      </w:r>
      <w:r w:rsidRPr="006A566F">
        <w:rPr>
          <w:rFonts w:ascii="Trebuchet MS" w:hAnsi="Trebuchet MS"/>
        </w:rPr>
        <w:t>.- Ningún acusado será declarado culpable sin sentencia dictada por el voto nominal y fundado de los dos tercios de los miembros que componen la sala juzgadora.</w:t>
      </w:r>
    </w:p>
    <w:p w14:paraId="5AC161BB" w14:textId="77777777" w:rsidR="00702E8A" w:rsidRPr="006A566F" w:rsidRDefault="00702E8A" w:rsidP="00702E8A">
      <w:pPr>
        <w:jc w:val="both"/>
        <w:rPr>
          <w:rFonts w:ascii="Trebuchet MS" w:hAnsi="Trebuchet MS"/>
        </w:rPr>
      </w:pPr>
      <w:r w:rsidRPr="006A566F">
        <w:rPr>
          <w:rFonts w:ascii="Trebuchet MS" w:hAnsi="Trebuchet MS"/>
        </w:rPr>
        <w:t>Si la votación fuere negativa, la sala juzgadora ordenará el archivo de las actuaciones sin perjuicio de la remisión de los antecedentes al juez competente, cuando se hubiere procedido maliciosamente en la denuncia.</w:t>
      </w:r>
    </w:p>
    <w:p w14:paraId="47CF34C0" w14:textId="77777777" w:rsidR="00702E8A" w:rsidRPr="006A566F" w:rsidRDefault="00702E8A" w:rsidP="00702E8A">
      <w:pPr>
        <w:jc w:val="both"/>
        <w:rPr>
          <w:rFonts w:ascii="Trebuchet MS" w:hAnsi="Trebuchet MS"/>
        </w:rPr>
      </w:pPr>
    </w:p>
    <w:p w14:paraId="73278037" w14:textId="77777777" w:rsidR="00702E8A" w:rsidRPr="006A566F" w:rsidRDefault="00702E8A" w:rsidP="00702E8A">
      <w:pPr>
        <w:jc w:val="both"/>
        <w:rPr>
          <w:rFonts w:ascii="Trebuchet MS" w:hAnsi="Trebuchet MS"/>
        </w:rPr>
      </w:pPr>
      <w:r w:rsidRPr="006A566F">
        <w:rPr>
          <w:rFonts w:ascii="Trebuchet MS" w:hAnsi="Trebuchet MS"/>
          <w:b/>
          <w:bCs/>
        </w:rPr>
        <w:t>Fallo</w:t>
      </w:r>
    </w:p>
    <w:p w14:paraId="4D6EAF59" w14:textId="77777777" w:rsidR="00702E8A" w:rsidRPr="006A566F" w:rsidRDefault="00702E8A" w:rsidP="00702E8A">
      <w:pPr>
        <w:jc w:val="both"/>
        <w:rPr>
          <w:rFonts w:ascii="Trebuchet MS" w:hAnsi="Trebuchet MS"/>
        </w:rPr>
      </w:pPr>
    </w:p>
    <w:p w14:paraId="2A49BC6E" w14:textId="77777777" w:rsidR="00702E8A" w:rsidRPr="006A566F" w:rsidRDefault="00702E8A" w:rsidP="00702E8A">
      <w:pPr>
        <w:jc w:val="both"/>
        <w:rPr>
          <w:rFonts w:ascii="Trebuchet MS" w:hAnsi="Trebuchet MS"/>
        </w:rPr>
      </w:pPr>
      <w:r w:rsidRPr="006A566F">
        <w:rPr>
          <w:rFonts w:ascii="Trebuchet MS" w:hAnsi="Trebuchet MS"/>
          <w:b/>
          <w:bCs/>
        </w:rPr>
        <w:t>Artículo 122</w:t>
      </w:r>
      <w:r w:rsidRPr="006A566F">
        <w:rPr>
          <w:rFonts w:ascii="Trebuchet MS" w:hAnsi="Trebuchet MS"/>
        </w:rPr>
        <w:t>.- Si el acusado fuere declarado culpable, la sentencia no tendrá más efecto que el de destituirlo y aún inhabilitarlo para ejercer cargos públicos, sin perjuicio de su responsabilidad civil y penal.</w:t>
      </w:r>
    </w:p>
    <w:p w14:paraId="69CE8C4B" w14:textId="77777777" w:rsidR="00702E8A" w:rsidRPr="006A566F" w:rsidRDefault="00702E8A" w:rsidP="00702E8A">
      <w:pPr>
        <w:jc w:val="both"/>
        <w:rPr>
          <w:rFonts w:ascii="Trebuchet MS" w:hAnsi="Trebuchet MS"/>
        </w:rPr>
      </w:pPr>
      <w:r w:rsidRPr="006A566F">
        <w:rPr>
          <w:rFonts w:ascii="Trebuchet MS" w:hAnsi="Trebuchet MS"/>
        </w:rPr>
        <w:br/>
      </w:r>
    </w:p>
    <w:p w14:paraId="33E90C43" w14:textId="77777777" w:rsidR="00702E8A" w:rsidRPr="006A566F" w:rsidRDefault="00702E8A" w:rsidP="00702E8A">
      <w:pPr>
        <w:jc w:val="center"/>
        <w:rPr>
          <w:rFonts w:ascii="Trebuchet MS" w:hAnsi="Trebuchet MS"/>
        </w:rPr>
      </w:pPr>
      <w:r w:rsidRPr="006A566F">
        <w:rPr>
          <w:rFonts w:ascii="Trebuchet MS" w:hAnsi="Trebuchet MS"/>
          <w:b/>
          <w:bCs/>
        </w:rPr>
        <w:t>SECCION SEGUNDA</w:t>
      </w:r>
    </w:p>
    <w:p w14:paraId="0E883937" w14:textId="77777777" w:rsidR="00702E8A" w:rsidRPr="006A566F" w:rsidRDefault="00702E8A" w:rsidP="00702E8A">
      <w:pPr>
        <w:rPr>
          <w:rFonts w:ascii="Trebuchet MS" w:hAnsi="Trebuchet MS"/>
        </w:rPr>
      </w:pPr>
    </w:p>
    <w:p w14:paraId="1B07A26A" w14:textId="77777777" w:rsidR="00702E8A" w:rsidRPr="006A566F" w:rsidRDefault="00702E8A" w:rsidP="00702E8A">
      <w:pPr>
        <w:jc w:val="center"/>
        <w:rPr>
          <w:rFonts w:ascii="Trebuchet MS" w:hAnsi="Trebuchet MS"/>
        </w:rPr>
      </w:pPr>
      <w:r w:rsidRPr="006A566F">
        <w:rPr>
          <w:rFonts w:ascii="Trebuchet MS" w:hAnsi="Trebuchet MS"/>
          <w:b/>
          <w:bCs/>
        </w:rPr>
        <w:t>PODER EJECUTIVO</w:t>
      </w:r>
    </w:p>
    <w:p w14:paraId="0EEE6F2A" w14:textId="77777777" w:rsidR="00702E8A" w:rsidRPr="006A566F" w:rsidRDefault="00702E8A" w:rsidP="00702E8A">
      <w:pPr>
        <w:rPr>
          <w:rFonts w:ascii="Trebuchet MS" w:hAnsi="Trebuchet MS"/>
        </w:rPr>
      </w:pPr>
    </w:p>
    <w:p w14:paraId="6C2B49A4" w14:textId="77777777" w:rsidR="00702E8A" w:rsidRPr="006A566F" w:rsidRDefault="00702E8A" w:rsidP="00702E8A">
      <w:pPr>
        <w:jc w:val="center"/>
        <w:rPr>
          <w:rFonts w:ascii="Trebuchet MS" w:hAnsi="Trebuchet MS"/>
        </w:rPr>
      </w:pPr>
      <w:r w:rsidRPr="006A566F">
        <w:rPr>
          <w:rFonts w:ascii="Trebuchet MS" w:hAnsi="Trebuchet MS"/>
          <w:b/>
          <w:bCs/>
        </w:rPr>
        <w:lastRenderedPageBreak/>
        <w:t>CAPITULO I</w:t>
      </w:r>
    </w:p>
    <w:p w14:paraId="53B4F8EF" w14:textId="77777777" w:rsidR="00702E8A" w:rsidRPr="006A566F" w:rsidRDefault="00702E8A" w:rsidP="00702E8A">
      <w:pPr>
        <w:rPr>
          <w:rFonts w:ascii="Trebuchet MS" w:hAnsi="Trebuchet MS"/>
        </w:rPr>
      </w:pPr>
    </w:p>
    <w:p w14:paraId="60BED971" w14:textId="77777777" w:rsidR="00702E8A" w:rsidRPr="006A566F" w:rsidRDefault="00702E8A" w:rsidP="00702E8A">
      <w:pPr>
        <w:jc w:val="center"/>
        <w:rPr>
          <w:rFonts w:ascii="Trebuchet MS" w:hAnsi="Trebuchet MS"/>
        </w:rPr>
      </w:pPr>
      <w:r w:rsidRPr="006A566F">
        <w:rPr>
          <w:rFonts w:ascii="Trebuchet MS" w:hAnsi="Trebuchet MS"/>
          <w:b/>
          <w:bCs/>
        </w:rPr>
        <w:t>NATURALEZA Y DURACION</w:t>
      </w:r>
    </w:p>
    <w:p w14:paraId="14A89E1E" w14:textId="77777777" w:rsidR="00702E8A" w:rsidRDefault="00702E8A" w:rsidP="00702E8A">
      <w:pPr>
        <w:jc w:val="both"/>
        <w:rPr>
          <w:rFonts w:ascii="Trebuchet MS" w:hAnsi="Trebuchet MS"/>
        </w:rPr>
      </w:pPr>
    </w:p>
    <w:p w14:paraId="23C6A51D"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Gobernador y Vicegobernador</w:t>
      </w:r>
    </w:p>
    <w:p w14:paraId="16B91690" w14:textId="77777777" w:rsidR="00702E8A" w:rsidRPr="006A566F" w:rsidRDefault="00702E8A" w:rsidP="00702E8A">
      <w:pPr>
        <w:jc w:val="both"/>
        <w:rPr>
          <w:rFonts w:ascii="Trebuchet MS" w:hAnsi="Trebuchet MS"/>
        </w:rPr>
      </w:pPr>
    </w:p>
    <w:p w14:paraId="55A361A9" w14:textId="77777777" w:rsidR="00702E8A" w:rsidRPr="006A566F" w:rsidRDefault="00702E8A" w:rsidP="00702E8A">
      <w:pPr>
        <w:jc w:val="both"/>
        <w:rPr>
          <w:rFonts w:ascii="Trebuchet MS" w:hAnsi="Trebuchet MS"/>
        </w:rPr>
      </w:pPr>
      <w:r w:rsidRPr="006A566F">
        <w:rPr>
          <w:rFonts w:ascii="Trebuchet MS" w:hAnsi="Trebuchet MS"/>
          <w:b/>
          <w:bCs/>
        </w:rPr>
        <w:t>Artículo 123</w:t>
      </w:r>
      <w:r w:rsidRPr="006A566F">
        <w:rPr>
          <w:rFonts w:ascii="Trebuchet MS" w:hAnsi="Trebuchet MS"/>
        </w:rPr>
        <w:t>.- El Poder Ejecutivo de la Provincia será ejercido por un Gobernador o en su defecto, por un Vicegobernador elegido al mismo tiempo, en la forma y por igual período que el Gobernador.</w:t>
      </w:r>
    </w:p>
    <w:p w14:paraId="77E677F1" w14:textId="77777777" w:rsidR="00702E8A" w:rsidRPr="006A566F" w:rsidRDefault="00702E8A" w:rsidP="00702E8A">
      <w:pPr>
        <w:jc w:val="both"/>
        <w:rPr>
          <w:rFonts w:ascii="Trebuchet MS" w:hAnsi="Trebuchet MS"/>
        </w:rPr>
      </w:pPr>
    </w:p>
    <w:p w14:paraId="5F9459CD" w14:textId="77777777" w:rsidR="00702E8A" w:rsidRDefault="00702E8A" w:rsidP="00702E8A">
      <w:pPr>
        <w:jc w:val="both"/>
        <w:rPr>
          <w:rFonts w:ascii="Trebuchet MS" w:hAnsi="Trebuchet MS"/>
          <w:b/>
          <w:bCs/>
        </w:rPr>
      </w:pPr>
      <w:r w:rsidRPr="006A566F">
        <w:rPr>
          <w:rFonts w:ascii="Trebuchet MS" w:hAnsi="Trebuchet MS"/>
          <w:b/>
          <w:bCs/>
        </w:rPr>
        <w:t>Requisitos</w:t>
      </w:r>
    </w:p>
    <w:p w14:paraId="5945F40C" w14:textId="77777777" w:rsidR="00702E8A" w:rsidRPr="006A566F" w:rsidRDefault="00702E8A" w:rsidP="00702E8A">
      <w:pPr>
        <w:jc w:val="both"/>
        <w:rPr>
          <w:rFonts w:ascii="Trebuchet MS" w:hAnsi="Trebuchet MS"/>
        </w:rPr>
      </w:pPr>
    </w:p>
    <w:p w14:paraId="6BB063BF" w14:textId="77777777" w:rsidR="00702E8A" w:rsidRPr="006A566F" w:rsidRDefault="00702E8A" w:rsidP="00702E8A">
      <w:pPr>
        <w:jc w:val="both"/>
        <w:rPr>
          <w:rFonts w:ascii="Trebuchet MS" w:hAnsi="Trebuchet MS"/>
        </w:rPr>
      </w:pPr>
    </w:p>
    <w:p w14:paraId="68EF8C19" w14:textId="77777777" w:rsidR="00702E8A" w:rsidRPr="006A566F" w:rsidRDefault="00702E8A" w:rsidP="00702E8A">
      <w:pPr>
        <w:jc w:val="both"/>
        <w:rPr>
          <w:rFonts w:ascii="Trebuchet MS" w:hAnsi="Trebuchet MS"/>
        </w:rPr>
      </w:pPr>
      <w:r w:rsidRPr="006A566F">
        <w:rPr>
          <w:rFonts w:ascii="Trebuchet MS" w:hAnsi="Trebuchet MS"/>
          <w:b/>
          <w:bCs/>
        </w:rPr>
        <w:t>Artículo 124</w:t>
      </w:r>
      <w:r w:rsidRPr="006A566F">
        <w:rPr>
          <w:rFonts w:ascii="Trebuchet MS" w:hAnsi="Trebuchet MS"/>
        </w:rPr>
        <w:t>.- Para ser elegido Gobernador o Vicegobernador se requiere:</w:t>
      </w:r>
    </w:p>
    <w:p w14:paraId="48DE82B5" w14:textId="77777777" w:rsidR="00702E8A" w:rsidRPr="006A566F" w:rsidRDefault="00702E8A" w:rsidP="00702E8A">
      <w:pPr>
        <w:jc w:val="both"/>
        <w:rPr>
          <w:rFonts w:ascii="Trebuchet MS" w:hAnsi="Trebuchet MS"/>
        </w:rPr>
      </w:pPr>
      <w:r w:rsidRPr="006A566F">
        <w:rPr>
          <w:rFonts w:ascii="Trebuchet MS" w:hAnsi="Trebuchet MS"/>
        </w:rPr>
        <w:t>1 - Haber cumplido treinta años de edad.</w:t>
      </w:r>
    </w:p>
    <w:p w14:paraId="1B493B9D" w14:textId="77777777" w:rsidR="00702E8A" w:rsidRPr="006A566F" w:rsidRDefault="00702E8A" w:rsidP="00702E8A">
      <w:pPr>
        <w:jc w:val="both"/>
        <w:rPr>
          <w:rFonts w:ascii="Trebuchet MS" w:hAnsi="Trebuchet MS"/>
        </w:rPr>
      </w:pPr>
      <w:r w:rsidRPr="006A566F">
        <w:rPr>
          <w:rFonts w:ascii="Trebuchet MS" w:hAnsi="Trebuchet MS"/>
        </w:rPr>
        <w:t>2 - Ser argentino nativo o por opción.</w:t>
      </w:r>
    </w:p>
    <w:p w14:paraId="6380B20D" w14:textId="77777777" w:rsidR="00702E8A" w:rsidRPr="006A566F" w:rsidRDefault="00702E8A" w:rsidP="00702E8A">
      <w:pPr>
        <w:jc w:val="both"/>
        <w:rPr>
          <w:rFonts w:ascii="Trebuchet MS" w:hAnsi="Trebuchet MS"/>
        </w:rPr>
      </w:pPr>
      <w:r w:rsidRPr="006A566F">
        <w:rPr>
          <w:rFonts w:ascii="Trebuchet MS" w:hAnsi="Trebuchet MS"/>
        </w:rPr>
        <w:t>3 - Tener diez años de residencia continua o alternada en la Provincia, de los cuales por lo menos cinco años continuos deben ser de residencia inmediata real y efectiva, anterior a la elección, salvo que la ausencia se haya debido a servicios prestados a la Nación o a la Provincia.</w:t>
      </w:r>
    </w:p>
    <w:p w14:paraId="5B3B8984" w14:textId="77777777" w:rsidR="00702E8A" w:rsidRDefault="00702E8A" w:rsidP="00702E8A">
      <w:pPr>
        <w:jc w:val="both"/>
        <w:rPr>
          <w:rFonts w:ascii="Trebuchet MS" w:hAnsi="Trebuchet MS"/>
        </w:rPr>
      </w:pPr>
      <w:r w:rsidRPr="006A566F">
        <w:rPr>
          <w:rFonts w:ascii="Trebuchet MS" w:hAnsi="Trebuchet MS"/>
        </w:rPr>
        <w:t>El Vicegobernador no puede ser cónyuge o pariente dentro del cuarto grado de consanguinidad o afinidad del Gobernador.</w:t>
      </w:r>
    </w:p>
    <w:p w14:paraId="16178345" w14:textId="77777777" w:rsidR="00702E8A" w:rsidRDefault="00702E8A" w:rsidP="00702E8A">
      <w:pPr>
        <w:jc w:val="both"/>
        <w:rPr>
          <w:rFonts w:ascii="Trebuchet MS" w:hAnsi="Trebuchet MS"/>
        </w:rPr>
      </w:pPr>
    </w:p>
    <w:p w14:paraId="1F139A47" w14:textId="77777777" w:rsidR="00702E8A" w:rsidRDefault="00702E8A" w:rsidP="00702E8A">
      <w:pPr>
        <w:jc w:val="both"/>
        <w:rPr>
          <w:rFonts w:ascii="Trebuchet MS" w:hAnsi="Trebuchet MS"/>
        </w:rPr>
      </w:pPr>
    </w:p>
    <w:p w14:paraId="4E124FB6" w14:textId="77777777" w:rsidR="00702E8A" w:rsidRPr="006A566F" w:rsidRDefault="00702E8A" w:rsidP="00702E8A">
      <w:pPr>
        <w:jc w:val="both"/>
        <w:rPr>
          <w:rFonts w:ascii="Trebuchet MS" w:hAnsi="Trebuchet MS"/>
        </w:rPr>
      </w:pPr>
    </w:p>
    <w:p w14:paraId="2F88E29E"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Duración del mandato</w:t>
      </w:r>
    </w:p>
    <w:p w14:paraId="316A97A6" w14:textId="77777777" w:rsidR="00702E8A" w:rsidRPr="006A566F" w:rsidRDefault="00702E8A" w:rsidP="00702E8A">
      <w:pPr>
        <w:jc w:val="both"/>
        <w:rPr>
          <w:rFonts w:ascii="Trebuchet MS" w:hAnsi="Trebuchet MS"/>
        </w:rPr>
      </w:pPr>
    </w:p>
    <w:p w14:paraId="61488362" w14:textId="77777777" w:rsidR="00702E8A" w:rsidRPr="006A566F" w:rsidRDefault="00702E8A" w:rsidP="00702E8A">
      <w:pPr>
        <w:jc w:val="both"/>
        <w:rPr>
          <w:rFonts w:ascii="Trebuchet MS" w:hAnsi="Trebuchet MS"/>
        </w:rPr>
      </w:pPr>
      <w:r w:rsidRPr="006A566F">
        <w:rPr>
          <w:rFonts w:ascii="Trebuchet MS" w:hAnsi="Trebuchet MS"/>
          <w:b/>
          <w:bCs/>
        </w:rPr>
        <w:t>Artículo 125</w:t>
      </w:r>
      <w:r w:rsidRPr="006A566F">
        <w:rPr>
          <w:rFonts w:ascii="Trebuchet MS" w:hAnsi="Trebuchet MS"/>
        </w:rPr>
        <w:t>.- El Gobernador y el Vicegobernador serán elegidos directamente por el Pueblo de la Provincia y ejercerán sus funciones por el plazo de cuatro años, sin que evento alguno pueda motivar su prórroga, ni tampoco que se lo complete más tarde.</w:t>
      </w:r>
    </w:p>
    <w:p w14:paraId="35E53CC4" w14:textId="77777777" w:rsidR="00702E8A" w:rsidRPr="006A566F" w:rsidRDefault="00702E8A" w:rsidP="00702E8A">
      <w:pPr>
        <w:jc w:val="both"/>
        <w:rPr>
          <w:rFonts w:ascii="Trebuchet MS" w:hAnsi="Trebuchet MS"/>
        </w:rPr>
      </w:pPr>
    </w:p>
    <w:p w14:paraId="3658EFD7" w14:textId="77777777" w:rsidR="00702E8A" w:rsidRPr="006A566F" w:rsidRDefault="00702E8A" w:rsidP="00702E8A">
      <w:pPr>
        <w:jc w:val="both"/>
        <w:rPr>
          <w:rFonts w:ascii="Trebuchet MS" w:hAnsi="Trebuchet MS"/>
        </w:rPr>
      </w:pPr>
      <w:r w:rsidRPr="006A566F">
        <w:rPr>
          <w:rFonts w:ascii="Trebuchet MS" w:hAnsi="Trebuchet MS"/>
          <w:b/>
          <w:bCs/>
        </w:rPr>
        <w:t>Reelección</w:t>
      </w:r>
    </w:p>
    <w:p w14:paraId="0CF5CD45" w14:textId="77777777" w:rsidR="00702E8A" w:rsidRPr="006A566F" w:rsidRDefault="00702E8A" w:rsidP="00702E8A">
      <w:pPr>
        <w:jc w:val="both"/>
        <w:rPr>
          <w:rFonts w:ascii="Trebuchet MS" w:hAnsi="Trebuchet MS"/>
        </w:rPr>
      </w:pPr>
    </w:p>
    <w:p w14:paraId="4CD09274"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126</w:t>
      </w:r>
      <w:r w:rsidRPr="006A566F">
        <w:rPr>
          <w:rFonts w:ascii="Trebuchet MS" w:hAnsi="Trebuchet MS"/>
        </w:rPr>
        <w:t>.- El Gobernador y el Vicegobernador pueden ser reelectos o sucederse recíprocamente por un nuevo período consecutivo. Si han sido reelectos o se han sucedido recíprocamente, no pueden volver a ser elegidos para ninguno de esos cargos sino con el intervalo de un período legal.</w:t>
      </w:r>
    </w:p>
    <w:p w14:paraId="788F436E" w14:textId="77777777" w:rsidR="00702E8A" w:rsidRDefault="00702E8A" w:rsidP="00702E8A">
      <w:pPr>
        <w:jc w:val="both"/>
        <w:rPr>
          <w:rFonts w:ascii="Trebuchet MS" w:hAnsi="Trebuchet MS"/>
        </w:rPr>
      </w:pPr>
    </w:p>
    <w:p w14:paraId="2B1AC441"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Atribuciones del Vicegobernador</w:t>
      </w:r>
    </w:p>
    <w:p w14:paraId="3CE7BDAA" w14:textId="77777777" w:rsidR="00702E8A" w:rsidRPr="006A566F" w:rsidRDefault="00702E8A" w:rsidP="00702E8A">
      <w:pPr>
        <w:jc w:val="both"/>
        <w:rPr>
          <w:rFonts w:ascii="Trebuchet MS" w:hAnsi="Trebuchet MS"/>
        </w:rPr>
      </w:pPr>
    </w:p>
    <w:p w14:paraId="21640A9C" w14:textId="77777777" w:rsidR="00702E8A" w:rsidRPr="006A566F" w:rsidRDefault="00702E8A" w:rsidP="00702E8A">
      <w:pPr>
        <w:jc w:val="both"/>
        <w:rPr>
          <w:rFonts w:ascii="Trebuchet MS" w:hAnsi="Trebuchet MS"/>
        </w:rPr>
      </w:pPr>
      <w:r w:rsidRPr="006A566F">
        <w:rPr>
          <w:rFonts w:ascii="Trebuchet MS" w:hAnsi="Trebuchet MS"/>
          <w:b/>
          <w:bCs/>
        </w:rPr>
        <w:t>Artículo 127</w:t>
      </w:r>
      <w:r w:rsidRPr="006A566F">
        <w:rPr>
          <w:rFonts w:ascii="Trebuchet MS" w:hAnsi="Trebuchet MS"/>
        </w:rPr>
        <w:t>.- El Vicegobernador ejerce las funciones previstas en el artículo 1OO, es colaborador directo del Gobernador y está facultado para participar en las reuniones de ministros.</w:t>
      </w:r>
    </w:p>
    <w:p w14:paraId="15F7D313" w14:textId="77777777" w:rsidR="00702E8A" w:rsidRPr="006A566F" w:rsidRDefault="00702E8A" w:rsidP="00702E8A">
      <w:pPr>
        <w:jc w:val="both"/>
        <w:rPr>
          <w:rFonts w:ascii="Trebuchet MS" w:hAnsi="Trebuchet MS"/>
        </w:rPr>
      </w:pPr>
    </w:p>
    <w:p w14:paraId="5F692F8E" w14:textId="77777777" w:rsidR="00702E8A" w:rsidRPr="006A566F" w:rsidRDefault="00702E8A" w:rsidP="00702E8A">
      <w:pPr>
        <w:jc w:val="both"/>
        <w:rPr>
          <w:rFonts w:ascii="Trebuchet MS" w:hAnsi="Trebuchet MS"/>
        </w:rPr>
      </w:pPr>
      <w:r w:rsidRPr="006A566F">
        <w:rPr>
          <w:rFonts w:ascii="Trebuchet MS" w:hAnsi="Trebuchet MS"/>
          <w:b/>
          <w:bCs/>
        </w:rPr>
        <w:t>Acefalía</w:t>
      </w:r>
    </w:p>
    <w:p w14:paraId="61524881" w14:textId="77777777" w:rsidR="00702E8A" w:rsidRPr="006A566F" w:rsidRDefault="00702E8A" w:rsidP="00702E8A">
      <w:pPr>
        <w:jc w:val="both"/>
        <w:rPr>
          <w:rFonts w:ascii="Trebuchet MS" w:hAnsi="Trebuchet MS"/>
        </w:rPr>
      </w:pPr>
    </w:p>
    <w:p w14:paraId="2CB4689D" w14:textId="77777777" w:rsidR="00702E8A" w:rsidRPr="006A566F" w:rsidRDefault="00702E8A" w:rsidP="00702E8A">
      <w:pPr>
        <w:jc w:val="both"/>
        <w:rPr>
          <w:rFonts w:ascii="Trebuchet MS" w:hAnsi="Trebuchet MS"/>
        </w:rPr>
      </w:pPr>
      <w:r w:rsidRPr="006A566F">
        <w:rPr>
          <w:rFonts w:ascii="Trebuchet MS" w:hAnsi="Trebuchet MS"/>
          <w:b/>
          <w:bCs/>
        </w:rPr>
        <w:t>Artículo 128</w:t>
      </w:r>
      <w:r w:rsidRPr="006A566F">
        <w:rPr>
          <w:rFonts w:ascii="Trebuchet MS" w:hAnsi="Trebuchet MS"/>
        </w:rPr>
        <w:t>.- En caso de enfermedad, ausencia, muerte, renuncia o destitución del Gobernador, el Poder Ejecutivo, será ejercido por el Vicegobernador hasta la finalización del período constitucional.</w:t>
      </w:r>
    </w:p>
    <w:p w14:paraId="201E0A28" w14:textId="77777777" w:rsidR="00702E8A" w:rsidRPr="006A566F" w:rsidRDefault="00702E8A" w:rsidP="00702E8A">
      <w:pPr>
        <w:jc w:val="both"/>
        <w:rPr>
          <w:rFonts w:ascii="Trebuchet MS" w:hAnsi="Trebuchet MS"/>
        </w:rPr>
      </w:pPr>
      <w:r w:rsidRPr="006A566F">
        <w:rPr>
          <w:rFonts w:ascii="Trebuchet MS" w:hAnsi="Trebuchet MS"/>
        </w:rPr>
        <w:t>Si el Gobernador electo no llegare a ocupar el cargo, se procederá de inmediato a una nueva elección de Gobernador para el mismo período.</w:t>
      </w:r>
    </w:p>
    <w:p w14:paraId="3B786012" w14:textId="77777777" w:rsidR="00702E8A" w:rsidRPr="006A566F" w:rsidRDefault="00702E8A" w:rsidP="00702E8A">
      <w:pPr>
        <w:jc w:val="both"/>
        <w:rPr>
          <w:rFonts w:ascii="Trebuchet MS" w:hAnsi="Trebuchet MS"/>
        </w:rPr>
      </w:pPr>
      <w:r w:rsidRPr="006A566F">
        <w:rPr>
          <w:rFonts w:ascii="Trebuchet MS" w:hAnsi="Trebuchet MS"/>
        </w:rPr>
        <w:t>Si en la fecha en que debieren cesar el Gobernador y Vicegobernador salientes no estuvieren proclamados los reemplazantes, hasta que ello ocurra ocupará el cargo quien deba sustituirlos en caso de acefalía.</w:t>
      </w:r>
    </w:p>
    <w:p w14:paraId="140A6D94" w14:textId="77777777" w:rsidR="00702E8A" w:rsidRPr="006A566F" w:rsidRDefault="00702E8A" w:rsidP="00702E8A">
      <w:pPr>
        <w:jc w:val="both"/>
        <w:rPr>
          <w:rFonts w:ascii="Trebuchet MS" w:hAnsi="Trebuchet MS"/>
        </w:rPr>
      </w:pPr>
    </w:p>
    <w:p w14:paraId="6F1A94D7" w14:textId="77777777" w:rsidR="00702E8A" w:rsidRPr="006A566F" w:rsidRDefault="00702E8A" w:rsidP="00702E8A">
      <w:pPr>
        <w:jc w:val="both"/>
        <w:rPr>
          <w:rFonts w:ascii="Trebuchet MS" w:hAnsi="Trebuchet MS"/>
        </w:rPr>
      </w:pPr>
      <w:r w:rsidRPr="006A566F">
        <w:rPr>
          <w:rFonts w:ascii="Trebuchet MS" w:hAnsi="Trebuchet MS"/>
          <w:b/>
          <w:bCs/>
        </w:rPr>
        <w:t>Acefalía simultánea</w:t>
      </w:r>
    </w:p>
    <w:p w14:paraId="69CCE048"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Artículo 129</w:t>
      </w:r>
      <w:r w:rsidRPr="006A566F">
        <w:rPr>
          <w:rFonts w:ascii="Trebuchet MS" w:hAnsi="Trebuchet MS"/>
        </w:rPr>
        <w:t>.- En caso de inhabilidad o impedimento temporario del Gobernador y del Vicegobernador, el Poder Ejecutivo será desempeñado, por su orden, por los Vicepresidentes primero y segundo de la Legislatura, hasta que cese la inhabilidad o impedimento de uno de ellos.</w:t>
      </w:r>
    </w:p>
    <w:p w14:paraId="73C524D0" w14:textId="77777777" w:rsidR="00702E8A" w:rsidRPr="006A566F" w:rsidRDefault="00702E8A" w:rsidP="00702E8A">
      <w:pPr>
        <w:jc w:val="both"/>
        <w:rPr>
          <w:rFonts w:ascii="Trebuchet MS" w:hAnsi="Trebuchet MS"/>
        </w:rPr>
      </w:pPr>
      <w:r w:rsidRPr="006A566F">
        <w:rPr>
          <w:rFonts w:ascii="Trebuchet MS" w:hAnsi="Trebuchet MS"/>
        </w:rPr>
        <w:t>En caso de muerte, renuncia o destitución del Gobernador y Vicegobernador se procederá en igual forma al reemplazo hasta finalizar el período constitucional, si faltare menos de un año para ello. Si el plazo fuere mayor deberá convocarse a elecciones de Gobernador y Vicegobernador para que completen el período, las que deberán realizarse dentro de los sesenta días corridos de producida la acefalía.</w:t>
      </w:r>
    </w:p>
    <w:p w14:paraId="6D2226A9" w14:textId="77777777" w:rsidR="00702E8A" w:rsidRPr="006A566F" w:rsidRDefault="00702E8A" w:rsidP="00702E8A">
      <w:pPr>
        <w:jc w:val="both"/>
        <w:rPr>
          <w:rFonts w:ascii="Trebuchet MS" w:hAnsi="Trebuchet MS"/>
        </w:rPr>
      </w:pPr>
    </w:p>
    <w:p w14:paraId="52321F33" w14:textId="77777777" w:rsidR="00702E8A" w:rsidRPr="006A566F" w:rsidRDefault="00702E8A" w:rsidP="00702E8A">
      <w:pPr>
        <w:jc w:val="both"/>
        <w:rPr>
          <w:rFonts w:ascii="Trebuchet MS" w:hAnsi="Trebuchet MS"/>
        </w:rPr>
      </w:pPr>
      <w:r w:rsidRPr="006A566F">
        <w:rPr>
          <w:rFonts w:ascii="Trebuchet MS" w:hAnsi="Trebuchet MS"/>
          <w:b/>
          <w:bCs/>
        </w:rPr>
        <w:t>Acefalía total</w:t>
      </w:r>
    </w:p>
    <w:p w14:paraId="67E3C077" w14:textId="77777777" w:rsidR="00702E8A" w:rsidRPr="006A566F" w:rsidRDefault="00702E8A" w:rsidP="00702E8A">
      <w:pPr>
        <w:jc w:val="both"/>
        <w:rPr>
          <w:rFonts w:ascii="Trebuchet MS" w:hAnsi="Trebuchet MS"/>
        </w:rPr>
      </w:pPr>
    </w:p>
    <w:p w14:paraId="275B8660" w14:textId="77777777" w:rsidR="00702E8A" w:rsidRPr="006A566F" w:rsidRDefault="00702E8A" w:rsidP="00702E8A">
      <w:pPr>
        <w:jc w:val="both"/>
        <w:rPr>
          <w:rFonts w:ascii="Trebuchet MS" w:hAnsi="Trebuchet MS"/>
        </w:rPr>
      </w:pPr>
      <w:r w:rsidRPr="006A566F">
        <w:rPr>
          <w:rFonts w:ascii="Trebuchet MS" w:hAnsi="Trebuchet MS"/>
          <w:b/>
          <w:bCs/>
        </w:rPr>
        <w:t>Artículo 13O</w:t>
      </w:r>
      <w:r w:rsidRPr="006A566F">
        <w:rPr>
          <w:rFonts w:ascii="Trebuchet MS" w:hAnsi="Trebuchet MS"/>
        </w:rPr>
        <w:t>.- Si no existiere posibilidad de reemplazo en las formas previstas, la Legislatura designará de entre sus miembros a uno de ellos como Gobernador provisorio que tendrá las mismas obligaciones establecidas en el artículo anterior para los Vicepresidentes de la Legislatura.</w:t>
      </w:r>
    </w:p>
    <w:p w14:paraId="7D3ECEFD" w14:textId="77777777" w:rsidR="00702E8A" w:rsidRPr="006A566F" w:rsidRDefault="00702E8A" w:rsidP="00702E8A">
      <w:pPr>
        <w:jc w:val="both"/>
        <w:rPr>
          <w:rFonts w:ascii="Trebuchet MS" w:hAnsi="Trebuchet MS"/>
        </w:rPr>
      </w:pPr>
      <w:r w:rsidRPr="006A566F">
        <w:rPr>
          <w:rFonts w:ascii="Trebuchet MS" w:hAnsi="Trebuchet MS"/>
        </w:rPr>
        <w:lastRenderedPageBreak/>
        <w:t>La elección del Gobernador provisorio se efectuará por mayoría absoluta de votos. Si ésta no se alcanzare en la primera votación, se efectuará una segunda en la que la decisión se adoptará por mayoría simple.</w:t>
      </w:r>
    </w:p>
    <w:p w14:paraId="6D97B000" w14:textId="77777777" w:rsidR="00702E8A" w:rsidRPr="006A566F" w:rsidRDefault="00702E8A" w:rsidP="00702E8A">
      <w:pPr>
        <w:jc w:val="both"/>
        <w:rPr>
          <w:rFonts w:ascii="Trebuchet MS" w:hAnsi="Trebuchet MS"/>
        </w:rPr>
      </w:pPr>
    </w:p>
    <w:p w14:paraId="6F47E602" w14:textId="77777777" w:rsidR="00702E8A" w:rsidRPr="006A566F" w:rsidRDefault="00702E8A" w:rsidP="00702E8A">
      <w:pPr>
        <w:jc w:val="both"/>
        <w:rPr>
          <w:rFonts w:ascii="Trebuchet MS" w:hAnsi="Trebuchet MS"/>
        </w:rPr>
      </w:pPr>
      <w:r w:rsidRPr="006A566F">
        <w:rPr>
          <w:rFonts w:ascii="Trebuchet MS" w:hAnsi="Trebuchet MS"/>
          <w:b/>
          <w:bCs/>
        </w:rPr>
        <w:t>Ausencia</w:t>
      </w:r>
    </w:p>
    <w:p w14:paraId="344FDE3A" w14:textId="77777777" w:rsidR="00702E8A" w:rsidRPr="006A566F" w:rsidRDefault="00702E8A" w:rsidP="00702E8A">
      <w:pPr>
        <w:jc w:val="both"/>
        <w:rPr>
          <w:rFonts w:ascii="Trebuchet MS" w:hAnsi="Trebuchet MS"/>
        </w:rPr>
      </w:pPr>
    </w:p>
    <w:p w14:paraId="770D2884" w14:textId="77777777" w:rsidR="00702E8A" w:rsidRPr="006A566F" w:rsidRDefault="00702E8A" w:rsidP="00702E8A">
      <w:pPr>
        <w:jc w:val="both"/>
        <w:rPr>
          <w:rFonts w:ascii="Trebuchet MS" w:hAnsi="Trebuchet MS"/>
        </w:rPr>
      </w:pPr>
      <w:r w:rsidRPr="006A566F">
        <w:rPr>
          <w:rFonts w:ascii="Trebuchet MS" w:hAnsi="Trebuchet MS"/>
          <w:b/>
          <w:bCs/>
        </w:rPr>
        <w:t>Artículo 131</w:t>
      </w:r>
      <w:r w:rsidRPr="006A566F">
        <w:rPr>
          <w:rFonts w:ascii="Trebuchet MS" w:hAnsi="Trebuchet MS"/>
        </w:rPr>
        <w:t>.- El Gobernador y el Vicegobernador residirán en la ciudad capital, no podrán ausentarse de la Provincia por más de diez días sin autorización de la Legislatura, y nunca simultáneamente.</w:t>
      </w:r>
    </w:p>
    <w:p w14:paraId="4ED83ACD" w14:textId="77777777" w:rsidR="00702E8A" w:rsidRPr="006A566F" w:rsidRDefault="00702E8A" w:rsidP="00702E8A">
      <w:pPr>
        <w:jc w:val="both"/>
        <w:rPr>
          <w:rFonts w:ascii="Trebuchet MS" w:hAnsi="Trebuchet MS"/>
        </w:rPr>
      </w:pPr>
      <w:r w:rsidRPr="006A566F">
        <w:rPr>
          <w:rFonts w:ascii="Trebuchet MS" w:hAnsi="Trebuchet MS"/>
        </w:rPr>
        <w:t>Durante el receso de la Legislatura sólo podrán ausentarse por motivos urgentes y por el tiempo estrictamente indispensable, dando cuenta inmediatamente a la misma de dicha urgencia.</w:t>
      </w:r>
    </w:p>
    <w:p w14:paraId="5854A536" w14:textId="77777777" w:rsidR="00702E8A" w:rsidRPr="006A566F" w:rsidRDefault="00702E8A" w:rsidP="00702E8A">
      <w:pPr>
        <w:jc w:val="both"/>
        <w:rPr>
          <w:rFonts w:ascii="Trebuchet MS" w:hAnsi="Trebuchet MS"/>
        </w:rPr>
      </w:pPr>
    </w:p>
    <w:p w14:paraId="4252E12F" w14:textId="77777777" w:rsidR="00702E8A" w:rsidRPr="006A566F" w:rsidRDefault="00702E8A" w:rsidP="00702E8A">
      <w:pPr>
        <w:jc w:val="both"/>
        <w:rPr>
          <w:rFonts w:ascii="Trebuchet MS" w:hAnsi="Trebuchet MS"/>
        </w:rPr>
      </w:pPr>
      <w:r w:rsidRPr="006A566F">
        <w:rPr>
          <w:rFonts w:ascii="Trebuchet MS" w:hAnsi="Trebuchet MS"/>
          <w:b/>
          <w:bCs/>
        </w:rPr>
        <w:t>Juramento</w:t>
      </w:r>
    </w:p>
    <w:p w14:paraId="00959661" w14:textId="77777777" w:rsidR="00702E8A" w:rsidRPr="006A566F" w:rsidRDefault="00702E8A" w:rsidP="00702E8A">
      <w:pPr>
        <w:jc w:val="both"/>
        <w:rPr>
          <w:rFonts w:ascii="Trebuchet MS" w:hAnsi="Trebuchet MS"/>
        </w:rPr>
      </w:pPr>
    </w:p>
    <w:p w14:paraId="05B6B39A" w14:textId="77777777" w:rsidR="00702E8A" w:rsidRPr="006A566F" w:rsidRDefault="00702E8A" w:rsidP="00702E8A">
      <w:pPr>
        <w:jc w:val="both"/>
        <w:rPr>
          <w:rFonts w:ascii="Trebuchet MS" w:hAnsi="Trebuchet MS"/>
        </w:rPr>
      </w:pPr>
      <w:r w:rsidRPr="006A566F">
        <w:rPr>
          <w:rFonts w:ascii="Trebuchet MS" w:hAnsi="Trebuchet MS"/>
          <w:b/>
          <w:bCs/>
        </w:rPr>
        <w:t>Artículo 132</w:t>
      </w:r>
      <w:r w:rsidRPr="006A566F">
        <w:rPr>
          <w:rFonts w:ascii="Trebuchet MS" w:hAnsi="Trebuchet MS"/>
        </w:rPr>
        <w:t>.- El Gobernador y el Vicegobernador al tomar posesión de sus cargos, prestarán juramento ante la Legislatura de desempeñarlos fielmente de acuerdo con esta Constitución.</w:t>
      </w:r>
    </w:p>
    <w:p w14:paraId="4D14BC70" w14:textId="77777777" w:rsidR="00702E8A" w:rsidRPr="006A566F" w:rsidRDefault="00702E8A" w:rsidP="00702E8A">
      <w:pPr>
        <w:jc w:val="both"/>
        <w:rPr>
          <w:rFonts w:ascii="Trebuchet MS" w:hAnsi="Trebuchet MS"/>
        </w:rPr>
      </w:pPr>
      <w:r w:rsidRPr="006A566F">
        <w:rPr>
          <w:rFonts w:ascii="Trebuchet MS" w:hAnsi="Trebuchet MS"/>
        </w:rPr>
        <w:t>Si la Legislatura no alcanzare quórum para reunirse ese día, el juramento será prestado ante el Superior Tribunal de Justicia, el que para tal fin deberá estar reunido a la misma hora en audiencia pública.</w:t>
      </w:r>
    </w:p>
    <w:p w14:paraId="2F8E0171" w14:textId="77777777" w:rsidR="00702E8A" w:rsidRPr="006A566F" w:rsidRDefault="00702E8A" w:rsidP="00702E8A">
      <w:pPr>
        <w:jc w:val="both"/>
        <w:rPr>
          <w:rFonts w:ascii="Trebuchet MS" w:hAnsi="Trebuchet MS"/>
        </w:rPr>
      </w:pPr>
    </w:p>
    <w:p w14:paraId="75DA2417" w14:textId="77777777" w:rsidR="00702E8A" w:rsidRPr="006A566F" w:rsidRDefault="00702E8A" w:rsidP="00702E8A">
      <w:pPr>
        <w:jc w:val="both"/>
        <w:rPr>
          <w:rFonts w:ascii="Trebuchet MS" w:hAnsi="Trebuchet MS"/>
        </w:rPr>
      </w:pPr>
    </w:p>
    <w:p w14:paraId="4CA7709A" w14:textId="77777777" w:rsidR="00702E8A" w:rsidRPr="006A566F" w:rsidRDefault="00702E8A" w:rsidP="00702E8A">
      <w:pPr>
        <w:jc w:val="both"/>
        <w:rPr>
          <w:rFonts w:ascii="Trebuchet MS" w:hAnsi="Trebuchet MS"/>
        </w:rPr>
      </w:pPr>
      <w:r w:rsidRPr="006A566F">
        <w:rPr>
          <w:rFonts w:ascii="Trebuchet MS" w:hAnsi="Trebuchet MS"/>
          <w:b/>
          <w:bCs/>
        </w:rPr>
        <w:t>Incompatibilidades - Inmunidades</w:t>
      </w:r>
    </w:p>
    <w:p w14:paraId="4E97B3AA" w14:textId="77777777" w:rsidR="00702E8A" w:rsidRPr="006A566F" w:rsidRDefault="00702E8A" w:rsidP="00702E8A">
      <w:pPr>
        <w:jc w:val="both"/>
        <w:rPr>
          <w:rFonts w:ascii="Trebuchet MS" w:hAnsi="Trebuchet MS"/>
        </w:rPr>
      </w:pPr>
    </w:p>
    <w:p w14:paraId="2CD453EE" w14:textId="77777777" w:rsidR="00702E8A" w:rsidRPr="006A566F" w:rsidRDefault="00702E8A" w:rsidP="00702E8A">
      <w:pPr>
        <w:jc w:val="both"/>
        <w:rPr>
          <w:rFonts w:ascii="Trebuchet MS" w:hAnsi="Trebuchet MS"/>
        </w:rPr>
      </w:pPr>
      <w:r w:rsidRPr="006A566F">
        <w:rPr>
          <w:rFonts w:ascii="Trebuchet MS" w:hAnsi="Trebuchet MS"/>
          <w:b/>
          <w:bCs/>
        </w:rPr>
        <w:t>Artículo 133</w:t>
      </w:r>
      <w:r w:rsidRPr="006A566F">
        <w:rPr>
          <w:rFonts w:ascii="Trebuchet MS" w:hAnsi="Trebuchet MS"/>
        </w:rPr>
        <w:t>.- El Gobernador y el Vicegobernador están sujetos a las mismas inhabilidades e incompatibilidades que los miembros de la Legislatura y gozarán de iguales inmunidades.</w:t>
      </w:r>
    </w:p>
    <w:p w14:paraId="68A49CC3" w14:textId="77777777" w:rsidR="00702E8A" w:rsidRPr="006A566F" w:rsidRDefault="00702E8A" w:rsidP="00702E8A">
      <w:pPr>
        <w:jc w:val="both"/>
        <w:rPr>
          <w:rFonts w:ascii="Trebuchet MS" w:hAnsi="Trebuchet MS"/>
        </w:rPr>
      </w:pPr>
    </w:p>
    <w:p w14:paraId="0E1ED3BD" w14:textId="77777777" w:rsidR="00702E8A" w:rsidRPr="006A566F" w:rsidRDefault="00702E8A" w:rsidP="00702E8A">
      <w:pPr>
        <w:jc w:val="both"/>
        <w:rPr>
          <w:rFonts w:ascii="Trebuchet MS" w:hAnsi="Trebuchet MS"/>
        </w:rPr>
      </w:pPr>
      <w:r w:rsidRPr="006A566F">
        <w:rPr>
          <w:rFonts w:ascii="Trebuchet MS" w:hAnsi="Trebuchet MS"/>
          <w:b/>
          <w:bCs/>
        </w:rPr>
        <w:t>Emolumentos</w:t>
      </w:r>
    </w:p>
    <w:p w14:paraId="4FADA68B" w14:textId="77777777" w:rsidR="00702E8A" w:rsidRPr="006A566F" w:rsidRDefault="00702E8A" w:rsidP="00702E8A">
      <w:pPr>
        <w:jc w:val="both"/>
        <w:rPr>
          <w:rFonts w:ascii="Trebuchet MS" w:hAnsi="Trebuchet MS"/>
        </w:rPr>
      </w:pPr>
    </w:p>
    <w:p w14:paraId="53DAF4C4" w14:textId="77777777" w:rsidR="00702E8A" w:rsidRPr="006A566F" w:rsidRDefault="00702E8A" w:rsidP="00702E8A">
      <w:pPr>
        <w:jc w:val="both"/>
        <w:rPr>
          <w:rFonts w:ascii="Trebuchet MS" w:hAnsi="Trebuchet MS"/>
        </w:rPr>
      </w:pPr>
      <w:r w:rsidRPr="006A566F">
        <w:rPr>
          <w:rFonts w:ascii="Trebuchet MS" w:hAnsi="Trebuchet MS"/>
          <w:b/>
          <w:bCs/>
        </w:rPr>
        <w:t>Artículo 134</w:t>
      </w:r>
      <w:r w:rsidRPr="006A566F">
        <w:rPr>
          <w:rFonts w:ascii="Trebuchet MS" w:hAnsi="Trebuchet MS"/>
        </w:rPr>
        <w:t>.- El Gobernador y el Vicegobernador percibirán un sueldo a cargo del Tesoro Provincial, que será fijado por ley y no podrá ser alterado durante el período de su mandato, salvo cuando la modificación fuere dispuesta con carácter general.</w:t>
      </w:r>
    </w:p>
    <w:p w14:paraId="11ECEDFB" w14:textId="77777777" w:rsidR="00702E8A" w:rsidRPr="006A566F" w:rsidRDefault="00702E8A" w:rsidP="00702E8A">
      <w:pPr>
        <w:jc w:val="both"/>
        <w:rPr>
          <w:rFonts w:ascii="Trebuchet MS" w:hAnsi="Trebuchet MS"/>
        </w:rPr>
      </w:pPr>
      <w:r w:rsidRPr="006A566F">
        <w:rPr>
          <w:rFonts w:ascii="Trebuchet MS" w:hAnsi="Trebuchet MS"/>
        </w:rPr>
        <w:t>No podrán ejercer ninguna otra actividad rentada, ni percibir ningún otro emolumento.</w:t>
      </w:r>
    </w:p>
    <w:p w14:paraId="49726371" w14:textId="77777777" w:rsidR="00702E8A" w:rsidRPr="006A566F" w:rsidRDefault="00702E8A" w:rsidP="00702E8A">
      <w:pPr>
        <w:jc w:val="both"/>
        <w:rPr>
          <w:rFonts w:ascii="Trebuchet MS" w:hAnsi="Trebuchet MS"/>
        </w:rPr>
      </w:pPr>
    </w:p>
    <w:p w14:paraId="445DB4CD" w14:textId="77777777" w:rsidR="00702E8A" w:rsidRDefault="00702E8A" w:rsidP="00702E8A">
      <w:pPr>
        <w:jc w:val="center"/>
        <w:rPr>
          <w:rFonts w:ascii="Trebuchet MS" w:hAnsi="Trebuchet MS"/>
          <w:b/>
          <w:bCs/>
        </w:rPr>
      </w:pPr>
    </w:p>
    <w:p w14:paraId="59EDF2A4" w14:textId="77777777" w:rsidR="00702E8A" w:rsidRDefault="00702E8A" w:rsidP="00702E8A">
      <w:pPr>
        <w:jc w:val="center"/>
        <w:rPr>
          <w:rFonts w:ascii="Trebuchet MS" w:hAnsi="Trebuchet MS"/>
          <w:b/>
          <w:bCs/>
        </w:rPr>
      </w:pPr>
    </w:p>
    <w:p w14:paraId="18825313" w14:textId="77777777" w:rsidR="00702E8A" w:rsidRPr="006A566F" w:rsidRDefault="00702E8A" w:rsidP="00702E8A">
      <w:pPr>
        <w:jc w:val="center"/>
        <w:rPr>
          <w:rFonts w:ascii="Trebuchet MS" w:hAnsi="Trebuchet MS"/>
        </w:rPr>
      </w:pPr>
      <w:r w:rsidRPr="006A566F">
        <w:rPr>
          <w:rFonts w:ascii="Trebuchet MS" w:hAnsi="Trebuchet MS"/>
          <w:b/>
          <w:bCs/>
        </w:rPr>
        <w:t>CAPITULO II</w:t>
      </w:r>
    </w:p>
    <w:p w14:paraId="5AB9BD0B" w14:textId="77777777" w:rsidR="00702E8A" w:rsidRPr="006A566F" w:rsidRDefault="00702E8A" w:rsidP="00702E8A">
      <w:pPr>
        <w:rPr>
          <w:rFonts w:ascii="Trebuchet MS" w:hAnsi="Trebuchet MS"/>
        </w:rPr>
      </w:pPr>
    </w:p>
    <w:p w14:paraId="2296313B" w14:textId="77777777" w:rsidR="00702E8A" w:rsidRDefault="00702E8A" w:rsidP="00702E8A">
      <w:pPr>
        <w:jc w:val="center"/>
        <w:rPr>
          <w:rFonts w:ascii="Trebuchet MS" w:hAnsi="Trebuchet MS"/>
          <w:b/>
          <w:bCs/>
        </w:rPr>
      </w:pPr>
      <w:r w:rsidRPr="006A566F">
        <w:rPr>
          <w:rFonts w:ascii="Trebuchet MS" w:hAnsi="Trebuchet MS"/>
          <w:b/>
          <w:bCs/>
        </w:rPr>
        <w:t>DEL GOBERNADOR</w:t>
      </w:r>
    </w:p>
    <w:p w14:paraId="76EB5CED" w14:textId="77777777" w:rsidR="00702E8A" w:rsidRPr="006A566F" w:rsidRDefault="00702E8A" w:rsidP="00702E8A">
      <w:pPr>
        <w:jc w:val="center"/>
        <w:rPr>
          <w:rFonts w:ascii="Trebuchet MS" w:hAnsi="Trebuchet MS"/>
        </w:rPr>
      </w:pPr>
    </w:p>
    <w:p w14:paraId="3E58EEA7" w14:textId="77777777" w:rsidR="00702E8A" w:rsidRPr="006A566F" w:rsidRDefault="00702E8A" w:rsidP="00702E8A">
      <w:pPr>
        <w:rPr>
          <w:rFonts w:ascii="Trebuchet MS" w:hAnsi="Trebuchet MS"/>
        </w:rPr>
      </w:pPr>
    </w:p>
    <w:p w14:paraId="74C84E90" w14:textId="77777777" w:rsidR="00702E8A" w:rsidRPr="006A566F" w:rsidRDefault="00702E8A" w:rsidP="00702E8A">
      <w:pPr>
        <w:jc w:val="both"/>
        <w:rPr>
          <w:rFonts w:ascii="Trebuchet MS" w:hAnsi="Trebuchet MS"/>
        </w:rPr>
      </w:pPr>
      <w:r w:rsidRPr="006A566F">
        <w:rPr>
          <w:rFonts w:ascii="Trebuchet MS" w:hAnsi="Trebuchet MS"/>
          <w:b/>
          <w:bCs/>
        </w:rPr>
        <w:t>Atribuciones y deberes</w:t>
      </w:r>
    </w:p>
    <w:p w14:paraId="437AD89B" w14:textId="77777777" w:rsidR="00702E8A" w:rsidRPr="006A566F" w:rsidRDefault="00702E8A" w:rsidP="00702E8A">
      <w:pPr>
        <w:jc w:val="both"/>
        <w:rPr>
          <w:rFonts w:ascii="Trebuchet MS" w:hAnsi="Trebuchet MS"/>
        </w:rPr>
      </w:pPr>
    </w:p>
    <w:p w14:paraId="5AD49A88" w14:textId="77777777" w:rsidR="00702E8A" w:rsidRPr="006A566F" w:rsidRDefault="00702E8A" w:rsidP="00702E8A">
      <w:pPr>
        <w:jc w:val="both"/>
        <w:rPr>
          <w:rFonts w:ascii="Trebuchet MS" w:hAnsi="Trebuchet MS"/>
        </w:rPr>
      </w:pPr>
      <w:r w:rsidRPr="006A566F">
        <w:rPr>
          <w:rFonts w:ascii="Trebuchet MS" w:hAnsi="Trebuchet MS"/>
          <w:b/>
          <w:bCs/>
        </w:rPr>
        <w:t>Artículo 135</w:t>
      </w:r>
      <w:r w:rsidRPr="006A566F">
        <w:rPr>
          <w:rFonts w:ascii="Trebuchet MS" w:hAnsi="Trebuchet MS"/>
        </w:rPr>
        <w:t>.- El Gobernador es el jefe de la administración del Estado Provincial y tiene las siguientes atribuciones y deberes:</w:t>
      </w:r>
    </w:p>
    <w:p w14:paraId="293946A6" w14:textId="77777777" w:rsidR="00702E8A" w:rsidRPr="006A566F" w:rsidRDefault="00702E8A" w:rsidP="00702E8A">
      <w:pPr>
        <w:jc w:val="both"/>
        <w:rPr>
          <w:rFonts w:ascii="Trebuchet MS" w:hAnsi="Trebuchet MS"/>
        </w:rPr>
      </w:pPr>
      <w:r w:rsidRPr="006A566F">
        <w:rPr>
          <w:rFonts w:ascii="Trebuchet MS" w:hAnsi="Trebuchet MS"/>
        </w:rPr>
        <w:t>1 - Ejercer la representación legal de la Provincia en todas sus relaciones oficiales. Podrá celebrar tratados y convenios con la Nación y con otras provincias. También podrá celebrar convenios con municipios y entes públicos ajenos a la Provincia, nacionales o extranjeros, y con organismos internacionales, en todos los casos con aprobación de la Legislatura y dando cuenta al Congreso de la Nación cuando así correspondiere.</w:t>
      </w:r>
    </w:p>
    <w:p w14:paraId="15580FB8" w14:textId="77777777" w:rsidR="00702E8A" w:rsidRPr="006A566F" w:rsidRDefault="00702E8A" w:rsidP="00702E8A">
      <w:pPr>
        <w:jc w:val="both"/>
        <w:rPr>
          <w:rFonts w:ascii="Trebuchet MS" w:hAnsi="Trebuchet MS"/>
        </w:rPr>
      </w:pPr>
      <w:r w:rsidRPr="006A566F">
        <w:rPr>
          <w:rFonts w:ascii="Trebuchet MS" w:hAnsi="Trebuchet MS"/>
        </w:rPr>
        <w:t>2 - Concurrir a la formación de las leyes con arreglo a la Constitución ejerciendo el derecho de iniciativa ante la Legislatura, participando en la discusión por sí o por medio de sus ministros y promulgando o vetando las mismas.</w:t>
      </w:r>
    </w:p>
    <w:p w14:paraId="6E5FCF45" w14:textId="77777777" w:rsidR="00702E8A" w:rsidRPr="006A566F" w:rsidRDefault="00702E8A" w:rsidP="00702E8A">
      <w:pPr>
        <w:jc w:val="both"/>
        <w:rPr>
          <w:rFonts w:ascii="Trebuchet MS" w:hAnsi="Trebuchet MS"/>
        </w:rPr>
      </w:pPr>
      <w:r w:rsidRPr="006A566F">
        <w:rPr>
          <w:rFonts w:ascii="Trebuchet MS" w:hAnsi="Trebuchet MS"/>
        </w:rPr>
        <w:t>3 - Expedir las instrucciones, decretos y reglamentos necesarios para poner en ejercicio las leyes de la Provincia, no pudiendo alterar su espíritu por medio de excepciones reglamentarias.</w:t>
      </w:r>
    </w:p>
    <w:p w14:paraId="6C9F8A91" w14:textId="77777777" w:rsidR="00702E8A" w:rsidRPr="006A566F" w:rsidRDefault="00702E8A" w:rsidP="00702E8A">
      <w:pPr>
        <w:jc w:val="both"/>
        <w:rPr>
          <w:rFonts w:ascii="Trebuchet MS" w:hAnsi="Trebuchet MS"/>
        </w:rPr>
      </w:pPr>
      <w:r w:rsidRPr="006A566F">
        <w:rPr>
          <w:rFonts w:ascii="Trebuchet MS" w:hAnsi="Trebuchet MS"/>
        </w:rPr>
        <w:t>4 - Nombrar y remover por sí a los ministros y aceptar sus renuncias.</w:t>
      </w:r>
    </w:p>
    <w:p w14:paraId="3F93CA4C" w14:textId="77777777" w:rsidR="00702E8A" w:rsidRPr="006A566F" w:rsidRDefault="00702E8A" w:rsidP="00702E8A">
      <w:pPr>
        <w:jc w:val="both"/>
        <w:rPr>
          <w:rFonts w:ascii="Trebuchet MS" w:hAnsi="Trebuchet MS"/>
        </w:rPr>
      </w:pPr>
      <w:r w:rsidRPr="006A566F">
        <w:rPr>
          <w:rFonts w:ascii="Trebuchet MS" w:hAnsi="Trebuchet MS"/>
        </w:rPr>
        <w:t>5 - Nombrar y remover a todos los funcionarios y</w:t>
      </w:r>
    </w:p>
    <w:p w14:paraId="23C4958F" w14:textId="77777777" w:rsidR="00702E8A" w:rsidRPr="006A566F" w:rsidRDefault="00702E8A" w:rsidP="00702E8A">
      <w:pPr>
        <w:jc w:val="both"/>
        <w:rPr>
          <w:rFonts w:ascii="Trebuchet MS" w:hAnsi="Trebuchet MS"/>
        </w:rPr>
      </w:pPr>
      <w:r w:rsidRPr="006A566F">
        <w:rPr>
          <w:rFonts w:ascii="Trebuchet MS" w:hAnsi="Trebuchet MS"/>
        </w:rPr>
        <w:t>empleados de la administración pública provincial para los cuales no se haya establecido otra forma de nombramiento o remoción.</w:t>
      </w:r>
    </w:p>
    <w:p w14:paraId="47AA6185" w14:textId="77777777" w:rsidR="00702E8A" w:rsidRPr="006A566F" w:rsidRDefault="00702E8A" w:rsidP="00702E8A">
      <w:pPr>
        <w:jc w:val="both"/>
        <w:rPr>
          <w:rFonts w:ascii="Trebuchet MS" w:hAnsi="Trebuchet MS"/>
        </w:rPr>
      </w:pPr>
      <w:r w:rsidRPr="006A566F">
        <w:rPr>
          <w:rFonts w:ascii="Trebuchet MS" w:hAnsi="Trebuchet MS"/>
        </w:rPr>
        <w:t>6 - Nombrar con acuerdo o a propuesta de la Legislatura o del Consejo de la Magistratura a todos aquellos funcionarios que, por mandato de esta Constitución o de las leyes, requieran la anuencia o propuesta de dichos Cuerpos.</w:t>
      </w:r>
    </w:p>
    <w:p w14:paraId="6E6C0B99" w14:textId="77777777" w:rsidR="00702E8A" w:rsidRPr="006A566F" w:rsidRDefault="00702E8A" w:rsidP="00702E8A">
      <w:pPr>
        <w:jc w:val="both"/>
        <w:rPr>
          <w:rFonts w:ascii="Trebuchet MS" w:hAnsi="Trebuchet MS"/>
        </w:rPr>
      </w:pPr>
      <w:r w:rsidRPr="006A566F">
        <w:rPr>
          <w:rFonts w:ascii="Trebuchet MS" w:hAnsi="Trebuchet MS"/>
        </w:rPr>
        <w:t>7 - Concurrir a la apertura de las sesiones ordinarias de la Legislatura para dar cuenta del estado general de la administración provincial.</w:t>
      </w:r>
    </w:p>
    <w:p w14:paraId="4205D615" w14:textId="77777777" w:rsidR="00702E8A" w:rsidRPr="006A566F" w:rsidRDefault="00702E8A" w:rsidP="00702E8A">
      <w:pPr>
        <w:jc w:val="both"/>
        <w:rPr>
          <w:rFonts w:ascii="Trebuchet MS" w:hAnsi="Trebuchet MS"/>
        </w:rPr>
      </w:pPr>
      <w:r w:rsidRPr="006A566F">
        <w:rPr>
          <w:rFonts w:ascii="Trebuchet MS" w:hAnsi="Trebuchet MS"/>
        </w:rPr>
        <w:t>8 - Presentar a la Legislatura, antes del 31 de agosto de cada año, el proyecto de Ley de Presupuesto General de Gastos y Cálculo de Recursos de la administración pública provincial y de las reparticiones autárquicas. Los bienes existentes y las deudas del Estado provincial deberán ser manifestados en un anexo del presupuesto. El plazo de presentación es improrrogable y su incumplimiento será considerado falta grave en el ejercicio de sus funciones.</w:t>
      </w:r>
    </w:p>
    <w:p w14:paraId="74F2B3E0" w14:textId="77777777" w:rsidR="00702E8A" w:rsidRPr="006A566F" w:rsidRDefault="00702E8A" w:rsidP="00702E8A">
      <w:pPr>
        <w:jc w:val="both"/>
        <w:rPr>
          <w:rFonts w:ascii="Trebuchet MS" w:hAnsi="Trebuchet MS"/>
        </w:rPr>
      </w:pPr>
      <w:r w:rsidRPr="006A566F">
        <w:rPr>
          <w:rFonts w:ascii="Trebuchet MS" w:hAnsi="Trebuchet MS"/>
        </w:rPr>
        <w:t>9 - Dar cuenta detallada y analítica a la Legislatura del resultado del ejercicio anterior, dentro del plazo improrrogable de los tres primeros meses de las sesiones ordinarias.</w:t>
      </w:r>
    </w:p>
    <w:p w14:paraId="1DEB86D2" w14:textId="77777777" w:rsidR="00702E8A" w:rsidRPr="006A566F" w:rsidRDefault="00702E8A" w:rsidP="00702E8A">
      <w:pPr>
        <w:jc w:val="both"/>
        <w:rPr>
          <w:rFonts w:ascii="Trebuchet MS" w:hAnsi="Trebuchet MS"/>
        </w:rPr>
      </w:pPr>
      <w:r w:rsidRPr="006A566F">
        <w:rPr>
          <w:rFonts w:ascii="Trebuchet MS" w:hAnsi="Trebuchet MS"/>
        </w:rPr>
        <w:lastRenderedPageBreak/>
        <w:t>1O - Remesar en tiempo y forma los fondos coparticipables a las municipalidades y comunas. Su incumplimiento será considerado falta grave en el ejercicio de sus funciones.</w:t>
      </w:r>
    </w:p>
    <w:p w14:paraId="6F9FF63C" w14:textId="77777777" w:rsidR="00702E8A" w:rsidRPr="006A566F" w:rsidRDefault="00702E8A" w:rsidP="00702E8A">
      <w:pPr>
        <w:jc w:val="both"/>
        <w:rPr>
          <w:rFonts w:ascii="Trebuchet MS" w:hAnsi="Trebuchet MS"/>
        </w:rPr>
      </w:pPr>
      <w:r w:rsidRPr="006A566F">
        <w:rPr>
          <w:rFonts w:ascii="Trebuchet MS" w:hAnsi="Trebuchet MS"/>
        </w:rPr>
        <w:t>11 - Hacer recaudar y decretar la inversión de las rentas provinciales con arreglo a las leyes, debiendo hacer público trimestralmente el estado de la tesorería.</w:t>
      </w:r>
    </w:p>
    <w:p w14:paraId="66B654BB" w14:textId="77777777" w:rsidR="00702E8A" w:rsidRPr="006A566F" w:rsidRDefault="00702E8A" w:rsidP="00702E8A">
      <w:pPr>
        <w:jc w:val="both"/>
        <w:rPr>
          <w:rFonts w:ascii="Trebuchet MS" w:hAnsi="Trebuchet MS"/>
        </w:rPr>
      </w:pPr>
      <w:r w:rsidRPr="006A566F">
        <w:rPr>
          <w:rFonts w:ascii="Trebuchet MS" w:hAnsi="Trebuchet MS"/>
        </w:rPr>
        <w:t>12 - Convocar a la Legislatura a sesiones extraordinarias cuando lo exijan asuntos de interés público, debiendo especificar cada uno de ellos en forma taxativa.</w:t>
      </w:r>
    </w:p>
    <w:p w14:paraId="7BDD6A5D" w14:textId="77777777" w:rsidR="00702E8A" w:rsidRPr="006A566F" w:rsidRDefault="00702E8A" w:rsidP="00702E8A">
      <w:pPr>
        <w:jc w:val="both"/>
        <w:rPr>
          <w:rFonts w:ascii="Trebuchet MS" w:hAnsi="Trebuchet MS"/>
        </w:rPr>
      </w:pPr>
      <w:r w:rsidRPr="006A566F">
        <w:rPr>
          <w:rFonts w:ascii="Trebuchet MS" w:hAnsi="Trebuchet MS"/>
        </w:rPr>
        <w:t>13 - Convocar al Pueblo de la Provincia a todas las elecciones en la oportunidad debida, sin que por ningún motivo pueda diferirlas.</w:t>
      </w:r>
    </w:p>
    <w:p w14:paraId="78466938" w14:textId="77777777" w:rsidR="00702E8A" w:rsidRPr="006A566F" w:rsidRDefault="00702E8A" w:rsidP="00702E8A">
      <w:pPr>
        <w:jc w:val="both"/>
        <w:rPr>
          <w:rFonts w:ascii="Trebuchet MS" w:hAnsi="Trebuchet MS"/>
        </w:rPr>
      </w:pPr>
      <w:r w:rsidRPr="006A566F">
        <w:rPr>
          <w:rFonts w:ascii="Trebuchet MS" w:hAnsi="Trebuchet MS"/>
        </w:rPr>
        <w:t>14 - Proveer al ordenamiento y régimen de los servicios públicos provinciales.</w:t>
      </w:r>
    </w:p>
    <w:p w14:paraId="403F77DD" w14:textId="77777777" w:rsidR="00702E8A" w:rsidRPr="006A566F" w:rsidRDefault="00702E8A" w:rsidP="00702E8A">
      <w:pPr>
        <w:jc w:val="both"/>
        <w:rPr>
          <w:rFonts w:ascii="Trebuchet MS" w:hAnsi="Trebuchet MS"/>
        </w:rPr>
      </w:pPr>
      <w:r w:rsidRPr="006A566F">
        <w:rPr>
          <w:rFonts w:ascii="Trebuchet MS" w:hAnsi="Trebuchet MS"/>
        </w:rPr>
        <w:t>15 - Indultar o conmutar en forma individual y en casos excepcionales, las penas impuestas dentro de la jurisdicción provincial, previo informe favorable del Superior Tribunal de Justicia. Quedan exceptuados los casos de delitos electorales y los cometidos por funcionarios públicos en el cumplimiento de sus funciones, y con respecto a aquéllos sometidos al procedimiento de juicio político o al jurado de enjuiciamiento, con respecto a los cuales no podrá ejercer esta atribución.</w:t>
      </w:r>
    </w:p>
    <w:p w14:paraId="5DE63020" w14:textId="77777777" w:rsidR="00702E8A" w:rsidRPr="006A566F" w:rsidRDefault="00702E8A" w:rsidP="00702E8A">
      <w:pPr>
        <w:jc w:val="both"/>
        <w:rPr>
          <w:rFonts w:ascii="Trebuchet MS" w:hAnsi="Trebuchet MS"/>
        </w:rPr>
      </w:pPr>
      <w:r w:rsidRPr="006A566F">
        <w:rPr>
          <w:rFonts w:ascii="Trebuchet MS" w:hAnsi="Trebuchet MS"/>
        </w:rPr>
        <w:t>16 - Ejercer el poder de policía de la Provincia y prestar el auxilio de la fuerza pública a los tribunales de Justicia, a la Legislatura, a los municipios y a las comunas, cuando lo soliciten.</w:t>
      </w:r>
    </w:p>
    <w:p w14:paraId="62D12978" w14:textId="77777777" w:rsidR="00702E8A" w:rsidRPr="006A566F" w:rsidRDefault="00702E8A" w:rsidP="00702E8A">
      <w:pPr>
        <w:jc w:val="both"/>
        <w:rPr>
          <w:rFonts w:ascii="Trebuchet MS" w:hAnsi="Trebuchet MS"/>
        </w:rPr>
      </w:pPr>
      <w:r w:rsidRPr="006A566F">
        <w:rPr>
          <w:rFonts w:ascii="Trebuchet MS" w:hAnsi="Trebuchet MS"/>
        </w:rPr>
        <w:t>17 - Resguardar la competencia de las fuerzas de</w:t>
      </w:r>
    </w:p>
    <w:p w14:paraId="0D30C560" w14:textId="77777777" w:rsidR="00702E8A" w:rsidRPr="006A566F" w:rsidRDefault="00702E8A" w:rsidP="00702E8A">
      <w:pPr>
        <w:jc w:val="both"/>
        <w:rPr>
          <w:rFonts w:ascii="Trebuchet MS" w:hAnsi="Trebuchet MS"/>
        </w:rPr>
      </w:pPr>
      <w:r w:rsidRPr="006A566F">
        <w:rPr>
          <w:rFonts w:ascii="Trebuchet MS" w:hAnsi="Trebuchet MS"/>
        </w:rPr>
        <w:t>seguridad provinciales.</w:t>
      </w:r>
    </w:p>
    <w:p w14:paraId="2310B31E" w14:textId="77777777" w:rsidR="00702E8A" w:rsidRPr="006A566F" w:rsidRDefault="00702E8A" w:rsidP="00702E8A">
      <w:pPr>
        <w:jc w:val="both"/>
        <w:rPr>
          <w:rFonts w:ascii="Trebuchet MS" w:hAnsi="Trebuchet MS"/>
        </w:rPr>
      </w:pPr>
      <w:r w:rsidRPr="006A566F">
        <w:rPr>
          <w:rFonts w:ascii="Trebuchet MS" w:hAnsi="Trebuchet MS"/>
        </w:rPr>
        <w:t>18 - Adoptar las medidas necesarias para conservar la paz y el orden públicos en la Provincia.</w:t>
      </w:r>
    </w:p>
    <w:p w14:paraId="52B44510" w14:textId="77777777" w:rsidR="00702E8A" w:rsidRPr="006A566F" w:rsidRDefault="00702E8A" w:rsidP="00702E8A">
      <w:pPr>
        <w:jc w:val="both"/>
        <w:rPr>
          <w:rFonts w:ascii="Trebuchet MS" w:hAnsi="Trebuchet MS"/>
        </w:rPr>
      </w:pPr>
      <w:r w:rsidRPr="006A566F">
        <w:rPr>
          <w:rFonts w:ascii="Trebuchet MS" w:hAnsi="Trebuchet MS"/>
        </w:rPr>
        <w:t>19 - Tomar todas las medidas necesarias para hacer</w:t>
      </w:r>
    </w:p>
    <w:p w14:paraId="68CA555F" w14:textId="77777777" w:rsidR="00702E8A" w:rsidRPr="006A566F" w:rsidRDefault="00702E8A" w:rsidP="00702E8A">
      <w:pPr>
        <w:jc w:val="both"/>
        <w:rPr>
          <w:rFonts w:ascii="Trebuchet MS" w:hAnsi="Trebuchet MS"/>
        </w:rPr>
      </w:pPr>
      <w:r w:rsidRPr="006A566F">
        <w:rPr>
          <w:rFonts w:ascii="Trebuchet MS" w:hAnsi="Trebuchet MS"/>
        </w:rPr>
        <w:t>efectivos los derechos, deberes y garantías previstos en esta Constitución y el buen orden de la administración, en cuanto no sean atribuciones de otros poderes o autoridades creados por ella.</w:t>
      </w:r>
    </w:p>
    <w:p w14:paraId="353A0031" w14:textId="77777777" w:rsidR="00702E8A" w:rsidRPr="006A566F" w:rsidRDefault="00702E8A" w:rsidP="00702E8A">
      <w:pPr>
        <w:jc w:val="both"/>
        <w:rPr>
          <w:rFonts w:ascii="Trebuchet MS" w:hAnsi="Trebuchet MS"/>
        </w:rPr>
      </w:pPr>
      <w:r w:rsidRPr="006A566F">
        <w:rPr>
          <w:rFonts w:ascii="Trebuchet MS" w:hAnsi="Trebuchet MS"/>
        </w:rPr>
        <w:t>2O - Desempeñarse como agente natural del Gobierno</w:t>
      </w:r>
    </w:p>
    <w:p w14:paraId="0D263A1C" w14:textId="77777777" w:rsidR="00702E8A" w:rsidRPr="006A566F" w:rsidRDefault="00702E8A" w:rsidP="00702E8A">
      <w:pPr>
        <w:jc w:val="both"/>
        <w:rPr>
          <w:rFonts w:ascii="Trebuchet MS" w:hAnsi="Trebuchet MS"/>
        </w:rPr>
      </w:pPr>
      <w:r w:rsidRPr="006A566F">
        <w:rPr>
          <w:rFonts w:ascii="Trebuchet MS" w:hAnsi="Trebuchet MS"/>
        </w:rPr>
        <w:t>Federal.</w:t>
      </w:r>
    </w:p>
    <w:p w14:paraId="0E9003A4" w14:textId="77777777" w:rsidR="00702E8A" w:rsidRPr="006A566F" w:rsidRDefault="00702E8A" w:rsidP="00702E8A">
      <w:pPr>
        <w:rPr>
          <w:rFonts w:ascii="Trebuchet MS" w:hAnsi="Trebuchet MS"/>
        </w:rPr>
      </w:pPr>
    </w:p>
    <w:p w14:paraId="45E85849" w14:textId="77777777" w:rsidR="00702E8A" w:rsidRDefault="00702E8A" w:rsidP="00702E8A">
      <w:pPr>
        <w:jc w:val="center"/>
        <w:rPr>
          <w:rFonts w:ascii="Trebuchet MS" w:hAnsi="Trebuchet MS"/>
          <w:b/>
          <w:bCs/>
        </w:rPr>
      </w:pPr>
    </w:p>
    <w:p w14:paraId="7D8FBAB6" w14:textId="77777777" w:rsidR="00702E8A" w:rsidRPr="006A566F" w:rsidRDefault="00702E8A" w:rsidP="00702E8A">
      <w:pPr>
        <w:jc w:val="center"/>
        <w:rPr>
          <w:rFonts w:ascii="Trebuchet MS" w:hAnsi="Trebuchet MS"/>
        </w:rPr>
      </w:pPr>
      <w:r w:rsidRPr="006A566F">
        <w:rPr>
          <w:rFonts w:ascii="Trebuchet MS" w:hAnsi="Trebuchet MS"/>
          <w:b/>
          <w:bCs/>
        </w:rPr>
        <w:t>CAPITULO III</w:t>
      </w:r>
    </w:p>
    <w:p w14:paraId="0DFAE24A" w14:textId="77777777" w:rsidR="00702E8A" w:rsidRPr="006A566F" w:rsidRDefault="00702E8A" w:rsidP="00702E8A">
      <w:pPr>
        <w:rPr>
          <w:rFonts w:ascii="Trebuchet MS" w:hAnsi="Trebuchet MS"/>
          <w:b/>
          <w:bCs/>
        </w:rPr>
      </w:pPr>
    </w:p>
    <w:p w14:paraId="6CC7E242" w14:textId="77777777" w:rsidR="00702E8A" w:rsidRDefault="00702E8A" w:rsidP="00702E8A">
      <w:pPr>
        <w:jc w:val="center"/>
        <w:rPr>
          <w:rFonts w:ascii="Trebuchet MS" w:hAnsi="Trebuchet MS"/>
          <w:b/>
          <w:bCs/>
        </w:rPr>
      </w:pPr>
      <w:r w:rsidRPr="006A566F">
        <w:rPr>
          <w:rFonts w:ascii="Trebuchet MS" w:hAnsi="Trebuchet MS"/>
          <w:b/>
          <w:bCs/>
        </w:rPr>
        <w:t>DE LOS MINISTROS</w:t>
      </w:r>
    </w:p>
    <w:p w14:paraId="4B3FF2B7" w14:textId="77777777" w:rsidR="00702E8A" w:rsidRPr="006A566F" w:rsidRDefault="00702E8A" w:rsidP="00702E8A">
      <w:pPr>
        <w:jc w:val="center"/>
        <w:rPr>
          <w:rFonts w:ascii="Trebuchet MS" w:hAnsi="Trebuchet MS"/>
        </w:rPr>
      </w:pPr>
    </w:p>
    <w:p w14:paraId="6F4F3051"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Funciones - Designación</w:t>
      </w:r>
    </w:p>
    <w:p w14:paraId="4BFD8B76" w14:textId="77777777" w:rsidR="00702E8A" w:rsidRPr="006A566F" w:rsidRDefault="00702E8A" w:rsidP="00702E8A">
      <w:pPr>
        <w:jc w:val="both"/>
        <w:rPr>
          <w:rFonts w:ascii="Trebuchet MS" w:hAnsi="Trebuchet MS"/>
        </w:rPr>
      </w:pPr>
    </w:p>
    <w:p w14:paraId="58DC0768" w14:textId="77777777" w:rsidR="00702E8A" w:rsidRPr="006A566F" w:rsidRDefault="00702E8A" w:rsidP="00702E8A">
      <w:pPr>
        <w:jc w:val="both"/>
        <w:rPr>
          <w:rFonts w:ascii="Trebuchet MS" w:hAnsi="Trebuchet MS"/>
        </w:rPr>
      </w:pPr>
      <w:r w:rsidRPr="006A566F">
        <w:rPr>
          <w:rFonts w:ascii="Trebuchet MS" w:hAnsi="Trebuchet MS"/>
          <w:b/>
          <w:bCs/>
        </w:rPr>
        <w:t>Artículo 136</w:t>
      </w:r>
      <w:r w:rsidRPr="006A566F">
        <w:rPr>
          <w:rFonts w:ascii="Trebuchet MS" w:hAnsi="Trebuchet MS"/>
        </w:rPr>
        <w:t>.- El despacho de los asuntos administrativos del Estado Provincial estará a cargo de ministros designados por el Gobernador.</w:t>
      </w:r>
    </w:p>
    <w:p w14:paraId="0C14FCF2" w14:textId="77777777" w:rsidR="00702E8A" w:rsidRPr="006A566F" w:rsidRDefault="00702E8A" w:rsidP="00702E8A">
      <w:pPr>
        <w:jc w:val="both"/>
        <w:rPr>
          <w:rFonts w:ascii="Trebuchet MS" w:hAnsi="Trebuchet MS"/>
        </w:rPr>
      </w:pPr>
      <w:r w:rsidRPr="006A566F">
        <w:rPr>
          <w:rFonts w:ascii="Trebuchet MS" w:hAnsi="Trebuchet MS"/>
        </w:rPr>
        <w:lastRenderedPageBreak/>
        <w:t>Una ley especial determinará los ramos, funciones y responsabilidades de cada uno de ellos, cuya iniciativa corresponde al Poder Ejecutivo.</w:t>
      </w:r>
    </w:p>
    <w:p w14:paraId="1C38936D" w14:textId="77777777" w:rsidR="00702E8A" w:rsidRPr="006A566F" w:rsidRDefault="00702E8A" w:rsidP="00702E8A">
      <w:pPr>
        <w:jc w:val="both"/>
        <w:rPr>
          <w:rFonts w:ascii="Trebuchet MS" w:hAnsi="Trebuchet MS"/>
        </w:rPr>
      </w:pPr>
    </w:p>
    <w:p w14:paraId="417C8953" w14:textId="77777777" w:rsidR="00702E8A" w:rsidRPr="006A566F" w:rsidRDefault="00702E8A" w:rsidP="00702E8A">
      <w:pPr>
        <w:jc w:val="both"/>
        <w:rPr>
          <w:rFonts w:ascii="Trebuchet MS" w:hAnsi="Trebuchet MS"/>
        </w:rPr>
      </w:pPr>
      <w:r w:rsidRPr="006A566F">
        <w:rPr>
          <w:rFonts w:ascii="Trebuchet MS" w:hAnsi="Trebuchet MS"/>
          <w:b/>
          <w:bCs/>
        </w:rPr>
        <w:t>Requisitos - Incompatibilidades - Prohibiciones</w:t>
      </w:r>
    </w:p>
    <w:p w14:paraId="61AD0EFD" w14:textId="77777777" w:rsidR="00702E8A" w:rsidRPr="006A566F" w:rsidRDefault="00702E8A" w:rsidP="00702E8A">
      <w:pPr>
        <w:jc w:val="both"/>
        <w:rPr>
          <w:rFonts w:ascii="Trebuchet MS" w:hAnsi="Trebuchet MS"/>
        </w:rPr>
      </w:pPr>
    </w:p>
    <w:p w14:paraId="4724F7F2" w14:textId="77777777" w:rsidR="00702E8A" w:rsidRPr="006A566F" w:rsidRDefault="00702E8A" w:rsidP="00702E8A">
      <w:pPr>
        <w:jc w:val="both"/>
        <w:rPr>
          <w:rFonts w:ascii="Trebuchet MS" w:hAnsi="Trebuchet MS"/>
        </w:rPr>
      </w:pPr>
      <w:r w:rsidRPr="006A566F">
        <w:rPr>
          <w:rFonts w:ascii="Trebuchet MS" w:hAnsi="Trebuchet MS"/>
          <w:b/>
          <w:bCs/>
        </w:rPr>
        <w:t>Artículo 137</w:t>
      </w:r>
      <w:r w:rsidRPr="006A566F">
        <w:rPr>
          <w:rFonts w:ascii="Trebuchet MS" w:hAnsi="Trebuchet MS"/>
        </w:rPr>
        <w:t>.- Para ser ministro se requiere reunir las mismas condiciones personales que para ser legislador y no ser cónyuge ni pariente del Gobernador o Vicegobernador, dentro del cuarto grado de afinidad o consanguinidad.</w:t>
      </w:r>
    </w:p>
    <w:p w14:paraId="7048D84D" w14:textId="77777777" w:rsidR="00702E8A" w:rsidRPr="006A566F" w:rsidRDefault="00702E8A" w:rsidP="00702E8A">
      <w:pPr>
        <w:jc w:val="both"/>
        <w:rPr>
          <w:rFonts w:ascii="Trebuchet MS" w:hAnsi="Trebuchet MS"/>
        </w:rPr>
      </w:pPr>
      <w:r w:rsidRPr="006A566F">
        <w:rPr>
          <w:rFonts w:ascii="Trebuchet MS" w:hAnsi="Trebuchet MS"/>
        </w:rPr>
        <w:t xml:space="preserve">Tendrán las mismas incompatibilidades que se establecen para el Gobernador. </w:t>
      </w:r>
    </w:p>
    <w:p w14:paraId="359EF690" w14:textId="77777777" w:rsidR="00702E8A" w:rsidRPr="006A566F" w:rsidRDefault="00702E8A" w:rsidP="00702E8A">
      <w:pPr>
        <w:jc w:val="both"/>
        <w:rPr>
          <w:rFonts w:ascii="Trebuchet MS" w:hAnsi="Trebuchet MS"/>
        </w:rPr>
      </w:pPr>
      <w:r w:rsidRPr="006A566F">
        <w:rPr>
          <w:rFonts w:ascii="Trebuchet MS" w:hAnsi="Trebuchet MS"/>
        </w:rPr>
        <w:t>No pueden ser legisladores sin hacer dimisión de sus empleos de ministros, ni ser proveedores el Estado.</w:t>
      </w:r>
    </w:p>
    <w:p w14:paraId="2E65BE11" w14:textId="77777777" w:rsidR="00702E8A" w:rsidRPr="006A566F" w:rsidRDefault="00702E8A" w:rsidP="00702E8A">
      <w:pPr>
        <w:jc w:val="both"/>
        <w:rPr>
          <w:rFonts w:ascii="Trebuchet MS" w:hAnsi="Trebuchet MS"/>
        </w:rPr>
      </w:pPr>
    </w:p>
    <w:p w14:paraId="10395E28" w14:textId="77777777" w:rsidR="00702E8A" w:rsidRPr="006A566F" w:rsidRDefault="00702E8A" w:rsidP="00702E8A">
      <w:pPr>
        <w:jc w:val="both"/>
        <w:rPr>
          <w:rFonts w:ascii="Trebuchet MS" w:hAnsi="Trebuchet MS"/>
        </w:rPr>
      </w:pPr>
      <w:r w:rsidRPr="006A566F">
        <w:rPr>
          <w:rFonts w:ascii="Trebuchet MS" w:hAnsi="Trebuchet MS"/>
          <w:b/>
          <w:bCs/>
        </w:rPr>
        <w:t>Responsabilidades</w:t>
      </w:r>
    </w:p>
    <w:p w14:paraId="03DDDF0E" w14:textId="77777777" w:rsidR="00702E8A" w:rsidRPr="006A566F" w:rsidRDefault="00702E8A" w:rsidP="00702E8A">
      <w:pPr>
        <w:jc w:val="both"/>
        <w:rPr>
          <w:rFonts w:ascii="Trebuchet MS" w:hAnsi="Trebuchet MS"/>
        </w:rPr>
      </w:pPr>
    </w:p>
    <w:p w14:paraId="71C2CA3D" w14:textId="77777777" w:rsidR="00702E8A" w:rsidRPr="006A566F" w:rsidRDefault="00702E8A" w:rsidP="00702E8A">
      <w:pPr>
        <w:jc w:val="both"/>
        <w:rPr>
          <w:rFonts w:ascii="Trebuchet MS" w:hAnsi="Trebuchet MS"/>
        </w:rPr>
      </w:pPr>
      <w:r w:rsidRPr="006A566F">
        <w:rPr>
          <w:rFonts w:ascii="Trebuchet MS" w:hAnsi="Trebuchet MS"/>
          <w:b/>
          <w:bCs/>
        </w:rPr>
        <w:t>Artículo 138</w:t>
      </w:r>
      <w:r w:rsidRPr="006A566F">
        <w:rPr>
          <w:rFonts w:ascii="Trebuchet MS" w:hAnsi="Trebuchet MS"/>
        </w:rPr>
        <w:t>.- Los actos del Gobernador deben ser refrendados y legalizados con la firma del ministro del ramo respectivo, sin cuyo requisito carecen de validez. Cada ministro es responsable solidariamente con el Gobernador de los actos que legalizare y también con sus pares de los que acuerde con ellos, sin que puedan pretender eximirse de responsabilidad por haber procedido en virtud de orden del Gobernador.</w:t>
      </w:r>
    </w:p>
    <w:p w14:paraId="58D5822A" w14:textId="77777777" w:rsidR="00702E8A" w:rsidRPr="006A566F" w:rsidRDefault="00702E8A" w:rsidP="00702E8A">
      <w:pPr>
        <w:jc w:val="both"/>
        <w:rPr>
          <w:rFonts w:ascii="Trebuchet MS" w:hAnsi="Trebuchet MS"/>
        </w:rPr>
      </w:pPr>
    </w:p>
    <w:p w14:paraId="11EF76C7" w14:textId="77777777" w:rsidR="00702E8A" w:rsidRPr="006A566F" w:rsidRDefault="00702E8A" w:rsidP="00702E8A">
      <w:pPr>
        <w:jc w:val="both"/>
        <w:rPr>
          <w:rFonts w:ascii="Trebuchet MS" w:hAnsi="Trebuchet MS"/>
        </w:rPr>
      </w:pPr>
      <w:r w:rsidRPr="006A566F">
        <w:rPr>
          <w:rFonts w:ascii="Trebuchet MS" w:hAnsi="Trebuchet MS"/>
          <w:b/>
          <w:bCs/>
        </w:rPr>
        <w:t>Facultades</w:t>
      </w:r>
    </w:p>
    <w:p w14:paraId="2AAC6AE3" w14:textId="77777777" w:rsidR="00702E8A" w:rsidRPr="006A566F" w:rsidRDefault="00702E8A" w:rsidP="00702E8A">
      <w:pPr>
        <w:jc w:val="both"/>
        <w:rPr>
          <w:rFonts w:ascii="Trebuchet MS" w:hAnsi="Trebuchet MS"/>
        </w:rPr>
      </w:pPr>
    </w:p>
    <w:p w14:paraId="338D61F4" w14:textId="77777777" w:rsidR="00702E8A" w:rsidRDefault="00702E8A" w:rsidP="00702E8A">
      <w:pPr>
        <w:jc w:val="both"/>
        <w:rPr>
          <w:rFonts w:ascii="Trebuchet MS" w:hAnsi="Trebuchet MS"/>
        </w:rPr>
      </w:pPr>
      <w:r w:rsidRPr="006A566F">
        <w:rPr>
          <w:rFonts w:ascii="Trebuchet MS" w:hAnsi="Trebuchet MS"/>
          <w:b/>
          <w:bCs/>
        </w:rPr>
        <w:t>Artículo 139</w:t>
      </w:r>
      <w:r w:rsidRPr="006A566F">
        <w:rPr>
          <w:rFonts w:ascii="Trebuchet MS" w:hAnsi="Trebuchet MS"/>
        </w:rPr>
        <w:t>.- Los ministros sólo podrán resolver por sí mismos los asuntos referentes al régimen interno y disciplinario de sus respectivos departamentos y dictar providencias de trámite, salvo delegación expresa.</w:t>
      </w:r>
    </w:p>
    <w:p w14:paraId="51F39F29" w14:textId="77777777" w:rsidR="00702E8A" w:rsidRDefault="00702E8A" w:rsidP="00702E8A">
      <w:pPr>
        <w:jc w:val="both"/>
        <w:rPr>
          <w:rFonts w:ascii="Trebuchet MS" w:hAnsi="Trebuchet MS"/>
        </w:rPr>
      </w:pPr>
    </w:p>
    <w:p w14:paraId="0A2DD9B7" w14:textId="77777777" w:rsidR="00702E8A" w:rsidRDefault="00702E8A" w:rsidP="00702E8A">
      <w:pPr>
        <w:jc w:val="both"/>
        <w:rPr>
          <w:rFonts w:ascii="Trebuchet MS" w:hAnsi="Trebuchet MS"/>
        </w:rPr>
      </w:pPr>
    </w:p>
    <w:p w14:paraId="1C05F196" w14:textId="77777777" w:rsidR="00702E8A" w:rsidRDefault="00702E8A" w:rsidP="00702E8A">
      <w:pPr>
        <w:jc w:val="both"/>
        <w:rPr>
          <w:rFonts w:ascii="Trebuchet MS" w:hAnsi="Trebuchet MS"/>
        </w:rPr>
      </w:pPr>
    </w:p>
    <w:p w14:paraId="2B11D27F" w14:textId="77777777" w:rsidR="00702E8A" w:rsidRPr="006A566F" w:rsidRDefault="00702E8A" w:rsidP="00702E8A">
      <w:pPr>
        <w:jc w:val="both"/>
        <w:rPr>
          <w:rFonts w:ascii="Trebuchet MS" w:hAnsi="Trebuchet MS"/>
          <w:b/>
          <w:bCs/>
        </w:rPr>
      </w:pPr>
    </w:p>
    <w:p w14:paraId="65C52528" w14:textId="77777777" w:rsidR="00702E8A" w:rsidRPr="006A566F" w:rsidRDefault="00702E8A" w:rsidP="00702E8A">
      <w:pPr>
        <w:jc w:val="both"/>
        <w:rPr>
          <w:rFonts w:ascii="Trebuchet MS" w:hAnsi="Trebuchet MS"/>
        </w:rPr>
      </w:pPr>
      <w:r w:rsidRPr="006A566F">
        <w:rPr>
          <w:rFonts w:ascii="Trebuchet MS" w:hAnsi="Trebuchet MS"/>
          <w:b/>
          <w:bCs/>
        </w:rPr>
        <w:t>Interpelación</w:t>
      </w:r>
    </w:p>
    <w:p w14:paraId="572F5342" w14:textId="77777777" w:rsidR="00702E8A" w:rsidRPr="006A566F" w:rsidRDefault="00702E8A" w:rsidP="00702E8A">
      <w:pPr>
        <w:jc w:val="both"/>
        <w:rPr>
          <w:rFonts w:ascii="Trebuchet MS" w:hAnsi="Trebuchet MS"/>
        </w:rPr>
      </w:pPr>
    </w:p>
    <w:p w14:paraId="4D9A021D" w14:textId="77777777" w:rsidR="00702E8A" w:rsidRPr="006A566F" w:rsidRDefault="00702E8A" w:rsidP="00702E8A">
      <w:pPr>
        <w:jc w:val="both"/>
        <w:rPr>
          <w:rFonts w:ascii="Trebuchet MS" w:hAnsi="Trebuchet MS"/>
        </w:rPr>
      </w:pPr>
      <w:r w:rsidRPr="006A566F">
        <w:rPr>
          <w:rFonts w:ascii="Trebuchet MS" w:hAnsi="Trebuchet MS"/>
          <w:b/>
          <w:bCs/>
        </w:rPr>
        <w:t>Artículo 14O</w:t>
      </w:r>
      <w:r w:rsidRPr="006A566F">
        <w:rPr>
          <w:rFonts w:ascii="Trebuchet MS" w:hAnsi="Trebuchet MS"/>
        </w:rPr>
        <w:t xml:space="preserve">.- Los ministros deben asistir a las sesiones de la Legislatura cuando fueren llamados por ella para pedirles informes sobre asuntos relativos a su gestión. </w:t>
      </w:r>
    </w:p>
    <w:p w14:paraId="284FE508" w14:textId="77777777" w:rsidR="00702E8A" w:rsidRPr="006A566F" w:rsidRDefault="00702E8A" w:rsidP="00702E8A">
      <w:pPr>
        <w:jc w:val="both"/>
        <w:rPr>
          <w:rFonts w:ascii="Trebuchet MS" w:hAnsi="Trebuchet MS"/>
        </w:rPr>
      </w:pPr>
      <w:r w:rsidRPr="006A566F">
        <w:rPr>
          <w:rFonts w:ascii="Trebuchet MS" w:hAnsi="Trebuchet MS"/>
        </w:rPr>
        <w:t>Están obligados a remitir a la misma los informes, memorias y antecedentes que ésta solicite sobre asuntos de sus respectivos departamentos, dentro del plazo que se les fije en cada caso.</w:t>
      </w:r>
    </w:p>
    <w:p w14:paraId="1C123D39" w14:textId="77777777" w:rsidR="00702E8A" w:rsidRPr="006A566F" w:rsidRDefault="00702E8A" w:rsidP="00702E8A">
      <w:pPr>
        <w:jc w:val="both"/>
        <w:rPr>
          <w:rFonts w:ascii="Trebuchet MS" w:hAnsi="Trebuchet MS"/>
        </w:rPr>
      </w:pPr>
      <w:r w:rsidRPr="006A566F">
        <w:rPr>
          <w:rFonts w:ascii="Trebuchet MS" w:hAnsi="Trebuchet MS"/>
        </w:rPr>
        <w:lastRenderedPageBreak/>
        <w:t>El incumplimiento será considerado falta grave en el ejercicio de sus funciones.</w:t>
      </w:r>
    </w:p>
    <w:p w14:paraId="02C37AF8" w14:textId="77777777" w:rsidR="00702E8A" w:rsidRPr="006A566F" w:rsidRDefault="00702E8A" w:rsidP="00702E8A">
      <w:pPr>
        <w:jc w:val="both"/>
        <w:rPr>
          <w:rFonts w:ascii="Trebuchet MS" w:hAnsi="Trebuchet MS"/>
        </w:rPr>
      </w:pPr>
    </w:p>
    <w:p w14:paraId="2051259B" w14:textId="77777777" w:rsidR="00702E8A" w:rsidRDefault="00702E8A" w:rsidP="00702E8A">
      <w:pPr>
        <w:jc w:val="center"/>
        <w:rPr>
          <w:rFonts w:ascii="Trebuchet MS" w:hAnsi="Trebuchet MS"/>
          <w:b/>
          <w:bCs/>
        </w:rPr>
      </w:pPr>
    </w:p>
    <w:p w14:paraId="641C76E9" w14:textId="77777777" w:rsidR="00702E8A" w:rsidRPr="006A566F" w:rsidRDefault="00702E8A" w:rsidP="00702E8A">
      <w:pPr>
        <w:jc w:val="center"/>
        <w:rPr>
          <w:rFonts w:ascii="Trebuchet MS" w:hAnsi="Trebuchet MS"/>
        </w:rPr>
      </w:pPr>
      <w:r w:rsidRPr="006A566F">
        <w:rPr>
          <w:rFonts w:ascii="Trebuchet MS" w:hAnsi="Trebuchet MS"/>
          <w:b/>
          <w:bCs/>
        </w:rPr>
        <w:t>SECCION TERCERA</w:t>
      </w:r>
    </w:p>
    <w:p w14:paraId="330AC40D" w14:textId="77777777" w:rsidR="00702E8A" w:rsidRPr="006A566F" w:rsidRDefault="00702E8A" w:rsidP="00702E8A">
      <w:pPr>
        <w:rPr>
          <w:rFonts w:ascii="Trebuchet MS" w:hAnsi="Trebuchet MS"/>
        </w:rPr>
      </w:pPr>
    </w:p>
    <w:p w14:paraId="3F1006C8" w14:textId="77777777" w:rsidR="00702E8A" w:rsidRPr="006A566F" w:rsidRDefault="00702E8A" w:rsidP="00702E8A">
      <w:pPr>
        <w:jc w:val="center"/>
        <w:rPr>
          <w:rFonts w:ascii="Trebuchet MS" w:hAnsi="Trebuchet MS"/>
        </w:rPr>
      </w:pPr>
      <w:r w:rsidRPr="006A566F">
        <w:rPr>
          <w:rFonts w:ascii="Trebuchet MS" w:hAnsi="Trebuchet MS"/>
          <w:b/>
          <w:bCs/>
        </w:rPr>
        <w:t>PODER JUDICIAL</w:t>
      </w:r>
    </w:p>
    <w:p w14:paraId="64E0FB40" w14:textId="77777777" w:rsidR="00702E8A" w:rsidRPr="006A566F" w:rsidRDefault="00702E8A" w:rsidP="00702E8A">
      <w:pPr>
        <w:rPr>
          <w:rFonts w:ascii="Trebuchet MS" w:hAnsi="Trebuchet MS"/>
        </w:rPr>
      </w:pPr>
    </w:p>
    <w:p w14:paraId="2613A2DD" w14:textId="77777777" w:rsidR="00702E8A" w:rsidRPr="006A566F" w:rsidRDefault="00702E8A" w:rsidP="00702E8A">
      <w:pPr>
        <w:jc w:val="center"/>
        <w:rPr>
          <w:rFonts w:ascii="Trebuchet MS" w:hAnsi="Trebuchet MS"/>
        </w:rPr>
      </w:pPr>
      <w:r w:rsidRPr="006A566F">
        <w:rPr>
          <w:rFonts w:ascii="Trebuchet MS" w:hAnsi="Trebuchet MS"/>
          <w:b/>
          <w:bCs/>
        </w:rPr>
        <w:t>CAPITULO I</w:t>
      </w:r>
    </w:p>
    <w:p w14:paraId="5A5BBF3E" w14:textId="77777777" w:rsidR="00702E8A" w:rsidRPr="006A566F" w:rsidRDefault="00702E8A" w:rsidP="00702E8A">
      <w:pPr>
        <w:rPr>
          <w:rFonts w:ascii="Trebuchet MS" w:hAnsi="Trebuchet MS"/>
        </w:rPr>
      </w:pPr>
      <w:r w:rsidRPr="006A566F">
        <w:rPr>
          <w:rFonts w:ascii="Trebuchet MS" w:hAnsi="Trebuchet MS"/>
        </w:rPr>
        <w:br/>
      </w:r>
    </w:p>
    <w:p w14:paraId="0CC487E4" w14:textId="77777777" w:rsidR="00702E8A" w:rsidRDefault="00702E8A" w:rsidP="00702E8A">
      <w:pPr>
        <w:jc w:val="center"/>
        <w:rPr>
          <w:rFonts w:ascii="Trebuchet MS" w:hAnsi="Trebuchet MS"/>
          <w:b/>
          <w:bCs/>
        </w:rPr>
      </w:pPr>
      <w:r w:rsidRPr="006A566F">
        <w:rPr>
          <w:rFonts w:ascii="Trebuchet MS" w:hAnsi="Trebuchet MS"/>
          <w:b/>
          <w:bCs/>
        </w:rPr>
        <w:t>DISPOSICIONES GENERALES</w:t>
      </w:r>
    </w:p>
    <w:p w14:paraId="6A9DEB8D" w14:textId="77777777" w:rsidR="00702E8A" w:rsidRPr="006A566F" w:rsidRDefault="00702E8A" w:rsidP="00702E8A">
      <w:pPr>
        <w:jc w:val="center"/>
        <w:rPr>
          <w:rFonts w:ascii="Trebuchet MS" w:hAnsi="Trebuchet MS"/>
        </w:rPr>
      </w:pPr>
    </w:p>
    <w:p w14:paraId="47626321"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Principios generales</w:t>
      </w:r>
    </w:p>
    <w:p w14:paraId="2481B9D7" w14:textId="77777777" w:rsidR="00702E8A" w:rsidRPr="006A566F" w:rsidRDefault="00702E8A" w:rsidP="00702E8A">
      <w:pPr>
        <w:jc w:val="both"/>
        <w:rPr>
          <w:rFonts w:ascii="Trebuchet MS" w:hAnsi="Trebuchet MS"/>
        </w:rPr>
      </w:pPr>
    </w:p>
    <w:p w14:paraId="1FC32035" w14:textId="77777777" w:rsidR="00702E8A" w:rsidRPr="006A566F" w:rsidRDefault="00702E8A" w:rsidP="00702E8A">
      <w:pPr>
        <w:jc w:val="both"/>
        <w:rPr>
          <w:rFonts w:ascii="Trebuchet MS" w:hAnsi="Trebuchet MS"/>
        </w:rPr>
      </w:pPr>
      <w:r w:rsidRPr="006A566F">
        <w:rPr>
          <w:rFonts w:ascii="Trebuchet MS" w:hAnsi="Trebuchet MS"/>
          <w:b/>
          <w:bCs/>
        </w:rPr>
        <w:t>Artículo 141</w:t>
      </w:r>
      <w:r w:rsidRPr="006A566F">
        <w:rPr>
          <w:rFonts w:ascii="Trebuchet MS" w:hAnsi="Trebuchet MS"/>
        </w:rPr>
        <w:t>.- El Poder Judicial de la Provincia será ejercido por un Superior Tribunal de Justicia y los demás tribunales y juzgados que sean creados por ley, la que establecerá su organización, competencia, jurisdicción y atribuciones.</w:t>
      </w:r>
    </w:p>
    <w:p w14:paraId="1BB76673" w14:textId="77777777" w:rsidR="00702E8A" w:rsidRPr="006A566F" w:rsidRDefault="00702E8A" w:rsidP="00702E8A">
      <w:pPr>
        <w:jc w:val="both"/>
        <w:rPr>
          <w:rFonts w:ascii="Trebuchet MS" w:hAnsi="Trebuchet MS"/>
        </w:rPr>
      </w:pPr>
      <w:r w:rsidRPr="006A566F">
        <w:rPr>
          <w:rFonts w:ascii="Trebuchet MS" w:hAnsi="Trebuchet MS"/>
        </w:rPr>
        <w:t>En ningún caso el Poder Ejecutivo ni el Poder Legislativo ejercen las funciones de aquél, ni se arrogan el conocimiento de las causas pendientes o restablecen las fenecidas.</w:t>
      </w:r>
    </w:p>
    <w:p w14:paraId="65E21168" w14:textId="77777777" w:rsidR="00702E8A" w:rsidRPr="006A566F" w:rsidRDefault="00702E8A" w:rsidP="00702E8A">
      <w:pPr>
        <w:jc w:val="both"/>
        <w:rPr>
          <w:rFonts w:ascii="Trebuchet MS" w:hAnsi="Trebuchet MS"/>
        </w:rPr>
      </w:pPr>
    </w:p>
    <w:p w14:paraId="2CC2B57F" w14:textId="77777777" w:rsidR="00702E8A" w:rsidRPr="006A566F" w:rsidRDefault="00702E8A" w:rsidP="00702E8A">
      <w:pPr>
        <w:jc w:val="both"/>
        <w:rPr>
          <w:rFonts w:ascii="Trebuchet MS" w:hAnsi="Trebuchet MS"/>
        </w:rPr>
      </w:pPr>
      <w:r w:rsidRPr="006A566F">
        <w:rPr>
          <w:rFonts w:ascii="Trebuchet MS" w:hAnsi="Trebuchet MS"/>
          <w:b/>
          <w:bCs/>
        </w:rPr>
        <w:t>Designaciones</w:t>
      </w:r>
    </w:p>
    <w:p w14:paraId="44B9A67F" w14:textId="77777777" w:rsidR="00702E8A" w:rsidRPr="006A566F" w:rsidRDefault="00702E8A" w:rsidP="00702E8A">
      <w:pPr>
        <w:jc w:val="both"/>
        <w:rPr>
          <w:rFonts w:ascii="Trebuchet MS" w:hAnsi="Trebuchet MS"/>
        </w:rPr>
      </w:pPr>
    </w:p>
    <w:p w14:paraId="21353C6B" w14:textId="77777777" w:rsidR="00702E8A" w:rsidRPr="006A566F" w:rsidRDefault="00702E8A" w:rsidP="00702E8A">
      <w:pPr>
        <w:jc w:val="both"/>
        <w:rPr>
          <w:rFonts w:ascii="Trebuchet MS" w:hAnsi="Trebuchet MS"/>
        </w:rPr>
      </w:pPr>
      <w:r w:rsidRPr="006A566F">
        <w:rPr>
          <w:rFonts w:ascii="Trebuchet MS" w:hAnsi="Trebuchet MS"/>
          <w:b/>
          <w:bCs/>
        </w:rPr>
        <w:t>Artículo 142</w:t>
      </w:r>
      <w:r w:rsidRPr="006A566F">
        <w:rPr>
          <w:rFonts w:ascii="Trebuchet MS" w:hAnsi="Trebuchet MS"/>
        </w:rPr>
        <w:t>.- Los miembros del Superior Tribunal de Justicia serán designados por el Poder Ejecutivo a propuesta del Consejo de la Magistratura.</w:t>
      </w:r>
    </w:p>
    <w:p w14:paraId="125B8607" w14:textId="77777777" w:rsidR="00702E8A" w:rsidRPr="006A566F" w:rsidRDefault="00702E8A" w:rsidP="00702E8A">
      <w:pPr>
        <w:jc w:val="both"/>
        <w:rPr>
          <w:rFonts w:ascii="Trebuchet MS" w:hAnsi="Trebuchet MS"/>
        </w:rPr>
      </w:pPr>
      <w:r w:rsidRPr="006A566F">
        <w:rPr>
          <w:rFonts w:ascii="Trebuchet MS" w:hAnsi="Trebuchet MS"/>
        </w:rPr>
        <w:t>Los demás magistrados serán designados por el Superior Tribunal de Justicia a propuesta del Consejo de la Magistratura. Los miembros de los ministerios públicos y demás funcionarios serán designados por el Superior Tribunal con acuerdo de dicho Consejo y los empleados, de acuerdo con lo que disponga la Ley Orgánica del Poder Judicial.</w:t>
      </w:r>
    </w:p>
    <w:p w14:paraId="5C317403" w14:textId="77777777" w:rsidR="00702E8A" w:rsidRPr="006A566F" w:rsidRDefault="00702E8A" w:rsidP="00702E8A">
      <w:pPr>
        <w:jc w:val="both"/>
        <w:rPr>
          <w:rFonts w:ascii="Trebuchet MS" w:hAnsi="Trebuchet MS"/>
        </w:rPr>
      </w:pPr>
    </w:p>
    <w:p w14:paraId="703C7D24" w14:textId="77777777" w:rsidR="00702E8A" w:rsidRPr="006A566F" w:rsidRDefault="00702E8A" w:rsidP="00702E8A">
      <w:pPr>
        <w:jc w:val="both"/>
        <w:rPr>
          <w:rFonts w:ascii="Trebuchet MS" w:hAnsi="Trebuchet MS"/>
        </w:rPr>
      </w:pPr>
      <w:r w:rsidRPr="006A566F">
        <w:rPr>
          <w:rFonts w:ascii="Trebuchet MS" w:hAnsi="Trebuchet MS"/>
          <w:b/>
          <w:bCs/>
        </w:rPr>
        <w:t>Requisitos</w:t>
      </w:r>
    </w:p>
    <w:p w14:paraId="5B99B70D" w14:textId="77777777" w:rsidR="00702E8A" w:rsidRPr="006A566F" w:rsidRDefault="00702E8A" w:rsidP="00702E8A">
      <w:pPr>
        <w:jc w:val="both"/>
        <w:rPr>
          <w:rFonts w:ascii="Trebuchet MS" w:hAnsi="Trebuchet MS"/>
        </w:rPr>
      </w:pPr>
    </w:p>
    <w:p w14:paraId="331059FF"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143</w:t>
      </w:r>
      <w:r w:rsidRPr="006A566F">
        <w:rPr>
          <w:rFonts w:ascii="Trebuchet MS" w:hAnsi="Trebuchet MS"/>
        </w:rPr>
        <w:t>.- Para ser miembro, fiscal o defensor del Superior Tribunal de Justicia se requiere ser argentino con diez años en ejercicio de la ciudadanía, tener por lo menos treinta y cinco años de edad y ser abogado con diez años en ejercicio de la profesión.</w:t>
      </w:r>
    </w:p>
    <w:p w14:paraId="1559512C" w14:textId="77777777" w:rsidR="00702E8A" w:rsidRPr="006A566F" w:rsidRDefault="00702E8A" w:rsidP="00702E8A">
      <w:pPr>
        <w:jc w:val="both"/>
        <w:rPr>
          <w:rFonts w:ascii="Trebuchet MS" w:hAnsi="Trebuchet MS"/>
        </w:rPr>
      </w:pPr>
      <w:r w:rsidRPr="006A566F">
        <w:rPr>
          <w:rFonts w:ascii="Trebuchet MS" w:hAnsi="Trebuchet MS"/>
        </w:rPr>
        <w:t>Para ser Juez de Cámara o de Primera Instancia, Secretario del Superior Tribunal de Justicia, Fiscal o Defensor de Menores, Pobres, Incapaces y Ausentes, se requiere ser argentino con ocho años en ejercicio de la ciudadanía, tener treinta años de edad y ser abogado con cinco años en ejercicio de la profesión.</w:t>
      </w:r>
    </w:p>
    <w:p w14:paraId="1E8BCE0B" w14:textId="77777777" w:rsidR="00702E8A" w:rsidRPr="006A566F" w:rsidRDefault="00702E8A" w:rsidP="00702E8A">
      <w:pPr>
        <w:jc w:val="both"/>
        <w:rPr>
          <w:rFonts w:ascii="Trebuchet MS" w:hAnsi="Trebuchet MS"/>
        </w:rPr>
      </w:pPr>
      <w:r w:rsidRPr="006A566F">
        <w:rPr>
          <w:rFonts w:ascii="Trebuchet MS" w:hAnsi="Trebuchet MS"/>
        </w:rPr>
        <w:t>Se computarán también como años en ejercicio de la profesión los desempeñados en cualquier función pública que exija tal título.</w:t>
      </w:r>
    </w:p>
    <w:p w14:paraId="746C334A" w14:textId="77777777" w:rsidR="00702E8A" w:rsidRPr="006A566F" w:rsidRDefault="00702E8A" w:rsidP="00702E8A">
      <w:pPr>
        <w:jc w:val="both"/>
        <w:rPr>
          <w:rFonts w:ascii="Trebuchet MS" w:hAnsi="Trebuchet MS"/>
        </w:rPr>
      </w:pPr>
    </w:p>
    <w:p w14:paraId="75F8A008" w14:textId="77777777" w:rsidR="00702E8A" w:rsidRPr="006A566F" w:rsidRDefault="00702E8A" w:rsidP="00702E8A">
      <w:pPr>
        <w:jc w:val="both"/>
        <w:rPr>
          <w:rFonts w:ascii="Trebuchet MS" w:hAnsi="Trebuchet MS"/>
        </w:rPr>
      </w:pPr>
      <w:r w:rsidRPr="006A566F">
        <w:rPr>
          <w:rFonts w:ascii="Trebuchet MS" w:hAnsi="Trebuchet MS"/>
          <w:b/>
          <w:bCs/>
        </w:rPr>
        <w:t>Inamovilidad y retribución</w:t>
      </w:r>
    </w:p>
    <w:p w14:paraId="5E204060" w14:textId="77777777" w:rsidR="00702E8A" w:rsidRPr="006A566F" w:rsidRDefault="00702E8A" w:rsidP="00702E8A">
      <w:pPr>
        <w:jc w:val="both"/>
        <w:rPr>
          <w:rFonts w:ascii="Trebuchet MS" w:hAnsi="Trebuchet MS"/>
        </w:rPr>
      </w:pPr>
    </w:p>
    <w:p w14:paraId="16528B41" w14:textId="77777777" w:rsidR="00702E8A" w:rsidRPr="006A566F" w:rsidRDefault="00702E8A" w:rsidP="00702E8A">
      <w:pPr>
        <w:jc w:val="both"/>
        <w:rPr>
          <w:rFonts w:ascii="Trebuchet MS" w:hAnsi="Trebuchet MS"/>
        </w:rPr>
      </w:pPr>
      <w:r w:rsidRPr="006A566F">
        <w:rPr>
          <w:rFonts w:ascii="Trebuchet MS" w:hAnsi="Trebuchet MS"/>
          <w:b/>
          <w:bCs/>
        </w:rPr>
        <w:t>Artículo 144</w:t>
      </w:r>
      <w:r w:rsidRPr="006A566F">
        <w:rPr>
          <w:rFonts w:ascii="Trebuchet MS" w:hAnsi="Trebuchet MS"/>
        </w:rPr>
        <w:t>.- Los miembros del Superior Tribunal de Justicia, los demás magistrados y los funcionarios de los ministerios públicos serán inamovibles mientras dure su buena conducta. No podrán ser ascendidos ni trasladados sin su consentimiento.</w:t>
      </w:r>
    </w:p>
    <w:p w14:paraId="77B4F10F" w14:textId="77777777" w:rsidR="00702E8A" w:rsidRDefault="00702E8A" w:rsidP="00702E8A">
      <w:pPr>
        <w:jc w:val="both"/>
        <w:rPr>
          <w:rFonts w:ascii="Trebuchet MS" w:hAnsi="Trebuchet MS"/>
        </w:rPr>
      </w:pPr>
      <w:r w:rsidRPr="006A566F">
        <w:rPr>
          <w:rFonts w:ascii="Trebuchet MS" w:hAnsi="Trebuchet MS"/>
        </w:rPr>
        <w:t>Recibirán por sus servicios una retribución que fijará el Superior Tribunal de Justicia, la que no podrá ser disminuida mientras permanezcan en sus funciones.</w:t>
      </w:r>
    </w:p>
    <w:p w14:paraId="7390D258" w14:textId="77777777" w:rsidR="00702E8A" w:rsidRDefault="00702E8A" w:rsidP="00702E8A">
      <w:pPr>
        <w:jc w:val="both"/>
        <w:rPr>
          <w:rFonts w:ascii="Trebuchet MS" w:hAnsi="Trebuchet MS"/>
        </w:rPr>
      </w:pPr>
    </w:p>
    <w:p w14:paraId="15E26A97" w14:textId="77777777" w:rsidR="00702E8A" w:rsidRPr="006A566F" w:rsidRDefault="00702E8A" w:rsidP="00702E8A">
      <w:pPr>
        <w:jc w:val="both"/>
        <w:rPr>
          <w:rFonts w:ascii="Trebuchet MS" w:hAnsi="Trebuchet MS"/>
        </w:rPr>
      </w:pPr>
    </w:p>
    <w:p w14:paraId="2A1FD6A2" w14:textId="77777777" w:rsidR="00702E8A" w:rsidRPr="006A566F" w:rsidRDefault="00702E8A" w:rsidP="00702E8A">
      <w:pPr>
        <w:jc w:val="both"/>
        <w:rPr>
          <w:rFonts w:ascii="Trebuchet MS" w:hAnsi="Trebuchet MS"/>
        </w:rPr>
      </w:pPr>
    </w:p>
    <w:p w14:paraId="2279CC09" w14:textId="77777777" w:rsidR="00702E8A" w:rsidRPr="006A566F" w:rsidRDefault="00702E8A" w:rsidP="00702E8A">
      <w:pPr>
        <w:jc w:val="both"/>
        <w:rPr>
          <w:rFonts w:ascii="Trebuchet MS" w:hAnsi="Trebuchet MS"/>
        </w:rPr>
      </w:pPr>
      <w:r w:rsidRPr="006A566F">
        <w:rPr>
          <w:rFonts w:ascii="Trebuchet MS" w:hAnsi="Trebuchet MS"/>
          <w:b/>
          <w:bCs/>
        </w:rPr>
        <w:t>Plazos</w:t>
      </w:r>
    </w:p>
    <w:p w14:paraId="35953E2D" w14:textId="77777777" w:rsidR="00702E8A" w:rsidRPr="006A566F" w:rsidRDefault="00702E8A" w:rsidP="00702E8A">
      <w:pPr>
        <w:jc w:val="both"/>
        <w:rPr>
          <w:rFonts w:ascii="Trebuchet MS" w:hAnsi="Trebuchet MS"/>
        </w:rPr>
      </w:pPr>
    </w:p>
    <w:p w14:paraId="397F1412" w14:textId="77777777" w:rsidR="00702E8A" w:rsidRPr="006A566F" w:rsidRDefault="00702E8A" w:rsidP="00702E8A">
      <w:pPr>
        <w:jc w:val="both"/>
        <w:rPr>
          <w:rFonts w:ascii="Trebuchet MS" w:hAnsi="Trebuchet MS"/>
        </w:rPr>
      </w:pPr>
      <w:r w:rsidRPr="006A566F">
        <w:rPr>
          <w:rFonts w:ascii="Trebuchet MS" w:hAnsi="Trebuchet MS"/>
          <w:b/>
          <w:bCs/>
        </w:rPr>
        <w:t>Artículo 145</w:t>
      </w:r>
      <w:r w:rsidRPr="006A566F">
        <w:rPr>
          <w:rFonts w:ascii="Trebuchet MS" w:hAnsi="Trebuchet MS"/>
        </w:rPr>
        <w:t>.- Los plazos judiciales son obligatorios, aún para el Superior Tribunal de Justicia. El incumplimiento reiterado de ellos por los magistrados y funcionarios constituirá falta grave.</w:t>
      </w:r>
    </w:p>
    <w:p w14:paraId="5B31DA91" w14:textId="77777777" w:rsidR="00702E8A" w:rsidRPr="006A566F" w:rsidRDefault="00702E8A" w:rsidP="00702E8A">
      <w:pPr>
        <w:jc w:val="both"/>
        <w:rPr>
          <w:rFonts w:ascii="Trebuchet MS" w:hAnsi="Trebuchet MS"/>
        </w:rPr>
      </w:pPr>
    </w:p>
    <w:p w14:paraId="229AD953" w14:textId="77777777" w:rsidR="00702E8A" w:rsidRPr="006A566F" w:rsidRDefault="00702E8A" w:rsidP="00702E8A">
      <w:pPr>
        <w:jc w:val="both"/>
        <w:rPr>
          <w:rFonts w:ascii="Trebuchet MS" w:hAnsi="Trebuchet MS"/>
        </w:rPr>
      </w:pPr>
      <w:r w:rsidRPr="006A566F">
        <w:rPr>
          <w:rFonts w:ascii="Trebuchet MS" w:hAnsi="Trebuchet MS"/>
          <w:b/>
          <w:bCs/>
        </w:rPr>
        <w:t>Juramento</w:t>
      </w:r>
    </w:p>
    <w:p w14:paraId="2990072A" w14:textId="77777777" w:rsidR="00702E8A" w:rsidRPr="006A566F" w:rsidRDefault="00702E8A" w:rsidP="00702E8A">
      <w:pPr>
        <w:jc w:val="both"/>
        <w:rPr>
          <w:rFonts w:ascii="Trebuchet MS" w:hAnsi="Trebuchet MS"/>
        </w:rPr>
      </w:pPr>
    </w:p>
    <w:p w14:paraId="156FB113" w14:textId="77777777" w:rsidR="00702E8A" w:rsidRPr="006A566F" w:rsidRDefault="00702E8A" w:rsidP="00702E8A">
      <w:pPr>
        <w:jc w:val="both"/>
        <w:rPr>
          <w:rFonts w:ascii="Trebuchet MS" w:hAnsi="Trebuchet MS"/>
        </w:rPr>
      </w:pPr>
      <w:r w:rsidRPr="006A566F">
        <w:rPr>
          <w:rFonts w:ascii="Trebuchet MS" w:hAnsi="Trebuchet MS"/>
          <w:b/>
          <w:bCs/>
        </w:rPr>
        <w:t>Artículo 146</w:t>
      </w:r>
      <w:r w:rsidRPr="006A566F">
        <w:rPr>
          <w:rFonts w:ascii="Trebuchet MS" w:hAnsi="Trebuchet MS"/>
        </w:rPr>
        <w:t>.- Para asumir sus cargos, los magistrados y los funcionarios de los ministerios públicos deberán prestar juramento de desempeñarlos fielmente de acuerdo con esta Constitución.</w:t>
      </w:r>
    </w:p>
    <w:p w14:paraId="78E8DF12" w14:textId="77777777" w:rsidR="00702E8A" w:rsidRPr="006A566F" w:rsidRDefault="00702E8A" w:rsidP="00702E8A">
      <w:pPr>
        <w:jc w:val="both"/>
        <w:rPr>
          <w:rFonts w:ascii="Trebuchet MS" w:hAnsi="Trebuchet MS"/>
        </w:rPr>
      </w:pPr>
    </w:p>
    <w:p w14:paraId="18C2A616" w14:textId="77777777" w:rsidR="00702E8A" w:rsidRPr="006A566F" w:rsidRDefault="00702E8A" w:rsidP="00702E8A">
      <w:pPr>
        <w:jc w:val="both"/>
        <w:rPr>
          <w:rFonts w:ascii="Trebuchet MS" w:hAnsi="Trebuchet MS"/>
        </w:rPr>
      </w:pPr>
      <w:r w:rsidRPr="006A566F">
        <w:rPr>
          <w:rFonts w:ascii="Trebuchet MS" w:hAnsi="Trebuchet MS"/>
          <w:b/>
          <w:bCs/>
        </w:rPr>
        <w:t>Residencia</w:t>
      </w:r>
    </w:p>
    <w:p w14:paraId="7E6A46DF" w14:textId="77777777" w:rsidR="00702E8A" w:rsidRPr="006A566F" w:rsidRDefault="00702E8A" w:rsidP="00702E8A">
      <w:pPr>
        <w:jc w:val="both"/>
        <w:rPr>
          <w:rFonts w:ascii="Trebuchet MS" w:hAnsi="Trebuchet MS"/>
        </w:rPr>
      </w:pPr>
    </w:p>
    <w:p w14:paraId="4E2DD1A5" w14:textId="77777777" w:rsidR="00702E8A" w:rsidRPr="006A566F" w:rsidRDefault="00702E8A" w:rsidP="00702E8A">
      <w:pPr>
        <w:jc w:val="both"/>
        <w:rPr>
          <w:rFonts w:ascii="Trebuchet MS" w:hAnsi="Trebuchet MS"/>
        </w:rPr>
      </w:pPr>
      <w:r w:rsidRPr="006A566F">
        <w:rPr>
          <w:rFonts w:ascii="Trebuchet MS" w:hAnsi="Trebuchet MS"/>
          <w:b/>
          <w:bCs/>
        </w:rPr>
        <w:t>Artículo 147</w:t>
      </w:r>
      <w:r w:rsidRPr="006A566F">
        <w:rPr>
          <w:rFonts w:ascii="Trebuchet MS" w:hAnsi="Trebuchet MS"/>
        </w:rPr>
        <w:t>.- Los magistrados y demás funcionarios Judiciales deberán residir en el lugar sede de sus funciones, dentro del radio que establezca la ley.</w:t>
      </w:r>
    </w:p>
    <w:p w14:paraId="4ED091DD" w14:textId="77777777" w:rsidR="00702E8A" w:rsidRPr="006A566F" w:rsidRDefault="00702E8A" w:rsidP="00702E8A">
      <w:pPr>
        <w:jc w:val="both"/>
        <w:rPr>
          <w:rFonts w:ascii="Trebuchet MS" w:hAnsi="Trebuchet MS"/>
        </w:rPr>
      </w:pPr>
    </w:p>
    <w:p w14:paraId="3278ACD8" w14:textId="77777777" w:rsidR="00702E8A" w:rsidRPr="006A566F" w:rsidRDefault="00702E8A" w:rsidP="00702E8A">
      <w:pPr>
        <w:jc w:val="both"/>
        <w:rPr>
          <w:rFonts w:ascii="Trebuchet MS" w:hAnsi="Trebuchet MS"/>
        </w:rPr>
      </w:pPr>
      <w:r w:rsidRPr="006A566F">
        <w:rPr>
          <w:rFonts w:ascii="Trebuchet MS" w:hAnsi="Trebuchet MS"/>
          <w:b/>
          <w:bCs/>
        </w:rPr>
        <w:lastRenderedPageBreak/>
        <w:t>Prohibiciones</w:t>
      </w:r>
    </w:p>
    <w:p w14:paraId="5A8BA0FA" w14:textId="77777777" w:rsidR="00702E8A" w:rsidRPr="006A566F" w:rsidRDefault="00702E8A" w:rsidP="00702E8A">
      <w:pPr>
        <w:jc w:val="both"/>
        <w:rPr>
          <w:rFonts w:ascii="Trebuchet MS" w:hAnsi="Trebuchet MS"/>
        </w:rPr>
      </w:pPr>
    </w:p>
    <w:p w14:paraId="39AB6DBD" w14:textId="77777777" w:rsidR="00702E8A" w:rsidRPr="006A566F" w:rsidRDefault="00702E8A" w:rsidP="00702E8A">
      <w:pPr>
        <w:jc w:val="both"/>
        <w:rPr>
          <w:rFonts w:ascii="Trebuchet MS" w:hAnsi="Trebuchet MS"/>
        </w:rPr>
      </w:pPr>
      <w:r w:rsidRPr="006A566F">
        <w:rPr>
          <w:rFonts w:ascii="Trebuchet MS" w:hAnsi="Trebuchet MS"/>
          <w:b/>
          <w:bCs/>
        </w:rPr>
        <w:t>Artículo 148</w:t>
      </w:r>
      <w:r w:rsidRPr="006A566F">
        <w:rPr>
          <w:rFonts w:ascii="Trebuchet MS" w:hAnsi="Trebuchet MS"/>
        </w:rPr>
        <w:t>.- Los magistrados y funcionarios del Poder Judicial no podrán intervenir en actividades políticas, ni realizar actos que comprometan la imparcialidad con que deben actuar en el cumplimiento de sus funciones. No podrán desempeñar otros empleos públicos o privados salvo la docencia, ni ejercer profesión, comercio o industria, o comisión de carácter político nacional, provincial o municipal.</w:t>
      </w:r>
    </w:p>
    <w:p w14:paraId="009DBA1D" w14:textId="77777777" w:rsidR="00702E8A" w:rsidRPr="006A566F" w:rsidRDefault="00702E8A" w:rsidP="00702E8A">
      <w:pPr>
        <w:jc w:val="both"/>
        <w:rPr>
          <w:rFonts w:ascii="Trebuchet MS" w:hAnsi="Trebuchet MS"/>
        </w:rPr>
      </w:pPr>
      <w:r w:rsidRPr="006A566F">
        <w:rPr>
          <w:rFonts w:ascii="Trebuchet MS" w:hAnsi="Trebuchet MS"/>
        </w:rPr>
        <w:t>Les está igualmente prohibido litigar por sí o por interpósita persona en cualquier jurisdicción.</w:t>
      </w:r>
    </w:p>
    <w:p w14:paraId="3DF9A4D4" w14:textId="77777777" w:rsidR="00702E8A" w:rsidRPr="006A566F" w:rsidRDefault="00702E8A" w:rsidP="00702E8A">
      <w:pPr>
        <w:jc w:val="both"/>
        <w:rPr>
          <w:rFonts w:ascii="Trebuchet MS" w:hAnsi="Trebuchet MS"/>
        </w:rPr>
      </w:pPr>
    </w:p>
    <w:p w14:paraId="2D353EFF" w14:textId="77777777" w:rsidR="00702E8A" w:rsidRPr="006A566F" w:rsidRDefault="00702E8A" w:rsidP="00702E8A">
      <w:pPr>
        <w:jc w:val="both"/>
        <w:rPr>
          <w:rFonts w:ascii="Trebuchet MS" w:hAnsi="Trebuchet MS"/>
        </w:rPr>
      </w:pPr>
      <w:r w:rsidRPr="006A566F">
        <w:rPr>
          <w:rFonts w:ascii="Trebuchet MS" w:hAnsi="Trebuchet MS"/>
          <w:b/>
          <w:bCs/>
        </w:rPr>
        <w:t>Incompatibilidades</w:t>
      </w:r>
    </w:p>
    <w:p w14:paraId="6EBE83BE" w14:textId="77777777" w:rsidR="00702E8A" w:rsidRPr="006A566F" w:rsidRDefault="00702E8A" w:rsidP="00702E8A">
      <w:pPr>
        <w:jc w:val="both"/>
        <w:rPr>
          <w:rFonts w:ascii="Trebuchet MS" w:hAnsi="Trebuchet MS"/>
        </w:rPr>
      </w:pPr>
    </w:p>
    <w:p w14:paraId="1DD0F853" w14:textId="77777777" w:rsidR="00702E8A" w:rsidRPr="006A566F" w:rsidRDefault="00702E8A" w:rsidP="00702E8A">
      <w:pPr>
        <w:jc w:val="both"/>
        <w:rPr>
          <w:rFonts w:ascii="Trebuchet MS" w:hAnsi="Trebuchet MS"/>
        </w:rPr>
      </w:pPr>
      <w:r w:rsidRPr="006A566F">
        <w:rPr>
          <w:rFonts w:ascii="Trebuchet MS" w:hAnsi="Trebuchet MS"/>
          <w:b/>
          <w:bCs/>
        </w:rPr>
        <w:t>Artículo 149</w:t>
      </w:r>
      <w:r w:rsidRPr="006A566F">
        <w:rPr>
          <w:rFonts w:ascii="Trebuchet MS" w:hAnsi="Trebuchet MS"/>
        </w:rPr>
        <w:t>.- Los miembros del Superior Tribunal de Justicia y de otros cuerpos colegiados, como asimismo los funcionarios de los ministerios públicos que se desempeñen ante ellos y sus secretarios, no podrán ser entre sí cónyuges ni parientes hasta el cuarto grado por consanguinidad o el segundo por afinidad. En caso de parentesco sobreviniente, abandonará el cargo el que lo hubiera causado.</w:t>
      </w:r>
    </w:p>
    <w:p w14:paraId="74D35BFF" w14:textId="77777777" w:rsidR="00702E8A" w:rsidRPr="006A566F" w:rsidRDefault="00702E8A" w:rsidP="00702E8A">
      <w:pPr>
        <w:jc w:val="both"/>
        <w:rPr>
          <w:rFonts w:ascii="Trebuchet MS" w:hAnsi="Trebuchet MS"/>
        </w:rPr>
      </w:pPr>
      <w:r w:rsidRPr="006A566F">
        <w:rPr>
          <w:rFonts w:ascii="Trebuchet MS" w:hAnsi="Trebuchet MS"/>
        </w:rPr>
        <w:t>Ningún magistrado o funcionario podrá intervenir en asuntos en que hayan conocido en instancia inferior su cónyuge o parientes dentro del mismo grado.</w:t>
      </w:r>
    </w:p>
    <w:p w14:paraId="6B7D294A" w14:textId="77777777" w:rsidR="00702E8A" w:rsidRPr="006A566F" w:rsidRDefault="00702E8A" w:rsidP="00702E8A">
      <w:pPr>
        <w:jc w:val="both"/>
        <w:rPr>
          <w:rFonts w:ascii="Trebuchet MS" w:hAnsi="Trebuchet MS"/>
        </w:rPr>
      </w:pPr>
    </w:p>
    <w:p w14:paraId="3BA5EC33" w14:textId="77777777" w:rsidR="00702E8A" w:rsidRPr="006A566F" w:rsidRDefault="00702E8A" w:rsidP="00702E8A">
      <w:pPr>
        <w:jc w:val="both"/>
        <w:rPr>
          <w:rFonts w:ascii="Trebuchet MS" w:hAnsi="Trebuchet MS"/>
        </w:rPr>
      </w:pPr>
      <w:r w:rsidRPr="006A566F">
        <w:rPr>
          <w:rFonts w:ascii="Trebuchet MS" w:hAnsi="Trebuchet MS"/>
          <w:b/>
          <w:bCs/>
        </w:rPr>
        <w:t>Inhabilidades</w:t>
      </w:r>
    </w:p>
    <w:p w14:paraId="67634527" w14:textId="77777777" w:rsidR="00702E8A" w:rsidRPr="006A566F" w:rsidRDefault="00702E8A" w:rsidP="00702E8A">
      <w:pPr>
        <w:jc w:val="both"/>
        <w:rPr>
          <w:rFonts w:ascii="Trebuchet MS" w:hAnsi="Trebuchet MS"/>
        </w:rPr>
      </w:pPr>
    </w:p>
    <w:p w14:paraId="6660E732" w14:textId="77777777" w:rsidR="00702E8A" w:rsidRPr="006A566F" w:rsidRDefault="00702E8A" w:rsidP="00702E8A">
      <w:pPr>
        <w:jc w:val="both"/>
        <w:rPr>
          <w:rFonts w:ascii="Trebuchet MS" w:hAnsi="Trebuchet MS"/>
        </w:rPr>
      </w:pPr>
      <w:r w:rsidRPr="006A566F">
        <w:rPr>
          <w:rFonts w:ascii="Trebuchet MS" w:hAnsi="Trebuchet MS"/>
          <w:b/>
          <w:bCs/>
        </w:rPr>
        <w:t>Artículo 15O</w:t>
      </w:r>
      <w:r w:rsidRPr="006A566F">
        <w:rPr>
          <w:rFonts w:ascii="Trebuchet MS" w:hAnsi="Trebuchet MS"/>
        </w:rPr>
        <w:t>.- Están inhabilitadas para formar parte del Poder Judicial en cargo alguno las personas comprendidas en el artículo 2O4.</w:t>
      </w:r>
    </w:p>
    <w:p w14:paraId="2E9256EF" w14:textId="77777777" w:rsidR="00702E8A" w:rsidRPr="006A566F" w:rsidRDefault="00702E8A" w:rsidP="00702E8A">
      <w:pPr>
        <w:jc w:val="both"/>
        <w:rPr>
          <w:rFonts w:ascii="Trebuchet MS" w:hAnsi="Trebuchet MS"/>
        </w:rPr>
      </w:pPr>
    </w:p>
    <w:p w14:paraId="3F1DECA3" w14:textId="77777777" w:rsidR="00702E8A" w:rsidRPr="006A566F" w:rsidRDefault="00702E8A" w:rsidP="00702E8A">
      <w:pPr>
        <w:jc w:val="both"/>
        <w:rPr>
          <w:rFonts w:ascii="Trebuchet MS" w:hAnsi="Trebuchet MS"/>
        </w:rPr>
      </w:pPr>
      <w:r w:rsidRPr="006A566F">
        <w:rPr>
          <w:rFonts w:ascii="Trebuchet MS" w:hAnsi="Trebuchet MS"/>
          <w:b/>
          <w:bCs/>
        </w:rPr>
        <w:t>Juicio oral y público</w:t>
      </w:r>
    </w:p>
    <w:p w14:paraId="7A0BEC92" w14:textId="77777777" w:rsidR="00702E8A" w:rsidRPr="006A566F" w:rsidRDefault="00702E8A" w:rsidP="00702E8A">
      <w:pPr>
        <w:jc w:val="both"/>
        <w:rPr>
          <w:rFonts w:ascii="Trebuchet MS" w:hAnsi="Trebuchet MS"/>
        </w:rPr>
      </w:pPr>
    </w:p>
    <w:p w14:paraId="367FA88E" w14:textId="77777777" w:rsidR="00702E8A" w:rsidRPr="006A566F" w:rsidRDefault="00702E8A" w:rsidP="00702E8A">
      <w:pPr>
        <w:jc w:val="both"/>
        <w:rPr>
          <w:rFonts w:ascii="Trebuchet MS" w:hAnsi="Trebuchet MS"/>
        </w:rPr>
      </w:pPr>
      <w:r w:rsidRPr="006A566F">
        <w:rPr>
          <w:rFonts w:ascii="Trebuchet MS" w:hAnsi="Trebuchet MS"/>
          <w:b/>
          <w:bCs/>
        </w:rPr>
        <w:t>Artículo 151</w:t>
      </w:r>
      <w:r w:rsidRPr="006A566F">
        <w:rPr>
          <w:rFonts w:ascii="Trebuchet MS" w:hAnsi="Trebuchet MS"/>
        </w:rPr>
        <w:t>.- La ley asegurará el juzgamiento en instancia única, oral y pública en las causas penales en las que se juzguen delitos para los cuales se encuentre prevista pena privativa de la libertad cuyo máximo supere los seis años, en las que los procesados fueren funcionarios públicos, en las que se investiguen delitos contra el patrimonio, la administración y la fe pública provincial o municipal, cualquiera sea la pena prevista para sancionarlos, y en las demás causas que determine la ley.</w:t>
      </w:r>
    </w:p>
    <w:p w14:paraId="5A7231D1" w14:textId="77777777" w:rsidR="00702E8A" w:rsidRPr="006A566F" w:rsidRDefault="00702E8A" w:rsidP="00702E8A">
      <w:pPr>
        <w:jc w:val="both"/>
        <w:rPr>
          <w:rFonts w:ascii="Trebuchet MS" w:hAnsi="Trebuchet MS"/>
        </w:rPr>
      </w:pPr>
    </w:p>
    <w:p w14:paraId="69EDFDC8" w14:textId="77777777" w:rsidR="00702E8A" w:rsidRPr="006A566F" w:rsidRDefault="00702E8A" w:rsidP="00702E8A">
      <w:pPr>
        <w:jc w:val="both"/>
        <w:rPr>
          <w:rFonts w:ascii="Trebuchet MS" w:hAnsi="Trebuchet MS"/>
        </w:rPr>
      </w:pPr>
      <w:r w:rsidRPr="006A566F">
        <w:rPr>
          <w:rFonts w:ascii="Trebuchet MS" w:hAnsi="Trebuchet MS"/>
          <w:b/>
          <w:bCs/>
        </w:rPr>
        <w:t>Sentencias</w:t>
      </w:r>
    </w:p>
    <w:p w14:paraId="6A2DE035" w14:textId="77777777" w:rsidR="00702E8A" w:rsidRPr="006A566F" w:rsidRDefault="00702E8A" w:rsidP="00702E8A">
      <w:pPr>
        <w:jc w:val="both"/>
        <w:rPr>
          <w:rFonts w:ascii="Trebuchet MS" w:hAnsi="Trebuchet MS"/>
        </w:rPr>
      </w:pPr>
    </w:p>
    <w:p w14:paraId="7CFF496F"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152</w:t>
      </w:r>
      <w:r w:rsidRPr="006A566F">
        <w:rPr>
          <w:rFonts w:ascii="Trebuchet MS" w:hAnsi="Trebuchet MS"/>
        </w:rPr>
        <w:t>.- Todas las sentencias serán fundadas, bajo pena de nulidad. Los tribunales colegiados acordarán las suyas bajo igual sanción, debiendo cada integrante fundar su voto.</w:t>
      </w:r>
    </w:p>
    <w:p w14:paraId="68B13503" w14:textId="77777777" w:rsidR="00702E8A" w:rsidRPr="006A566F" w:rsidRDefault="00702E8A" w:rsidP="00702E8A">
      <w:pPr>
        <w:jc w:val="both"/>
        <w:rPr>
          <w:rFonts w:ascii="Trebuchet MS" w:hAnsi="Trebuchet MS"/>
        </w:rPr>
      </w:pPr>
    </w:p>
    <w:p w14:paraId="714BA082" w14:textId="77777777" w:rsidR="00702E8A" w:rsidRPr="006A566F" w:rsidRDefault="00702E8A" w:rsidP="00702E8A">
      <w:pPr>
        <w:jc w:val="both"/>
        <w:rPr>
          <w:rFonts w:ascii="Trebuchet MS" w:hAnsi="Trebuchet MS"/>
        </w:rPr>
      </w:pPr>
      <w:r w:rsidRPr="006A566F">
        <w:rPr>
          <w:rFonts w:ascii="Trebuchet MS" w:hAnsi="Trebuchet MS"/>
          <w:b/>
          <w:bCs/>
        </w:rPr>
        <w:t>Supremacía de normas</w:t>
      </w:r>
    </w:p>
    <w:p w14:paraId="7D59950E" w14:textId="77777777" w:rsidR="00702E8A" w:rsidRPr="006A566F" w:rsidRDefault="00702E8A" w:rsidP="00702E8A">
      <w:pPr>
        <w:jc w:val="both"/>
        <w:rPr>
          <w:rFonts w:ascii="Trebuchet MS" w:hAnsi="Trebuchet MS"/>
        </w:rPr>
      </w:pPr>
    </w:p>
    <w:p w14:paraId="70B847C6" w14:textId="77777777" w:rsidR="00702E8A" w:rsidRPr="006A566F" w:rsidRDefault="00702E8A" w:rsidP="00702E8A">
      <w:pPr>
        <w:jc w:val="both"/>
        <w:rPr>
          <w:rFonts w:ascii="Trebuchet MS" w:hAnsi="Trebuchet MS"/>
        </w:rPr>
      </w:pPr>
      <w:r w:rsidRPr="006A566F">
        <w:rPr>
          <w:rFonts w:ascii="Trebuchet MS" w:hAnsi="Trebuchet MS"/>
          <w:b/>
          <w:bCs/>
        </w:rPr>
        <w:t>Artículo 153</w:t>
      </w:r>
      <w:r w:rsidRPr="006A566F">
        <w:rPr>
          <w:rFonts w:ascii="Trebuchet MS" w:hAnsi="Trebuchet MS"/>
        </w:rPr>
        <w:t>.- Los tribunales de la Provincia, cualquiera sea su jerarquía, resolverán siempre de acuerdo con la ley y aplicarán esta Constitución y los tratados interjurisdiccionales como ley suprema de la Provincia, sin perjuicio de lo establecido en la Constitución Nacional sobre la prelación de las leyes.</w:t>
      </w:r>
    </w:p>
    <w:p w14:paraId="68A66359" w14:textId="77777777" w:rsidR="00702E8A" w:rsidRDefault="00702E8A" w:rsidP="00702E8A">
      <w:pPr>
        <w:jc w:val="both"/>
        <w:rPr>
          <w:rFonts w:ascii="Trebuchet MS" w:hAnsi="Trebuchet MS"/>
        </w:rPr>
      </w:pPr>
    </w:p>
    <w:p w14:paraId="523E473D" w14:textId="77777777" w:rsidR="00702E8A" w:rsidRPr="006A566F" w:rsidRDefault="00702E8A" w:rsidP="00702E8A">
      <w:pPr>
        <w:jc w:val="both"/>
        <w:rPr>
          <w:rFonts w:ascii="Trebuchet MS" w:hAnsi="Trebuchet MS"/>
        </w:rPr>
      </w:pPr>
    </w:p>
    <w:p w14:paraId="3A3FDD4E" w14:textId="77777777" w:rsidR="00702E8A" w:rsidRPr="006A566F" w:rsidRDefault="00702E8A" w:rsidP="00702E8A">
      <w:pPr>
        <w:jc w:val="both"/>
        <w:rPr>
          <w:rFonts w:ascii="Trebuchet MS" w:hAnsi="Trebuchet MS"/>
        </w:rPr>
      </w:pPr>
      <w:r w:rsidRPr="006A566F">
        <w:rPr>
          <w:rFonts w:ascii="Trebuchet MS" w:hAnsi="Trebuchet MS"/>
          <w:b/>
          <w:bCs/>
        </w:rPr>
        <w:t>Jurisdicción y competencia</w:t>
      </w:r>
    </w:p>
    <w:p w14:paraId="3F19D3A0" w14:textId="77777777" w:rsidR="00702E8A" w:rsidRPr="006A566F" w:rsidRDefault="00702E8A" w:rsidP="00702E8A">
      <w:pPr>
        <w:jc w:val="both"/>
        <w:rPr>
          <w:rFonts w:ascii="Trebuchet MS" w:hAnsi="Trebuchet MS"/>
        </w:rPr>
      </w:pPr>
    </w:p>
    <w:p w14:paraId="5CD8763E" w14:textId="77777777" w:rsidR="00702E8A" w:rsidRPr="006A566F" w:rsidRDefault="00702E8A" w:rsidP="00702E8A">
      <w:pPr>
        <w:jc w:val="both"/>
        <w:rPr>
          <w:rFonts w:ascii="Trebuchet MS" w:hAnsi="Trebuchet MS"/>
        </w:rPr>
      </w:pPr>
      <w:r w:rsidRPr="006A566F">
        <w:rPr>
          <w:rFonts w:ascii="Trebuchet MS" w:hAnsi="Trebuchet MS"/>
          <w:b/>
          <w:bCs/>
        </w:rPr>
        <w:t>Artículo 154</w:t>
      </w:r>
      <w:r w:rsidRPr="006A566F">
        <w:rPr>
          <w:rFonts w:ascii="Trebuchet MS" w:hAnsi="Trebuchet MS"/>
        </w:rPr>
        <w:t>.- Corresponde el Poder Judicial el conocimiento y decisión de las causas:</w:t>
      </w:r>
    </w:p>
    <w:p w14:paraId="773D0F8C" w14:textId="77777777" w:rsidR="00702E8A" w:rsidRPr="006A566F" w:rsidRDefault="00702E8A" w:rsidP="00702E8A">
      <w:pPr>
        <w:jc w:val="both"/>
        <w:rPr>
          <w:rFonts w:ascii="Trebuchet MS" w:hAnsi="Trebuchet MS"/>
        </w:rPr>
      </w:pPr>
      <w:r w:rsidRPr="006A566F">
        <w:rPr>
          <w:rFonts w:ascii="Trebuchet MS" w:hAnsi="Trebuchet MS"/>
        </w:rPr>
        <w:t>1 - Que versen sobre puntos regidos por esta Constitución, por los tratados que celebre la Provincia por las leyes provinciales y demás normas y actos jurídicos que en su consecuencia se dicten.</w:t>
      </w:r>
    </w:p>
    <w:p w14:paraId="7C8A64B1" w14:textId="77777777" w:rsidR="00702E8A" w:rsidRPr="006A566F" w:rsidRDefault="00702E8A" w:rsidP="00702E8A">
      <w:pPr>
        <w:jc w:val="both"/>
        <w:rPr>
          <w:rFonts w:ascii="Trebuchet MS" w:hAnsi="Trebuchet MS"/>
        </w:rPr>
      </w:pPr>
      <w:r w:rsidRPr="006A566F">
        <w:rPr>
          <w:rFonts w:ascii="Trebuchet MS" w:hAnsi="Trebuchet MS"/>
        </w:rPr>
        <w:t>2 - Que se susciten con empleados o funcionarios que no estén sujetos a juicio político, o enjuiciamiento ante el Consejo de la Magistratura.</w:t>
      </w:r>
    </w:p>
    <w:p w14:paraId="6445DDCC" w14:textId="77777777" w:rsidR="00702E8A" w:rsidRPr="006A566F" w:rsidRDefault="00702E8A" w:rsidP="00702E8A">
      <w:pPr>
        <w:jc w:val="both"/>
        <w:rPr>
          <w:rFonts w:ascii="Trebuchet MS" w:hAnsi="Trebuchet MS"/>
        </w:rPr>
      </w:pPr>
      <w:r w:rsidRPr="006A566F">
        <w:rPr>
          <w:rFonts w:ascii="Trebuchet MS" w:hAnsi="Trebuchet MS"/>
        </w:rPr>
        <w:t>3 - Regidas por el derecho común, según que las personas o las cosas caigan bajo la jurisdicción provincial.</w:t>
      </w:r>
    </w:p>
    <w:p w14:paraId="675AD2EB" w14:textId="77777777" w:rsidR="00702E8A" w:rsidRPr="006A566F" w:rsidRDefault="00702E8A" w:rsidP="00702E8A">
      <w:pPr>
        <w:jc w:val="both"/>
        <w:rPr>
          <w:rFonts w:ascii="Trebuchet MS" w:hAnsi="Trebuchet MS"/>
        </w:rPr>
      </w:pPr>
      <w:r w:rsidRPr="006A566F">
        <w:rPr>
          <w:rFonts w:ascii="Trebuchet MS" w:hAnsi="Trebuchet MS"/>
        </w:rPr>
        <w:t>A pedido de parte o de oficio verificará la constitucionalidad de las normas que aplique.</w:t>
      </w:r>
    </w:p>
    <w:p w14:paraId="225A6C39" w14:textId="77777777" w:rsidR="00702E8A" w:rsidRPr="006A566F" w:rsidRDefault="00702E8A" w:rsidP="00702E8A">
      <w:pPr>
        <w:jc w:val="both"/>
        <w:rPr>
          <w:rFonts w:ascii="Trebuchet MS" w:hAnsi="Trebuchet MS"/>
        </w:rPr>
      </w:pPr>
      <w:r w:rsidRPr="006A566F">
        <w:rPr>
          <w:rFonts w:ascii="Trebuchet MS" w:hAnsi="Trebuchet MS"/>
        </w:rPr>
        <w:t>Será de su exclusiva competencia todo lo relativo al registro de la propiedad inmueble, hipotecas y medidas cautelares.</w:t>
      </w:r>
    </w:p>
    <w:p w14:paraId="01F67AF0" w14:textId="77777777" w:rsidR="00702E8A" w:rsidRPr="006A566F" w:rsidRDefault="00702E8A" w:rsidP="00702E8A">
      <w:pPr>
        <w:jc w:val="both"/>
        <w:rPr>
          <w:rFonts w:ascii="Trebuchet MS" w:hAnsi="Trebuchet MS"/>
        </w:rPr>
      </w:pPr>
    </w:p>
    <w:p w14:paraId="67D6ED73" w14:textId="77777777" w:rsidR="00702E8A" w:rsidRDefault="00702E8A" w:rsidP="00702E8A">
      <w:pPr>
        <w:jc w:val="center"/>
        <w:rPr>
          <w:rFonts w:ascii="Trebuchet MS" w:hAnsi="Trebuchet MS"/>
          <w:b/>
          <w:bCs/>
        </w:rPr>
      </w:pPr>
    </w:p>
    <w:p w14:paraId="3B6051B0" w14:textId="77777777" w:rsidR="00702E8A" w:rsidRPr="006A566F" w:rsidRDefault="00702E8A" w:rsidP="00702E8A">
      <w:pPr>
        <w:jc w:val="center"/>
        <w:rPr>
          <w:rFonts w:ascii="Trebuchet MS" w:hAnsi="Trebuchet MS"/>
        </w:rPr>
      </w:pPr>
      <w:r w:rsidRPr="006A566F">
        <w:rPr>
          <w:rFonts w:ascii="Trebuchet MS" w:hAnsi="Trebuchet MS"/>
          <w:b/>
          <w:bCs/>
        </w:rPr>
        <w:t>CAPITULO II</w:t>
      </w:r>
    </w:p>
    <w:p w14:paraId="792A8F8C" w14:textId="77777777" w:rsidR="00702E8A" w:rsidRPr="006A566F" w:rsidRDefault="00702E8A" w:rsidP="00702E8A">
      <w:pPr>
        <w:rPr>
          <w:rFonts w:ascii="Trebuchet MS" w:hAnsi="Trebuchet MS"/>
        </w:rPr>
      </w:pPr>
    </w:p>
    <w:p w14:paraId="70D1DA0E" w14:textId="77777777" w:rsidR="00702E8A" w:rsidRPr="006A566F" w:rsidRDefault="00702E8A" w:rsidP="00702E8A">
      <w:pPr>
        <w:jc w:val="center"/>
        <w:rPr>
          <w:rFonts w:ascii="Trebuchet MS" w:hAnsi="Trebuchet MS"/>
        </w:rPr>
      </w:pPr>
      <w:r w:rsidRPr="006A566F">
        <w:rPr>
          <w:rFonts w:ascii="Trebuchet MS" w:hAnsi="Trebuchet MS"/>
          <w:b/>
          <w:bCs/>
        </w:rPr>
        <w:t>SUPERIOR TRIBUNAL DE JUSTICIA</w:t>
      </w:r>
    </w:p>
    <w:p w14:paraId="3DA73004" w14:textId="77777777" w:rsidR="00702E8A" w:rsidRDefault="00702E8A" w:rsidP="00702E8A">
      <w:pPr>
        <w:rPr>
          <w:rFonts w:ascii="Trebuchet MS" w:hAnsi="Trebuchet MS"/>
        </w:rPr>
      </w:pPr>
    </w:p>
    <w:p w14:paraId="51E9D6B4" w14:textId="77777777" w:rsidR="00702E8A" w:rsidRPr="006A566F" w:rsidRDefault="00702E8A" w:rsidP="00702E8A">
      <w:pPr>
        <w:rPr>
          <w:rFonts w:ascii="Trebuchet MS" w:hAnsi="Trebuchet MS"/>
        </w:rPr>
      </w:pPr>
    </w:p>
    <w:p w14:paraId="12DE9BA6" w14:textId="77777777" w:rsidR="00702E8A" w:rsidRPr="006A566F" w:rsidRDefault="00702E8A" w:rsidP="00702E8A">
      <w:pPr>
        <w:jc w:val="both"/>
        <w:rPr>
          <w:rFonts w:ascii="Trebuchet MS" w:hAnsi="Trebuchet MS"/>
        </w:rPr>
      </w:pPr>
      <w:r w:rsidRPr="006A566F">
        <w:rPr>
          <w:rFonts w:ascii="Trebuchet MS" w:hAnsi="Trebuchet MS"/>
          <w:b/>
          <w:bCs/>
        </w:rPr>
        <w:t>Integración</w:t>
      </w:r>
    </w:p>
    <w:p w14:paraId="0105E422" w14:textId="77777777" w:rsidR="00702E8A" w:rsidRPr="006A566F" w:rsidRDefault="00702E8A" w:rsidP="00702E8A">
      <w:pPr>
        <w:jc w:val="both"/>
        <w:rPr>
          <w:rFonts w:ascii="Trebuchet MS" w:hAnsi="Trebuchet MS"/>
        </w:rPr>
      </w:pPr>
    </w:p>
    <w:p w14:paraId="5A0DA200" w14:textId="77777777" w:rsidR="00702E8A" w:rsidRPr="006A566F" w:rsidRDefault="00702E8A" w:rsidP="00702E8A">
      <w:pPr>
        <w:jc w:val="both"/>
        <w:rPr>
          <w:rFonts w:ascii="Trebuchet MS" w:hAnsi="Trebuchet MS"/>
        </w:rPr>
      </w:pPr>
      <w:r w:rsidRPr="006A566F">
        <w:rPr>
          <w:rFonts w:ascii="Trebuchet MS" w:hAnsi="Trebuchet MS"/>
          <w:b/>
          <w:bCs/>
        </w:rPr>
        <w:t>Artículo 155</w:t>
      </w:r>
      <w:r w:rsidRPr="006A566F">
        <w:rPr>
          <w:rFonts w:ascii="Trebuchet MS" w:hAnsi="Trebuchet MS"/>
        </w:rPr>
        <w:t xml:space="preserve">.- El Superior Tribunal de Justicia estará integrado por tres miembros, número que podrá ser aumentado por ley aprobada por los dos tercios de los miembros de la Legislatura. Tendrá </w:t>
      </w:r>
      <w:r w:rsidRPr="006A566F">
        <w:rPr>
          <w:rFonts w:ascii="Trebuchet MS" w:hAnsi="Trebuchet MS"/>
        </w:rPr>
        <w:lastRenderedPageBreak/>
        <w:t>su correspondiente Fiscal y Defensor de Menores, Pobres, Incapaces y Ausentes. La presidencia del Superior Tribunal de Justicia se turnará anualmente y será determinada por votación de sus miembros.</w:t>
      </w:r>
    </w:p>
    <w:p w14:paraId="580CB5F0" w14:textId="77777777" w:rsidR="00702E8A" w:rsidRPr="006A566F" w:rsidRDefault="00702E8A" w:rsidP="00702E8A">
      <w:pPr>
        <w:jc w:val="both"/>
        <w:rPr>
          <w:rFonts w:ascii="Trebuchet MS" w:hAnsi="Trebuchet MS"/>
        </w:rPr>
      </w:pPr>
      <w:r w:rsidRPr="006A566F">
        <w:rPr>
          <w:rFonts w:ascii="Trebuchet MS" w:hAnsi="Trebuchet MS"/>
        </w:rPr>
        <w:br/>
      </w:r>
    </w:p>
    <w:p w14:paraId="7AAC989E" w14:textId="77777777" w:rsidR="00702E8A" w:rsidRPr="006A566F" w:rsidRDefault="00702E8A" w:rsidP="00702E8A">
      <w:pPr>
        <w:jc w:val="both"/>
        <w:rPr>
          <w:rFonts w:ascii="Trebuchet MS" w:hAnsi="Trebuchet MS"/>
        </w:rPr>
      </w:pPr>
      <w:r w:rsidRPr="006A566F">
        <w:rPr>
          <w:rFonts w:ascii="Trebuchet MS" w:hAnsi="Trebuchet MS"/>
          <w:b/>
          <w:bCs/>
        </w:rPr>
        <w:t>Atribuciones</w:t>
      </w:r>
    </w:p>
    <w:p w14:paraId="4A67DCD5" w14:textId="77777777" w:rsidR="00702E8A" w:rsidRPr="006A566F" w:rsidRDefault="00702E8A" w:rsidP="00702E8A">
      <w:pPr>
        <w:jc w:val="both"/>
        <w:rPr>
          <w:rFonts w:ascii="Trebuchet MS" w:hAnsi="Trebuchet MS"/>
        </w:rPr>
      </w:pPr>
    </w:p>
    <w:p w14:paraId="0D8FC5E7" w14:textId="77777777" w:rsidR="00702E8A" w:rsidRPr="006A566F" w:rsidRDefault="00702E8A" w:rsidP="00702E8A">
      <w:pPr>
        <w:jc w:val="both"/>
        <w:rPr>
          <w:rFonts w:ascii="Trebuchet MS" w:hAnsi="Trebuchet MS"/>
        </w:rPr>
      </w:pPr>
      <w:r w:rsidRPr="006A566F">
        <w:rPr>
          <w:rFonts w:ascii="Trebuchet MS" w:hAnsi="Trebuchet MS"/>
          <w:b/>
          <w:bCs/>
        </w:rPr>
        <w:t>Artículo 156</w:t>
      </w:r>
      <w:r w:rsidRPr="006A566F">
        <w:rPr>
          <w:rFonts w:ascii="Trebuchet MS" w:hAnsi="Trebuchet MS"/>
        </w:rPr>
        <w:t xml:space="preserve">.- El Superior Tribunal de Justicia tendrá las siguientes atribuciones generales, sin perjuicio de las demás que le confieran las leyes: </w:t>
      </w:r>
    </w:p>
    <w:p w14:paraId="5FA7DF52" w14:textId="77777777" w:rsidR="00702E8A" w:rsidRPr="006A566F" w:rsidRDefault="00702E8A" w:rsidP="00702E8A">
      <w:pPr>
        <w:jc w:val="both"/>
        <w:rPr>
          <w:rFonts w:ascii="Trebuchet MS" w:hAnsi="Trebuchet MS"/>
        </w:rPr>
      </w:pPr>
      <w:r w:rsidRPr="006A566F">
        <w:rPr>
          <w:rFonts w:ascii="Trebuchet MS" w:hAnsi="Trebuchet MS"/>
        </w:rPr>
        <w:t>1 - Representar al Poder Judicial de la Provincia</w:t>
      </w:r>
    </w:p>
    <w:p w14:paraId="462F33AA" w14:textId="77777777" w:rsidR="00702E8A" w:rsidRPr="006A566F" w:rsidRDefault="00702E8A" w:rsidP="00702E8A">
      <w:pPr>
        <w:jc w:val="both"/>
        <w:rPr>
          <w:rFonts w:ascii="Trebuchet MS" w:hAnsi="Trebuchet MS"/>
        </w:rPr>
      </w:pPr>
      <w:r w:rsidRPr="006A566F">
        <w:rPr>
          <w:rFonts w:ascii="Trebuchet MS" w:hAnsi="Trebuchet MS"/>
        </w:rPr>
        <w:t>2 - Tomar juramento al Gobernador y Vicegobernador de la Provincia en los casos previstos en esta Constitución.</w:t>
      </w:r>
    </w:p>
    <w:p w14:paraId="1BDDE9A9" w14:textId="77777777" w:rsidR="00702E8A" w:rsidRPr="006A566F" w:rsidRDefault="00702E8A" w:rsidP="00702E8A">
      <w:pPr>
        <w:jc w:val="both"/>
        <w:rPr>
          <w:rFonts w:ascii="Trebuchet MS" w:hAnsi="Trebuchet MS"/>
        </w:rPr>
      </w:pPr>
      <w:r w:rsidRPr="006A566F">
        <w:rPr>
          <w:rFonts w:ascii="Trebuchet MS" w:hAnsi="Trebuchet MS"/>
        </w:rPr>
        <w:t>3 - Ejercer la superintendencia de la administración de justicia.</w:t>
      </w:r>
    </w:p>
    <w:p w14:paraId="2B59B743" w14:textId="77777777" w:rsidR="00702E8A" w:rsidRPr="006A566F" w:rsidRDefault="00702E8A" w:rsidP="00702E8A">
      <w:pPr>
        <w:jc w:val="both"/>
        <w:rPr>
          <w:rFonts w:ascii="Trebuchet MS" w:hAnsi="Trebuchet MS"/>
        </w:rPr>
      </w:pPr>
      <w:r w:rsidRPr="006A566F">
        <w:rPr>
          <w:rFonts w:ascii="Trebuchet MS" w:hAnsi="Trebuchet MS"/>
        </w:rPr>
        <w:t>4 - Nombrar todos los magistrados y funcionarios a propuesta o con acuerdo del Consejo de la Magistratura, en los casos que corresponda, y remover, previo sumario, a los que no estén sujetos a otros procedimientos especiales en esta Constitución.</w:t>
      </w:r>
    </w:p>
    <w:p w14:paraId="2BD84807" w14:textId="77777777" w:rsidR="00702E8A" w:rsidRPr="006A566F" w:rsidRDefault="00702E8A" w:rsidP="00702E8A">
      <w:pPr>
        <w:jc w:val="both"/>
        <w:rPr>
          <w:rFonts w:ascii="Trebuchet MS" w:hAnsi="Trebuchet MS"/>
        </w:rPr>
      </w:pPr>
      <w:r w:rsidRPr="006A566F">
        <w:rPr>
          <w:rFonts w:ascii="Trebuchet MS" w:hAnsi="Trebuchet MS"/>
        </w:rPr>
        <w:t>5 - Tomar juramento de fiel desempeño de sus cargos, antes de ponerlos en ejercicio de sus funciones, a su Presidente y por su intermedio a los vocales y a todos los demás magistrados y funcionarios, pudiendo delegar esta facultad en el magistrado que designe.</w:t>
      </w:r>
    </w:p>
    <w:p w14:paraId="23500159" w14:textId="77777777" w:rsidR="00702E8A" w:rsidRPr="006A566F" w:rsidRDefault="00702E8A" w:rsidP="00702E8A">
      <w:pPr>
        <w:jc w:val="both"/>
        <w:rPr>
          <w:rFonts w:ascii="Trebuchet MS" w:hAnsi="Trebuchet MS"/>
        </w:rPr>
      </w:pPr>
      <w:r w:rsidRPr="006A566F">
        <w:rPr>
          <w:rFonts w:ascii="Trebuchet MS" w:hAnsi="Trebuchet MS"/>
        </w:rPr>
        <w:t>6 - Dictar su reglamento interno y el de los demás tribunales inferiores.</w:t>
      </w:r>
    </w:p>
    <w:p w14:paraId="4F506DC7" w14:textId="77777777" w:rsidR="00702E8A" w:rsidRPr="006A566F" w:rsidRDefault="00702E8A" w:rsidP="00702E8A">
      <w:pPr>
        <w:jc w:val="both"/>
        <w:rPr>
          <w:rFonts w:ascii="Trebuchet MS" w:hAnsi="Trebuchet MS"/>
        </w:rPr>
      </w:pPr>
      <w:r w:rsidRPr="006A566F">
        <w:rPr>
          <w:rFonts w:ascii="Trebuchet MS" w:hAnsi="Trebuchet MS"/>
        </w:rPr>
        <w:t>7 - Confeccionar y remitir a los otros dos poderes dentro del plazo establecido para el Poder Ejecutivo, el proyecto de presupuesto del Poder Judicial, el cual deberá incluir entre sus recursos las tasas de justicia, multas procesales y las fianzas que no se devuelvan. Este presupuesto que será suficiente y adecuado a las necesidades de la administración de justicia, no podrá ser vetado por el Poder Ejecutivo.</w:t>
      </w:r>
    </w:p>
    <w:p w14:paraId="5B9038D8" w14:textId="77777777" w:rsidR="00702E8A" w:rsidRDefault="00702E8A" w:rsidP="00702E8A">
      <w:pPr>
        <w:jc w:val="both"/>
        <w:rPr>
          <w:rFonts w:ascii="Trebuchet MS" w:hAnsi="Trebuchet MS"/>
        </w:rPr>
      </w:pPr>
      <w:r w:rsidRPr="006A566F">
        <w:rPr>
          <w:rFonts w:ascii="Trebuchet MS" w:hAnsi="Trebuchet MS"/>
        </w:rPr>
        <w:t>8 - Presentar a la Legislatura con exclusividad, los proyectos de leyes referentes a la organización de la administración de justicia y, sin exclusividad, los de leyes de procedimientos, incluyendo la del jurado de enjuiciamiento. Sus miembros podrán asistir a la reuniones de comisión en que se traten esos proyectos a fin de informar a los legisladores.</w:t>
      </w:r>
    </w:p>
    <w:p w14:paraId="46E1903C" w14:textId="77777777" w:rsidR="00702E8A" w:rsidRPr="006A566F" w:rsidRDefault="00702E8A" w:rsidP="00702E8A">
      <w:pPr>
        <w:jc w:val="both"/>
        <w:rPr>
          <w:rFonts w:ascii="Trebuchet MS" w:hAnsi="Trebuchet MS"/>
        </w:rPr>
      </w:pPr>
    </w:p>
    <w:p w14:paraId="56671880" w14:textId="77777777" w:rsidR="00702E8A" w:rsidRPr="006A566F" w:rsidRDefault="00702E8A" w:rsidP="00702E8A">
      <w:pPr>
        <w:jc w:val="both"/>
        <w:rPr>
          <w:rFonts w:ascii="Trebuchet MS" w:hAnsi="Trebuchet MS"/>
        </w:rPr>
      </w:pPr>
    </w:p>
    <w:p w14:paraId="4C23C403" w14:textId="77777777" w:rsidR="00702E8A" w:rsidRPr="006A566F" w:rsidRDefault="00702E8A" w:rsidP="00702E8A">
      <w:pPr>
        <w:jc w:val="both"/>
        <w:rPr>
          <w:rFonts w:ascii="Trebuchet MS" w:hAnsi="Trebuchet MS"/>
        </w:rPr>
      </w:pPr>
      <w:r w:rsidRPr="006A566F">
        <w:rPr>
          <w:rFonts w:ascii="Trebuchet MS" w:hAnsi="Trebuchet MS"/>
          <w:b/>
          <w:bCs/>
        </w:rPr>
        <w:t>Competencia originaria</w:t>
      </w:r>
    </w:p>
    <w:p w14:paraId="132374F2" w14:textId="77777777" w:rsidR="00702E8A" w:rsidRPr="006A566F" w:rsidRDefault="00702E8A" w:rsidP="00702E8A">
      <w:pPr>
        <w:jc w:val="both"/>
        <w:rPr>
          <w:rFonts w:ascii="Trebuchet MS" w:hAnsi="Trebuchet MS"/>
        </w:rPr>
      </w:pPr>
    </w:p>
    <w:p w14:paraId="524A10D3" w14:textId="77777777" w:rsidR="00702E8A" w:rsidRDefault="00702E8A" w:rsidP="00702E8A">
      <w:pPr>
        <w:jc w:val="both"/>
        <w:rPr>
          <w:rFonts w:ascii="Trebuchet MS" w:hAnsi="Trebuchet MS"/>
        </w:rPr>
      </w:pPr>
      <w:r w:rsidRPr="006A566F">
        <w:rPr>
          <w:rFonts w:ascii="Trebuchet MS" w:hAnsi="Trebuchet MS"/>
          <w:b/>
          <w:bCs/>
        </w:rPr>
        <w:t>Artículo 157</w:t>
      </w:r>
      <w:r w:rsidRPr="006A566F">
        <w:rPr>
          <w:rFonts w:ascii="Trebuchet MS" w:hAnsi="Trebuchet MS"/>
        </w:rPr>
        <w:t>.- El Superior Tribunal de Justicia tendrá competencia originaria y exclusiva para conocer y resolver.</w:t>
      </w:r>
    </w:p>
    <w:p w14:paraId="7E744F3B" w14:textId="77777777" w:rsidR="00702E8A" w:rsidRPr="006A566F" w:rsidRDefault="00702E8A" w:rsidP="00702E8A">
      <w:pPr>
        <w:jc w:val="both"/>
        <w:rPr>
          <w:rFonts w:ascii="Trebuchet MS" w:hAnsi="Trebuchet MS"/>
        </w:rPr>
      </w:pPr>
    </w:p>
    <w:p w14:paraId="4F108FCE" w14:textId="77777777" w:rsidR="00702E8A" w:rsidRPr="006A566F" w:rsidRDefault="00702E8A" w:rsidP="00702E8A">
      <w:pPr>
        <w:jc w:val="both"/>
        <w:rPr>
          <w:rFonts w:ascii="Trebuchet MS" w:hAnsi="Trebuchet MS"/>
        </w:rPr>
      </w:pPr>
      <w:r w:rsidRPr="006A566F">
        <w:rPr>
          <w:rFonts w:ascii="Trebuchet MS" w:hAnsi="Trebuchet MS"/>
        </w:rPr>
        <w:lastRenderedPageBreak/>
        <w:t>1 - En las cuestiones que se promuevan en caso concreto y por vía de acción de inconstitucionalidad de leyes y demás normas jurídicas que estatuyan sobre materias regidas por esta Constitución.</w:t>
      </w:r>
    </w:p>
    <w:p w14:paraId="4969B7F7" w14:textId="77777777" w:rsidR="00702E8A" w:rsidRPr="006A566F" w:rsidRDefault="00702E8A" w:rsidP="00702E8A">
      <w:pPr>
        <w:jc w:val="both"/>
        <w:rPr>
          <w:rFonts w:ascii="Trebuchet MS" w:hAnsi="Trebuchet MS"/>
        </w:rPr>
      </w:pPr>
      <w:r w:rsidRPr="006A566F">
        <w:rPr>
          <w:rFonts w:ascii="Trebuchet MS" w:hAnsi="Trebuchet MS"/>
        </w:rPr>
        <w:t>2 - En las causas de competencia o conflictos jurídicos entre los poderes públicos del Estado Provincial, entre alguno de ellos y una municipalidad o una comuna, o entre dos o más de éstas, y en las de competencia entre tribunales de justicia.</w:t>
      </w:r>
    </w:p>
    <w:p w14:paraId="77C3484F" w14:textId="77777777" w:rsidR="00702E8A" w:rsidRPr="006A566F" w:rsidRDefault="00702E8A" w:rsidP="00702E8A">
      <w:pPr>
        <w:jc w:val="both"/>
        <w:rPr>
          <w:rFonts w:ascii="Trebuchet MS" w:hAnsi="Trebuchet MS"/>
        </w:rPr>
      </w:pPr>
      <w:r w:rsidRPr="006A566F">
        <w:rPr>
          <w:rFonts w:ascii="Trebuchet MS" w:hAnsi="Trebuchet MS"/>
        </w:rPr>
        <w:t>3 - En las cuestiones de competencia entre sus salas si las hubiere, en las quejas por denegación o retardo de justicia interpuestas contra las mismas o contra tribunales inferiores, y en las derivadas de recursos denegados basados en arbitrariedad y lesión a derechos o garantías reconocidos en esta Constitución.</w:t>
      </w:r>
    </w:p>
    <w:p w14:paraId="19B9E6C7" w14:textId="77777777" w:rsidR="00702E8A" w:rsidRPr="006A566F" w:rsidRDefault="00702E8A" w:rsidP="00702E8A">
      <w:pPr>
        <w:jc w:val="both"/>
        <w:rPr>
          <w:rFonts w:ascii="Trebuchet MS" w:hAnsi="Trebuchet MS"/>
        </w:rPr>
      </w:pPr>
      <w:r w:rsidRPr="006A566F">
        <w:rPr>
          <w:rFonts w:ascii="Trebuchet MS" w:hAnsi="Trebuchet MS"/>
        </w:rPr>
        <w:t>4 - En las cuestiones contencioso administrativas, con excepción de las previstas en el artículo 154 inciso 2).</w:t>
      </w:r>
    </w:p>
    <w:p w14:paraId="0BD71F50" w14:textId="77777777" w:rsidR="00702E8A" w:rsidRPr="006A566F" w:rsidRDefault="00702E8A" w:rsidP="00702E8A">
      <w:pPr>
        <w:jc w:val="both"/>
        <w:rPr>
          <w:rFonts w:ascii="Trebuchet MS" w:hAnsi="Trebuchet MS"/>
        </w:rPr>
      </w:pPr>
      <w:r w:rsidRPr="006A566F">
        <w:rPr>
          <w:rFonts w:ascii="Trebuchet MS" w:hAnsi="Trebuchet MS"/>
        </w:rPr>
        <w:t>Esta competencia podrá ser modificada por ley cuando las necesidades y posibilidades de la administración de justicia lo requieran.</w:t>
      </w:r>
    </w:p>
    <w:p w14:paraId="56D8EA52" w14:textId="77777777" w:rsidR="00702E8A" w:rsidRPr="006A566F" w:rsidRDefault="00702E8A" w:rsidP="00702E8A">
      <w:pPr>
        <w:jc w:val="both"/>
        <w:rPr>
          <w:rFonts w:ascii="Trebuchet MS" w:hAnsi="Trebuchet MS"/>
        </w:rPr>
      </w:pPr>
    </w:p>
    <w:p w14:paraId="5AA236B6" w14:textId="77777777" w:rsidR="00702E8A" w:rsidRPr="006A566F" w:rsidRDefault="00702E8A" w:rsidP="00702E8A">
      <w:pPr>
        <w:jc w:val="both"/>
        <w:rPr>
          <w:rFonts w:ascii="Trebuchet MS" w:hAnsi="Trebuchet MS"/>
        </w:rPr>
      </w:pPr>
      <w:r w:rsidRPr="006A566F">
        <w:rPr>
          <w:rFonts w:ascii="Trebuchet MS" w:hAnsi="Trebuchet MS"/>
          <w:b/>
          <w:bCs/>
        </w:rPr>
        <w:t>Competencia derivada</w:t>
      </w:r>
    </w:p>
    <w:p w14:paraId="1C19C5AD" w14:textId="77777777" w:rsidR="00702E8A" w:rsidRPr="006A566F" w:rsidRDefault="00702E8A" w:rsidP="00702E8A">
      <w:pPr>
        <w:jc w:val="both"/>
        <w:rPr>
          <w:rFonts w:ascii="Trebuchet MS" w:hAnsi="Trebuchet MS"/>
        </w:rPr>
      </w:pPr>
    </w:p>
    <w:p w14:paraId="23C1445B" w14:textId="77777777" w:rsidR="00702E8A" w:rsidRPr="006A566F" w:rsidRDefault="00702E8A" w:rsidP="00702E8A">
      <w:pPr>
        <w:jc w:val="both"/>
        <w:rPr>
          <w:rFonts w:ascii="Trebuchet MS" w:hAnsi="Trebuchet MS"/>
        </w:rPr>
      </w:pPr>
      <w:r w:rsidRPr="006A566F">
        <w:rPr>
          <w:rFonts w:ascii="Trebuchet MS" w:hAnsi="Trebuchet MS"/>
          <w:b/>
          <w:bCs/>
        </w:rPr>
        <w:t>Artículo 158</w:t>
      </w:r>
      <w:r w:rsidRPr="006A566F">
        <w:rPr>
          <w:rFonts w:ascii="Trebuchet MS" w:hAnsi="Trebuchet MS"/>
        </w:rPr>
        <w:t>.- Tendrá competencia como tribunal de última instancia:</w:t>
      </w:r>
    </w:p>
    <w:p w14:paraId="48682DFA" w14:textId="77777777" w:rsidR="00702E8A" w:rsidRPr="006A566F" w:rsidRDefault="00702E8A" w:rsidP="00702E8A">
      <w:pPr>
        <w:jc w:val="both"/>
        <w:rPr>
          <w:rFonts w:ascii="Trebuchet MS" w:hAnsi="Trebuchet MS"/>
        </w:rPr>
      </w:pPr>
      <w:r w:rsidRPr="006A566F">
        <w:rPr>
          <w:rFonts w:ascii="Trebuchet MS" w:hAnsi="Trebuchet MS"/>
        </w:rPr>
        <w:t>1 - En las causas sobre la inconstitucionalidad de leyes y demás normas jurídicas que se hayan promovido ante los tribunales inferiores.</w:t>
      </w:r>
    </w:p>
    <w:p w14:paraId="5FB89E45" w14:textId="77777777" w:rsidR="00702E8A" w:rsidRPr="006A566F" w:rsidRDefault="00702E8A" w:rsidP="00702E8A">
      <w:pPr>
        <w:jc w:val="both"/>
        <w:rPr>
          <w:rFonts w:ascii="Trebuchet MS" w:hAnsi="Trebuchet MS"/>
        </w:rPr>
      </w:pPr>
      <w:r w:rsidRPr="006A566F">
        <w:rPr>
          <w:rFonts w:ascii="Trebuchet MS" w:hAnsi="Trebuchet MS"/>
        </w:rPr>
        <w:t>2 - En los demás casos que establezca la ley.</w:t>
      </w:r>
    </w:p>
    <w:p w14:paraId="489C9DB9" w14:textId="77777777" w:rsidR="00702E8A" w:rsidRPr="006A566F" w:rsidRDefault="00702E8A" w:rsidP="00702E8A">
      <w:pPr>
        <w:jc w:val="both"/>
        <w:rPr>
          <w:rFonts w:ascii="Trebuchet MS" w:hAnsi="Trebuchet MS"/>
        </w:rPr>
      </w:pPr>
    </w:p>
    <w:p w14:paraId="3B5BA82F" w14:textId="77777777" w:rsidR="00702E8A" w:rsidRPr="006A566F" w:rsidRDefault="00702E8A" w:rsidP="00702E8A">
      <w:pPr>
        <w:jc w:val="both"/>
        <w:rPr>
          <w:rFonts w:ascii="Trebuchet MS" w:hAnsi="Trebuchet MS"/>
        </w:rPr>
      </w:pPr>
      <w:r w:rsidRPr="006A566F">
        <w:rPr>
          <w:rFonts w:ascii="Trebuchet MS" w:hAnsi="Trebuchet MS"/>
          <w:b/>
          <w:bCs/>
        </w:rPr>
        <w:t>Declaración de inconstitucionalidad</w:t>
      </w:r>
    </w:p>
    <w:p w14:paraId="464FF515" w14:textId="77777777" w:rsidR="00702E8A" w:rsidRPr="006A566F" w:rsidRDefault="00702E8A" w:rsidP="00702E8A">
      <w:pPr>
        <w:jc w:val="both"/>
        <w:rPr>
          <w:rFonts w:ascii="Trebuchet MS" w:hAnsi="Trebuchet MS"/>
        </w:rPr>
      </w:pPr>
    </w:p>
    <w:p w14:paraId="0479F096" w14:textId="77777777" w:rsidR="00702E8A" w:rsidRPr="006A566F" w:rsidRDefault="00702E8A" w:rsidP="00702E8A">
      <w:pPr>
        <w:jc w:val="both"/>
        <w:rPr>
          <w:rFonts w:ascii="Trebuchet MS" w:hAnsi="Trebuchet MS"/>
        </w:rPr>
      </w:pPr>
      <w:r w:rsidRPr="006A566F">
        <w:rPr>
          <w:rFonts w:ascii="Trebuchet MS" w:hAnsi="Trebuchet MS"/>
          <w:b/>
          <w:bCs/>
        </w:rPr>
        <w:t>Artículo 159</w:t>
      </w:r>
      <w:r w:rsidRPr="006A566F">
        <w:rPr>
          <w:rFonts w:ascii="Trebuchet MS" w:hAnsi="Trebuchet MS"/>
        </w:rPr>
        <w:t>.- Cuando el Superior Tribunal de Justicia declare por unanimidad y por tercera vez la inconstitucionalidad de una norma jurídica materia de litigio, podrá resolver la suspensión de su vigencia en pronunciamiento expreso dictado por separado, el que será notificado en forma fehaciente a la autoridad que la dictara y dado a conocer en el diario de publicaciones legales dentro de los cinco días de emitido.</w:t>
      </w:r>
    </w:p>
    <w:p w14:paraId="550F68AF" w14:textId="77777777" w:rsidR="00702E8A" w:rsidRPr="006A566F" w:rsidRDefault="00702E8A" w:rsidP="00702E8A">
      <w:pPr>
        <w:rPr>
          <w:rFonts w:ascii="Trebuchet MS" w:hAnsi="Trebuchet MS"/>
        </w:rPr>
      </w:pPr>
    </w:p>
    <w:p w14:paraId="4B2FD246" w14:textId="77777777" w:rsidR="00702E8A" w:rsidRDefault="00702E8A" w:rsidP="00702E8A">
      <w:pPr>
        <w:jc w:val="center"/>
        <w:rPr>
          <w:rFonts w:ascii="Trebuchet MS" w:hAnsi="Trebuchet MS"/>
          <w:b/>
          <w:bCs/>
        </w:rPr>
      </w:pPr>
    </w:p>
    <w:p w14:paraId="04A292F6" w14:textId="77777777" w:rsidR="00702E8A" w:rsidRPr="006A566F" w:rsidRDefault="00702E8A" w:rsidP="00702E8A">
      <w:pPr>
        <w:jc w:val="center"/>
        <w:rPr>
          <w:rFonts w:ascii="Trebuchet MS" w:hAnsi="Trebuchet MS"/>
        </w:rPr>
      </w:pPr>
      <w:r w:rsidRPr="006A566F">
        <w:rPr>
          <w:rFonts w:ascii="Trebuchet MS" w:hAnsi="Trebuchet MS"/>
          <w:b/>
          <w:bCs/>
        </w:rPr>
        <w:t>CAPITULO III</w:t>
      </w:r>
    </w:p>
    <w:p w14:paraId="6BEC9E70" w14:textId="77777777" w:rsidR="00702E8A" w:rsidRPr="006A566F" w:rsidRDefault="00702E8A" w:rsidP="00702E8A">
      <w:pPr>
        <w:rPr>
          <w:rFonts w:ascii="Trebuchet MS" w:hAnsi="Trebuchet MS"/>
        </w:rPr>
      </w:pPr>
    </w:p>
    <w:p w14:paraId="6F871BEE" w14:textId="77777777" w:rsidR="00702E8A" w:rsidRDefault="00702E8A" w:rsidP="00702E8A">
      <w:pPr>
        <w:jc w:val="center"/>
        <w:rPr>
          <w:rFonts w:ascii="Trebuchet MS" w:hAnsi="Trebuchet MS"/>
          <w:b/>
          <w:bCs/>
        </w:rPr>
      </w:pPr>
      <w:r w:rsidRPr="006A566F">
        <w:rPr>
          <w:rFonts w:ascii="Trebuchet MS" w:hAnsi="Trebuchet MS"/>
          <w:b/>
          <w:bCs/>
        </w:rPr>
        <w:t>CONSEJO DE LA MAGISTRATURA</w:t>
      </w:r>
    </w:p>
    <w:p w14:paraId="2D47735F" w14:textId="77777777" w:rsidR="00702E8A" w:rsidRPr="006A566F" w:rsidRDefault="00702E8A" w:rsidP="00702E8A">
      <w:pPr>
        <w:jc w:val="center"/>
        <w:rPr>
          <w:rFonts w:ascii="Trebuchet MS" w:hAnsi="Trebuchet MS"/>
        </w:rPr>
      </w:pPr>
    </w:p>
    <w:p w14:paraId="2921CB5F" w14:textId="77777777" w:rsidR="00702E8A" w:rsidRPr="006A566F" w:rsidRDefault="00702E8A" w:rsidP="00702E8A">
      <w:pPr>
        <w:rPr>
          <w:rFonts w:ascii="Trebuchet MS" w:hAnsi="Trebuchet MS"/>
        </w:rPr>
      </w:pPr>
      <w:r w:rsidRPr="006A566F">
        <w:rPr>
          <w:rFonts w:ascii="Trebuchet MS" w:hAnsi="Trebuchet MS"/>
        </w:rPr>
        <w:br/>
      </w:r>
    </w:p>
    <w:p w14:paraId="1083B669" w14:textId="77777777" w:rsidR="00702E8A" w:rsidRPr="006A566F" w:rsidRDefault="00702E8A" w:rsidP="00702E8A">
      <w:pPr>
        <w:jc w:val="both"/>
        <w:rPr>
          <w:rFonts w:ascii="Trebuchet MS" w:hAnsi="Trebuchet MS"/>
        </w:rPr>
      </w:pPr>
      <w:r w:rsidRPr="006A566F">
        <w:rPr>
          <w:rFonts w:ascii="Trebuchet MS" w:hAnsi="Trebuchet MS"/>
          <w:b/>
          <w:bCs/>
        </w:rPr>
        <w:lastRenderedPageBreak/>
        <w:t>Integración</w:t>
      </w:r>
    </w:p>
    <w:p w14:paraId="27F984C8" w14:textId="77777777" w:rsidR="00702E8A" w:rsidRPr="006A566F" w:rsidRDefault="00702E8A" w:rsidP="00702E8A">
      <w:pPr>
        <w:jc w:val="both"/>
        <w:rPr>
          <w:rFonts w:ascii="Trebuchet MS" w:hAnsi="Trebuchet MS"/>
          <w:b/>
          <w:bCs/>
        </w:rPr>
      </w:pPr>
    </w:p>
    <w:p w14:paraId="2A67ADB2" w14:textId="77777777" w:rsidR="00702E8A" w:rsidRPr="006A566F" w:rsidRDefault="00702E8A" w:rsidP="00702E8A">
      <w:pPr>
        <w:jc w:val="both"/>
        <w:rPr>
          <w:rFonts w:ascii="Trebuchet MS" w:hAnsi="Trebuchet MS"/>
        </w:rPr>
      </w:pPr>
      <w:r w:rsidRPr="006A566F">
        <w:rPr>
          <w:rFonts w:ascii="Trebuchet MS" w:hAnsi="Trebuchet MS"/>
          <w:b/>
          <w:bCs/>
        </w:rPr>
        <w:t>Artículo 16O</w:t>
      </w:r>
      <w:r w:rsidRPr="006A566F">
        <w:rPr>
          <w:rFonts w:ascii="Trebuchet MS" w:hAnsi="Trebuchet MS"/>
        </w:rPr>
        <w:t>.- El Consejo de la Magistratura estará integrado por:</w:t>
      </w:r>
    </w:p>
    <w:p w14:paraId="667F529D" w14:textId="77777777" w:rsidR="00702E8A" w:rsidRPr="006A566F" w:rsidRDefault="00702E8A" w:rsidP="00702E8A">
      <w:pPr>
        <w:jc w:val="both"/>
        <w:rPr>
          <w:rFonts w:ascii="Trebuchet MS" w:hAnsi="Trebuchet MS"/>
        </w:rPr>
      </w:pPr>
      <w:r w:rsidRPr="006A566F">
        <w:rPr>
          <w:rFonts w:ascii="Trebuchet MS" w:hAnsi="Trebuchet MS"/>
        </w:rPr>
        <w:t>1 - Un miembro del Superior Tribunal de Justicia,</w:t>
      </w:r>
    </w:p>
    <w:p w14:paraId="3D913FC8" w14:textId="77777777" w:rsidR="00702E8A" w:rsidRPr="006A566F" w:rsidRDefault="00702E8A" w:rsidP="00702E8A">
      <w:pPr>
        <w:jc w:val="both"/>
        <w:rPr>
          <w:rFonts w:ascii="Trebuchet MS" w:hAnsi="Trebuchet MS"/>
        </w:rPr>
      </w:pPr>
      <w:r w:rsidRPr="006A566F">
        <w:rPr>
          <w:rFonts w:ascii="Trebuchet MS" w:hAnsi="Trebuchet MS"/>
        </w:rPr>
        <w:t>designado por éste, que los presidirá.</w:t>
      </w:r>
    </w:p>
    <w:p w14:paraId="0848A0F8" w14:textId="77777777" w:rsidR="00702E8A" w:rsidRPr="006A566F" w:rsidRDefault="00702E8A" w:rsidP="00702E8A">
      <w:pPr>
        <w:jc w:val="both"/>
        <w:rPr>
          <w:rFonts w:ascii="Trebuchet MS" w:hAnsi="Trebuchet MS"/>
        </w:rPr>
      </w:pPr>
      <w:r w:rsidRPr="006A566F">
        <w:rPr>
          <w:rFonts w:ascii="Trebuchet MS" w:hAnsi="Trebuchet MS"/>
        </w:rPr>
        <w:t>2 - Un ministro del Poder Ejecutivo que será designado por el Gobernador de la Provincia.</w:t>
      </w:r>
    </w:p>
    <w:p w14:paraId="6553FE3E" w14:textId="77777777" w:rsidR="00702E8A" w:rsidRPr="006A566F" w:rsidRDefault="00702E8A" w:rsidP="00702E8A">
      <w:pPr>
        <w:jc w:val="both"/>
        <w:rPr>
          <w:rFonts w:ascii="Trebuchet MS" w:hAnsi="Trebuchet MS"/>
        </w:rPr>
      </w:pPr>
      <w:r w:rsidRPr="006A566F">
        <w:rPr>
          <w:rFonts w:ascii="Trebuchet MS" w:hAnsi="Trebuchet MS"/>
        </w:rPr>
        <w:t>3 - El Fiscal de Estado de la Provincia.</w:t>
      </w:r>
    </w:p>
    <w:p w14:paraId="624D7A8C" w14:textId="77777777" w:rsidR="00702E8A" w:rsidRPr="006A566F" w:rsidRDefault="00702E8A" w:rsidP="00702E8A">
      <w:pPr>
        <w:jc w:val="both"/>
        <w:rPr>
          <w:rFonts w:ascii="Trebuchet MS" w:hAnsi="Trebuchet MS"/>
        </w:rPr>
      </w:pPr>
      <w:r w:rsidRPr="006A566F">
        <w:rPr>
          <w:rFonts w:ascii="Trebuchet MS" w:hAnsi="Trebuchet MS"/>
        </w:rPr>
        <w:t>4 - Dos legisladores designados por la Legislatura de entre sus miembros y de distinta extracción política.</w:t>
      </w:r>
    </w:p>
    <w:p w14:paraId="51632786" w14:textId="77777777" w:rsidR="00702E8A" w:rsidRPr="006A566F" w:rsidRDefault="00702E8A" w:rsidP="00702E8A">
      <w:pPr>
        <w:jc w:val="both"/>
        <w:rPr>
          <w:rFonts w:ascii="Trebuchet MS" w:hAnsi="Trebuchet MS"/>
        </w:rPr>
      </w:pPr>
      <w:r w:rsidRPr="006A566F">
        <w:rPr>
          <w:rFonts w:ascii="Trebuchet MS" w:hAnsi="Trebuchet MS"/>
        </w:rPr>
        <w:t>5 - Dos abogados de la matrícula residentes en la Provincia, que reúnan las condiciones para ser miembros del Superior Tribunal de Justicia. Junto con dos suplentes, serán elegidos cada año por el voto directo de los abogados que, inscriptos en el padrón electoral, acrediten su condición de tales y una residencia mínima de dos años en la Provincia en la forma que indique la ley. Esta deberá prever además las causales y modo de remoción.</w:t>
      </w:r>
    </w:p>
    <w:p w14:paraId="63F01146" w14:textId="77777777" w:rsidR="00702E8A" w:rsidRPr="006A566F" w:rsidRDefault="00702E8A" w:rsidP="00702E8A">
      <w:pPr>
        <w:jc w:val="both"/>
        <w:rPr>
          <w:rFonts w:ascii="Trebuchet MS" w:hAnsi="Trebuchet MS"/>
        </w:rPr>
      </w:pPr>
      <w:r w:rsidRPr="006A566F">
        <w:rPr>
          <w:rFonts w:ascii="Trebuchet MS" w:hAnsi="Trebuchet MS"/>
        </w:rPr>
        <w:t>El Presidente del Consejo de la Magistratura es quien lo convoca y tiene doble voto en caso de empate. Las resoluciones se aprueban por mayoría absoluta de votos emitidos.</w:t>
      </w:r>
    </w:p>
    <w:p w14:paraId="0BD3A338" w14:textId="77777777" w:rsidR="00702E8A" w:rsidRPr="006A566F" w:rsidRDefault="00702E8A" w:rsidP="00702E8A">
      <w:pPr>
        <w:jc w:val="both"/>
        <w:rPr>
          <w:rFonts w:ascii="Trebuchet MS" w:hAnsi="Trebuchet MS"/>
        </w:rPr>
      </w:pPr>
      <w:r w:rsidRPr="006A566F">
        <w:rPr>
          <w:rFonts w:ascii="Trebuchet MS" w:hAnsi="Trebuchet MS"/>
        </w:rPr>
        <w:t>La asistencia es carga pública.</w:t>
      </w:r>
    </w:p>
    <w:p w14:paraId="51294753" w14:textId="77777777" w:rsidR="00702E8A" w:rsidRPr="006A566F" w:rsidRDefault="00702E8A" w:rsidP="00702E8A">
      <w:pPr>
        <w:jc w:val="both"/>
        <w:rPr>
          <w:rFonts w:ascii="Trebuchet MS" w:hAnsi="Trebuchet MS"/>
        </w:rPr>
      </w:pPr>
    </w:p>
    <w:p w14:paraId="37A22CE5" w14:textId="77777777" w:rsidR="00702E8A" w:rsidRPr="006A566F" w:rsidRDefault="00702E8A" w:rsidP="00702E8A">
      <w:pPr>
        <w:jc w:val="both"/>
        <w:rPr>
          <w:rFonts w:ascii="Trebuchet MS" w:hAnsi="Trebuchet MS"/>
        </w:rPr>
      </w:pPr>
      <w:r w:rsidRPr="006A566F">
        <w:rPr>
          <w:rFonts w:ascii="Trebuchet MS" w:hAnsi="Trebuchet MS"/>
          <w:b/>
          <w:bCs/>
        </w:rPr>
        <w:t>Funciones</w:t>
      </w:r>
    </w:p>
    <w:p w14:paraId="63A11CB0" w14:textId="77777777" w:rsidR="00702E8A" w:rsidRPr="006A566F" w:rsidRDefault="00702E8A" w:rsidP="00702E8A">
      <w:pPr>
        <w:jc w:val="both"/>
        <w:rPr>
          <w:rFonts w:ascii="Trebuchet MS" w:hAnsi="Trebuchet MS"/>
        </w:rPr>
      </w:pPr>
    </w:p>
    <w:p w14:paraId="36D6816D" w14:textId="77777777" w:rsidR="00702E8A" w:rsidRPr="006A566F" w:rsidRDefault="00702E8A" w:rsidP="00702E8A">
      <w:pPr>
        <w:jc w:val="both"/>
        <w:rPr>
          <w:rFonts w:ascii="Trebuchet MS" w:hAnsi="Trebuchet MS"/>
        </w:rPr>
      </w:pPr>
      <w:r w:rsidRPr="006A566F">
        <w:rPr>
          <w:rFonts w:ascii="Trebuchet MS" w:hAnsi="Trebuchet MS"/>
          <w:b/>
          <w:bCs/>
        </w:rPr>
        <w:t>Artículo 161</w:t>
      </w:r>
      <w:r w:rsidRPr="006A566F">
        <w:rPr>
          <w:rFonts w:ascii="Trebuchet MS" w:hAnsi="Trebuchet MS"/>
        </w:rPr>
        <w:t>.- Son sus funciones:</w:t>
      </w:r>
    </w:p>
    <w:p w14:paraId="5E30053E" w14:textId="77777777" w:rsidR="00702E8A" w:rsidRPr="006A566F" w:rsidRDefault="00702E8A" w:rsidP="00702E8A">
      <w:pPr>
        <w:jc w:val="both"/>
        <w:rPr>
          <w:rFonts w:ascii="Trebuchet MS" w:hAnsi="Trebuchet MS"/>
        </w:rPr>
      </w:pPr>
      <w:r w:rsidRPr="006A566F">
        <w:rPr>
          <w:rFonts w:ascii="Trebuchet MS" w:hAnsi="Trebuchet MS"/>
        </w:rPr>
        <w:t>1 - Proponer al Poder Ejecutivo el vocal abogado del Tribunal de Cuentas.</w:t>
      </w:r>
    </w:p>
    <w:p w14:paraId="734602C6" w14:textId="77777777" w:rsidR="00702E8A" w:rsidRPr="006A566F" w:rsidRDefault="00702E8A" w:rsidP="00702E8A">
      <w:pPr>
        <w:jc w:val="both"/>
        <w:rPr>
          <w:rFonts w:ascii="Trebuchet MS" w:hAnsi="Trebuchet MS"/>
        </w:rPr>
      </w:pPr>
      <w:r w:rsidRPr="006A566F">
        <w:rPr>
          <w:rFonts w:ascii="Trebuchet MS" w:hAnsi="Trebuchet MS"/>
        </w:rPr>
        <w:t>2 - Proponer al Poder Ejecutivo los miembros del</w:t>
      </w:r>
    </w:p>
    <w:p w14:paraId="5FE54B4E" w14:textId="77777777" w:rsidR="00702E8A" w:rsidRDefault="00702E8A" w:rsidP="00702E8A">
      <w:pPr>
        <w:jc w:val="both"/>
        <w:rPr>
          <w:rFonts w:ascii="Trebuchet MS" w:hAnsi="Trebuchet MS"/>
        </w:rPr>
      </w:pPr>
      <w:r w:rsidRPr="006A566F">
        <w:rPr>
          <w:rFonts w:ascii="Trebuchet MS" w:hAnsi="Trebuchet MS"/>
        </w:rPr>
        <w:t>Superior Tribunal de Justicia.</w:t>
      </w:r>
    </w:p>
    <w:p w14:paraId="7A86E665" w14:textId="77777777" w:rsidR="00702E8A" w:rsidRPr="006A566F" w:rsidRDefault="00702E8A" w:rsidP="00702E8A">
      <w:pPr>
        <w:jc w:val="both"/>
        <w:rPr>
          <w:rFonts w:ascii="Trebuchet MS" w:hAnsi="Trebuchet MS"/>
        </w:rPr>
      </w:pPr>
    </w:p>
    <w:p w14:paraId="2441A296" w14:textId="77777777" w:rsidR="00702E8A" w:rsidRPr="006A566F" w:rsidRDefault="00702E8A" w:rsidP="00702E8A">
      <w:pPr>
        <w:jc w:val="both"/>
        <w:rPr>
          <w:rFonts w:ascii="Trebuchet MS" w:hAnsi="Trebuchet MS"/>
        </w:rPr>
      </w:pPr>
      <w:r w:rsidRPr="006A566F">
        <w:rPr>
          <w:rFonts w:ascii="Trebuchet MS" w:hAnsi="Trebuchet MS"/>
        </w:rPr>
        <w:t>3 - Proponer al Superior Tribunal de Justicia la</w:t>
      </w:r>
    </w:p>
    <w:p w14:paraId="05070B92" w14:textId="77777777" w:rsidR="00702E8A" w:rsidRPr="006A566F" w:rsidRDefault="00702E8A" w:rsidP="00702E8A">
      <w:pPr>
        <w:jc w:val="both"/>
        <w:rPr>
          <w:rFonts w:ascii="Trebuchet MS" w:hAnsi="Trebuchet MS"/>
        </w:rPr>
      </w:pPr>
      <w:r w:rsidRPr="006A566F">
        <w:rPr>
          <w:rFonts w:ascii="Trebuchet MS" w:hAnsi="Trebuchet MS"/>
        </w:rPr>
        <w:t>designación de los magistrados.</w:t>
      </w:r>
    </w:p>
    <w:p w14:paraId="7A53808E" w14:textId="77777777" w:rsidR="00702E8A" w:rsidRPr="006A566F" w:rsidRDefault="00702E8A" w:rsidP="00702E8A">
      <w:pPr>
        <w:jc w:val="both"/>
        <w:rPr>
          <w:rFonts w:ascii="Trebuchet MS" w:hAnsi="Trebuchet MS"/>
        </w:rPr>
      </w:pPr>
      <w:r w:rsidRPr="006A566F">
        <w:rPr>
          <w:rFonts w:ascii="Trebuchet MS" w:hAnsi="Trebuchet MS"/>
        </w:rPr>
        <w:t>4 - Prestar acuerdo a la designación de los miembros de los ministerios públicos y demás funcionarios judiciales.</w:t>
      </w:r>
    </w:p>
    <w:p w14:paraId="7077C157" w14:textId="77777777" w:rsidR="00702E8A" w:rsidRDefault="00702E8A" w:rsidP="00702E8A">
      <w:pPr>
        <w:jc w:val="both"/>
        <w:rPr>
          <w:rFonts w:ascii="Trebuchet MS" w:hAnsi="Trebuchet MS"/>
        </w:rPr>
      </w:pPr>
      <w:r w:rsidRPr="006A566F">
        <w:rPr>
          <w:rFonts w:ascii="Trebuchet MS" w:hAnsi="Trebuchet MS"/>
        </w:rPr>
        <w:t>5 - Constituirse en Jurado de Enjuiciamiento en los casos previstos en esta Constitución.</w:t>
      </w:r>
    </w:p>
    <w:p w14:paraId="3D412D41" w14:textId="77777777" w:rsidR="00702E8A" w:rsidRPr="006A566F" w:rsidRDefault="00702E8A" w:rsidP="00702E8A">
      <w:pPr>
        <w:jc w:val="both"/>
        <w:rPr>
          <w:rFonts w:ascii="Trebuchet MS" w:hAnsi="Trebuchet MS"/>
        </w:rPr>
      </w:pPr>
    </w:p>
    <w:p w14:paraId="0871D9D4" w14:textId="77777777" w:rsidR="00702E8A" w:rsidRPr="006A566F" w:rsidRDefault="00702E8A" w:rsidP="00702E8A">
      <w:pPr>
        <w:jc w:val="both"/>
        <w:rPr>
          <w:rFonts w:ascii="Trebuchet MS" w:hAnsi="Trebuchet MS"/>
        </w:rPr>
      </w:pPr>
    </w:p>
    <w:p w14:paraId="12BE4ADF" w14:textId="77777777" w:rsidR="00702E8A" w:rsidRDefault="00702E8A" w:rsidP="00702E8A">
      <w:pPr>
        <w:jc w:val="both"/>
        <w:rPr>
          <w:rFonts w:ascii="Trebuchet MS" w:hAnsi="Trebuchet MS"/>
          <w:b/>
          <w:bCs/>
        </w:rPr>
      </w:pPr>
      <w:r w:rsidRPr="006A566F">
        <w:rPr>
          <w:rFonts w:ascii="Trebuchet MS" w:hAnsi="Trebuchet MS"/>
          <w:b/>
          <w:bCs/>
        </w:rPr>
        <w:t>Del enjuiciamiento de magistrados y funcionarios</w:t>
      </w:r>
    </w:p>
    <w:p w14:paraId="294B10F9" w14:textId="77777777" w:rsidR="00702E8A" w:rsidRPr="006A566F" w:rsidRDefault="00702E8A" w:rsidP="00702E8A">
      <w:pPr>
        <w:jc w:val="both"/>
        <w:rPr>
          <w:rFonts w:ascii="Trebuchet MS" w:hAnsi="Trebuchet MS"/>
        </w:rPr>
      </w:pPr>
    </w:p>
    <w:p w14:paraId="3FD6F0A1" w14:textId="77777777" w:rsidR="00702E8A" w:rsidRPr="006A566F" w:rsidRDefault="00702E8A" w:rsidP="00702E8A">
      <w:pPr>
        <w:jc w:val="both"/>
        <w:rPr>
          <w:rFonts w:ascii="Trebuchet MS" w:hAnsi="Trebuchet MS"/>
        </w:rPr>
      </w:pPr>
    </w:p>
    <w:p w14:paraId="33DA37F7" w14:textId="77777777" w:rsidR="00702E8A" w:rsidRPr="006A566F" w:rsidRDefault="00702E8A" w:rsidP="00702E8A">
      <w:pPr>
        <w:jc w:val="both"/>
        <w:rPr>
          <w:rFonts w:ascii="Trebuchet MS" w:hAnsi="Trebuchet MS"/>
        </w:rPr>
      </w:pPr>
      <w:r w:rsidRPr="006A566F">
        <w:rPr>
          <w:rFonts w:ascii="Trebuchet MS" w:hAnsi="Trebuchet MS"/>
          <w:b/>
          <w:bCs/>
        </w:rPr>
        <w:t>Artículo 162</w:t>
      </w:r>
      <w:r w:rsidRPr="006A566F">
        <w:rPr>
          <w:rFonts w:ascii="Trebuchet MS" w:hAnsi="Trebuchet MS"/>
        </w:rPr>
        <w:t>.- Todos los magistrados del Poder Judicial y los funcionarios de los ministerios públicos podrán ser removidos previo enjuiciamiento ante el Consejo de la Magistratura por mala conducta, morosidad o negligencia reiterada en el cumplimiento de sus funciones, desconocimiento notorio del derecho, delitos comunes, inhabilidad física o moral sobreviniente y por las enumeradas en el artículo 2O4.</w:t>
      </w:r>
    </w:p>
    <w:p w14:paraId="55A1D2A6" w14:textId="77777777" w:rsidR="00702E8A" w:rsidRPr="006A566F" w:rsidRDefault="00702E8A" w:rsidP="00702E8A">
      <w:pPr>
        <w:jc w:val="both"/>
        <w:rPr>
          <w:rFonts w:ascii="Trebuchet MS" w:hAnsi="Trebuchet MS"/>
        </w:rPr>
      </w:pPr>
      <w:r w:rsidRPr="006A566F">
        <w:rPr>
          <w:rFonts w:ascii="Trebuchet MS" w:hAnsi="Trebuchet MS"/>
        </w:rPr>
        <w:t>El procedimiento será fijado por ley.</w:t>
      </w:r>
    </w:p>
    <w:p w14:paraId="3C1B14EE" w14:textId="77777777" w:rsidR="00702E8A" w:rsidRPr="006A566F" w:rsidRDefault="00702E8A" w:rsidP="00702E8A">
      <w:pPr>
        <w:jc w:val="both"/>
        <w:rPr>
          <w:rFonts w:ascii="Trebuchet MS" w:hAnsi="Trebuchet MS"/>
        </w:rPr>
      </w:pPr>
      <w:r w:rsidRPr="006A566F">
        <w:rPr>
          <w:rFonts w:ascii="Trebuchet MS" w:hAnsi="Trebuchet MS"/>
        </w:rPr>
        <w:t>Cualquier persona podrá formular la denuncia.</w:t>
      </w:r>
    </w:p>
    <w:p w14:paraId="75FEB424" w14:textId="77777777" w:rsidR="00702E8A" w:rsidRDefault="00702E8A" w:rsidP="00702E8A">
      <w:pPr>
        <w:rPr>
          <w:rFonts w:ascii="Trebuchet MS" w:hAnsi="Trebuchet MS"/>
        </w:rPr>
      </w:pPr>
    </w:p>
    <w:p w14:paraId="4751C66F" w14:textId="77777777" w:rsidR="00702E8A" w:rsidRPr="006A566F" w:rsidRDefault="00702E8A" w:rsidP="00702E8A">
      <w:pPr>
        <w:rPr>
          <w:rFonts w:ascii="Trebuchet MS" w:hAnsi="Trebuchet MS"/>
        </w:rPr>
      </w:pPr>
    </w:p>
    <w:p w14:paraId="273665D2" w14:textId="77777777" w:rsidR="00702E8A" w:rsidRPr="006A566F" w:rsidRDefault="00702E8A" w:rsidP="00702E8A">
      <w:pPr>
        <w:jc w:val="center"/>
        <w:rPr>
          <w:rFonts w:ascii="Trebuchet MS" w:hAnsi="Trebuchet MS"/>
        </w:rPr>
      </w:pPr>
      <w:r w:rsidRPr="006A566F">
        <w:rPr>
          <w:rFonts w:ascii="Trebuchet MS" w:hAnsi="Trebuchet MS"/>
          <w:b/>
          <w:bCs/>
        </w:rPr>
        <w:t>SECCION CUARTA</w:t>
      </w:r>
    </w:p>
    <w:p w14:paraId="6CECE66E" w14:textId="77777777" w:rsidR="00702E8A" w:rsidRPr="006A566F" w:rsidRDefault="00702E8A" w:rsidP="00702E8A">
      <w:pPr>
        <w:rPr>
          <w:rFonts w:ascii="Trebuchet MS" w:hAnsi="Trebuchet MS"/>
        </w:rPr>
      </w:pPr>
    </w:p>
    <w:p w14:paraId="5750EC31" w14:textId="77777777" w:rsidR="00702E8A" w:rsidRPr="006A566F" w:rsidRDefault="00702E8A" w:rsidP="00702E8A">
      <w:pPr>
        <w:jc w:val="center"/>
        <w:rPr>
          <w:rFonts w:ascii="Trebuchet MS" w:hAnsi="Trebuchet MS"/>
        </w:rPr>
      </w:pPr>
      <w:r w:rsidRPr="006A566F">
        <w:rPr>
          <w:rFonts w:ascii="Trebuchet MS" w:hAnsi="Trebuchet MS"/>
          <w:b/>
          <w:bCs/>
        </w:rPr>
        <w:t>ORGANOS DE CONTRALOR</w:t>
      </w:r>
    </w:p>
    <w:p w14:paraId="5681F2BC" w14:textId="77777777" w:rsidR="00702E8A" w:rsidRPr="006A566F" w:rsidRDefault="00702E8A" w:rsidP="00702E8A">
      <w:pPr>
        <w:rPr>
          <w:rFonts w:ascii="Trebuchet MS" w:hAnsi="Trebuchet MS"/>
        </w:rPr>
      </w:pPr>
    </w:p>
    <w:p w14:paraId="5249F574" w14:textId="77777777" w:rsidR="00702E8A" w:rsidRPr="006A566F" w:rsidRDefault="00702E8A" w:rsidP="00702E8A">
      <w:pPr>
        <w:jc w:val="center"/>
        <w:rPr>
          <w:rFonts w:ascii="Trebuchet MS" w:hAnsi="Trebuchet MS"/>
        </w:rPr>
      </w:pPr>
      <w:r w:rsidRPr="006A566F">
        <w:rPr>
          <w:rFonts w:ascii="Trebuchet MS" w:hAnsi="Trebuchet MS"/>
          <w:b/>
          <w:bCs/>
        </w:rPr>
        <w:t>CAPITULO I</w:t>
      </w:r>
    </w:p>
    <w:p w14:paraId="7A5A5734" w14:textId="77777777" w:rsidR="00702E8A" w:rsidRPr="006A566F" w:rsidRDefault="00702E8A" w:rsidP="00702E8A">
      <w:pPr>
        <w:rPr>
          <w:rFonts w:ascii="Trebuchet MS" w:hAnsi="Trebuchet MS"/>
        </w:rPr>
      </w:pPr>
    </w:p>
    <w:p w14:paraId="76D04D97" w14:textId="77777777" w:rsidR="00702E8A" w:rsidRDefault="00702E8A" w:rsidP="00702E8A">
      <w:pPr>
        <w:jc w:val="center"/>
        <w:rPr>
          <w:rFonts w:ascii="Trebuchet MS" w:hAnsi="Trebuchet MS"/>
          <w:b/>
          <w:bCs/>
        </w:rPr>
      </w:pPr>
      <w:r w:rsidRPr="006A566F">
        <w:rPr>
          <w:rFonts w:ascii="Trebuchet MS" w:hAnsi="Trebuchet MS"/>
          <w:b/>
          <w:bCs/>
        </w:rPr>
        <w:t>TRIBUNAL DE CUENTAS</w:t>
      </w:r>
    </w:p>
    <w:p w14:paraId="303D82AE" w14:textId="77777777" w:rsidR="00702E8A" w:rsidRPr="006A566F" w:rsidRDefault="00702E8A" w:rsidP="00702E8A">
      <w:pPr>
        <w:jc w:val="center"/>
        <w:rPr>
          <w:rFonts w:ascii="Trebuchet MS" w:hAnsi="Trebuchet MS"/>
        </w:rPr>
      </w:pPr>
    </w:p>
    <w:p w14:paraId="42CB2B8C" w14:textId="77777777" w:rsidR="00702E8A" w:rsidRPr="006A566F" w:rsidRDefault="00702E8A" w:rsidP="00702E8A">
      <w:pPr>
        <w:rPr>
          <w:rFonts w:ascii="Trebuchet MS" w:hAnsi="Trebuchet MS"/>
        </w:rPr>
      </w:pPr>
    </w:p>
    <w:p w14:paraId="075267A4" w14:textId="77777777" w:rsidR="00702E8A" w:rsidRPr="006A566F" w:rsidRDefault="00702E8A" w:rsidP="00702E8A">
      <w:pPr>
        <w:jc w:val="both"/>
        <w:rPr>
          <w:rFonts w:ascii="Trebuchet MS" w:hAnsi="Trebuchet MS"/>
        </w:rPr>
      </w:pPr>
      <w:r w:rsidRPr="006A566F">
        <w:rPr>
          <w:rFonts w:ascii="Trebuchet MS" w:hAnsi="Trebuchet MS"/>
          <w:b/>
          <w:bCs/>
        </w:rPr>
        <w:t>Integración</w:t>
      </w:r>
    </w:p>
    <w:p w14:paraId="7F5EA084" w14:textId="77777777" w:rsidR="00702E8A" w:rsidRPr="006A566F" w:rsidRDefault="00702E8A" w:rsidP="00702E8A">
      <w:pPr>
        <w:jc w:val="both"/>
        <w:rPr>
          <w:rFonts w:ascii="Trebuchet MS" w:hAnsi="Trebuchet MS"/>
        </w:rPr>
      </w:pPr>
    </w:p>
    <w:p w14:paraId="6C40F305" w14:textId="77777777" w:rsidR="00702E8A" w:rsidRPr="006A566F" w:rsidRDefault="00702E8A" w:rsidP="00702E8A">
      <w:pPr>
        <w:jc w:val="both"/>
        <w:rPr>
          <w:rFonts w:ascii="Trebuchet MS" w:hAnsi="Trebuchet MS"/>
        </w:rPr>
      </w:pPr>
      <w:r w:rsidRPr="006A566F">
        <w:rPr>
          <w:rFonts w:ascii="Trebuchet MS" w:hAnsi="Trebuchet MS"/>
          <w:b/>
          <w:bCs/>
        </w:rPr>
        <w:t>Artículo 163</w:t>
      </w:r>
      <w:r w:rsidRPr="006A566F">
        <w:rPr>
          <w:rFonts w:ascii="Trebuchet MS" w:hAnsi="Trebuchet MS"/>
        </w:rPr>
        <w:t>.- La Legislatura dictará la Ley Orgánica del Tribunal de Cuentas, la que determinará la descentralización de sus funciones operativas. Estará integrado por tres miembros, dos de ellos contadores públicos y uno abogado, que deberán reunir los siguientes requisitos:</w:t>
      </w:r>
    </w:p>
    <w:p w14:paraId="12B7E574" w14:textId="77777777" w:rsidR="00702E8A" w:rsidRPr="006A566F" w:rsidRDefault="00702E8A" w:rsidP="00702E8A">
      <w:pPr>
        <w:jc w:val="both"/>
        <w:rPr>
          <w:rFonts w:ascii="Trebuchet MS" w:hAnsi="Trebuchet MS"/>
        </w:rPr>
      </w:pPr>
      <w:r w:rsidRPr="006A566F">
        <w:rPr>
          <w:rFonts w:ascii="Trebuchet MS" w:hAnsi="Trebuchet MS"/>
        </w:rPr>
        <w:t>1 - Ser argentino con diez años en el ejercicio de la ciudadanía.</w:t>
      </w:r>
    </w:p>
    <w:p w14:paraId="33EA5681" w14:textId="77777777" w:rsidR="00702E8A" w:rsidRPr="006A566F" w:rsidRDefault="00702E8A" w:rsidP="00702E8A">
      <w:pPr>
        <w:jc w:val="both"/>
        <w:rPr>
          <w:rFonts w:ascii="Trebuchet MS" w:hAnsi="Trebuchet MS"/>
        </w:rPr>
      </w:pPr>
      <w:r w:rsidRPr="006A566F">
        <w:rPr>
          <w:rFonts w:ascii="Trebuchet MS" w:hAnsi="Trebuchet MS"/>
        </w:rPr>
        <w:t>2 - Tener como mínimo treinta años de edad, cinco de ejercicio en la profesión respectiva y título expedido por universidad reconocida por el Estado.</w:t>
      </w:r>
    </w:p>
    <w:p w14:paraId="400551A7" w14:textId="77777777" w:rsidR="00702E8A" w:rsidRPr="006A566F" w:rsidRDefault="00702E8A" w:rsidP="00702E8A">
      <w:pPr>
        <w:jc w:val="both"/>
        <w:rPr>
          <w:rFonts w:ascii="Trebuchet MS" w:hAnsi="Trebuchet MS"/>
        </w:rPr>
      </w:pPr>
    </w:p>
    <w:p w14:paraId="271A55C0" w14:textId="77777777" w:rsidR="00702E8A" w:rsidRPr="006A566F" w:rsidRDefault="00702E8A" w:rsidP="00702E8A">
      <w:pPr>
        <w:jc w:val="both"/>
        <w:rPr>
          <w:rFonts w:ascii="Trebuchet MS" w:hAnsi="Trebuchet MS"/>
        </w:rPr>
      </w:pPr>
      <w:r w:rsidRPr="006A566F">
        <w:rPr>
          <w:rFonts w:ascii="Trebuchet MS" w:hAnsi="Trebuchet MS"/>
          <w:b/>
          <w:bCs/>
        </w:rPr>
        <w:t>Designación</w:t>
      </w:r>
    </w:p>
    <w:p w14:paraId="385877AC" w14:textId="77777777" w:rsidR="00702E8A" w:rsidRPr="006A566F" w:rsidRDefault="00702E8A" w:rsidP="00702E8A">
      <w:pPr>
        <w:jc w:val="both"/>
        <w:rPr>
          <w:rFonts w:ascii="Trebuchet MS" w:hAnsi="Trebuchet MS"/>
        </w:rPr>
      </w:pPr>
    </w:p>
    <w:p w14:paraId="34F3E1EB" w14:textId="77777777" w:rsidR="00702E8A" w:rsidRPr="006A566F" w:rsidRDefault="00702E8A" w:rsidP="00702E8A">
      <w:pPr>
        <w:jc w:val="both"/>
        <w:rPr>
          <w:rFonts w:ascii="Trebuchet MS" w:hAnsi="Trebuchet MS"/>
        </w:rPr>
      </w:pPr>
    </w:p>
    <w:p w14:paraId="0B2EC572" w14:textId="77777777" w:rsidR="00702E8A" w:rsidRPr="006A566F" w:rsidRDefault="00702E8A" w:rsidP="00702E8A">
      <w:pPr>
        <w:jc w:val="both"/>
        <w:rPr>
          <w:rFonts w:ascii="Trebuchet MS" w:hAnsi="Trebuchet MS"/>
        </w:rPr>
      </w:pPr>
      <w:r w:rsidRPr="006A566F">
        <w:rPr>
          <w:rFonts w:ascii="Trebuchet MS" w:hAnsi="Trebuchet MS"/>
          <w:b/>
          <w:bCs/>
        </w:rPr>
        <w:t>Artículo 164</w:t>
      </w:r>
      <w:r w:rsidRPr="006A566F">
        <w:rPr>
          <w:rFonts w:ascii="Trebuchet MS" w:hAnsi="Trebuchet MS"/>
        </w:rPr>
        <w:t>.- Los tres miembros serán designados por el Poder Ejecutivo:</w:t>
      </w:r>
    </w:p>
    <w:p w14:paraId="1C596E6C" w14:textId="77777777" w:rsidR="00702E8A" w:rsidRPr="006A566F" w:rsidRDefault="00702E8A" w:rsidP="00702E8A">
      <w:pPr>
        <w:jc w:val="both"/>
        <w:rPr>
          <w:rFonts w:ascii="Trebuchet MS" w:hAnsi="Trebuchet MS"/>
        </w:rPr>
      </w:pPr>
      <w:r w:rsidRPr="006A566F">
        <w:rPr>
          <w:rFonts w:ascii="Trebuchet MS" w:hAnsi="Trebuchet MS"/>
        </w:rPr>
        <w:lastRenderedPageBreak/>
        <w:t>1 - El abogado a propuesta del Consejo de la</w:t>
      </w:r>
    </w:p>
    <w:p w14:paraId="2DEDEE11" w14:textId="77777777" w:rsidR="00702E8A" w:rsidRPr="006A566F" w:rsidRDefault="00702E8A" w:rsidP="00702E8A">
      <w:pPr>
        <w:jc w:val="both"/>
        <w:rPr>
          <w:rFonts w:ascii="Trebuchet MS" w:hAnsi="Trebuchet MS"/>
        </w:rPr>
      </w:pPr>
      <w:r w:rsidRPr="006A566F">
        <w:rPr>
          <w:rFonts w:ascii="Trebuchet MS" w:hAnsi="Trebuchet MS"/>
        </w:rPr>
        <w:t>Magistratura.</w:t>
      </w:r>
    </w:p>
    <w:p w14:paraId="1BD2CAEF" w14:textId="77777777" w:rsidR="00702E8A" w:rsidRPr="006A566F" w:rsidRDefault="00702E8A" w:rsidP="00702E8A">
      <w:pPr>
        <w:jc w:val="both"/>
        <w:rPr>
          <w:rFonts w:ascii="Trebuchet MS" w:hAnsi="Trebuchet MS"/>
        </w:rPr>
      </w:pPr>
      <w:r w:rsidRPr="006A566F">
        <w:rPr>
          <w:rFonts w:ascii="Trebuchet MS" w:hAnsi="Trebuchet MS"/>
        </w:rPr>
        <w:t>2 - Uno de los contadores a propuesta de la Legislatura.</w:t>
      </w:r>
    </w:p>
    <w:p w14:paraId="00BFF49E" w14:textId="77777777" w:rsidR="00702E8A" w:rsidRPr="006A566F" w:rsidRDefault="00702E8A" w:rsidP="00702E8A">
      <w:pPr>
        <w:jc w:val="both"/>
        <w:rPr>
          <w:rFonts w:ascii="Trebuchet MS" w:hAnsi="Trebuchet MS"/>
        </w:rPr>
      </w:pPr>
      <w:r w:rsidRPr="006A566F">
        <w:rPr>
          <w:rFonts w:ascii="Trebuchet MS" w:hAnsi="Trebuchet MS"/>
        </w:rPr>
        <w:t>3 - El otro contador por decisión del Poder Ejecutivo.</w:t>
      </w:r>
    </w:p>
    <w:p w14:paraId="5F17F0F1" w14:textId="77777777" w:rsidR="00702E8A" w:rsidRPr="006A566F" w:rsidRDefault="00702E8A" w:rsidP="00702E8A">
      <w:pPr>
        <w:jc w:val="both"/>
        <w:rPr>
          <w:rFonts w:ascii="Trebuchet MS" w:hAnsi="Trebuchet MS"/>
        </w:rPr>
      </w:pPr>
    </w:p>
    <w:p w14:paraId="34833973" w14:textId="77777777" w:rsidR="00702E8A" w:rsidRPr="006A566F" w:rsidRDefault="00702E8A" w:rsidP="00702E8A">
      <w:pPr>
        <w:jc w:val="both"/>
        <w:rPr>
          <w:rFonts w:ascii="Trebuchet MS" w:hAnsi="Trebuchet MS"/>
        </w:rPr>
      </w:pPr>
      <w:r w:rsidRPr="006A566F">
        <w:rPr>
          <w:rFonts w:ascii="Trebuchet MS" w:hAnsi="Trebuchet MS"/>
          <w:b/>
          <w:bCs/>
        </w:rPr>
        <w:t>Incompatibilidades - Inhabilidades - Prerrogativas - Inamovilidad</w:t>
      </w:r>
    </w:p>
    <w:p w14:paraId="293FC54C" w14:textId="77777777" w:rsidR="00702E8A" w:rsidRPr="006A566F" w:rsidRDefault="00702E8A" w:rsidP="00702E8A">
      <w:pPr>
        <w:jc w:val="both"/>
        <w:rPr>
          <w:rFonts w:ascii="Trebuchet MS" w:hAnsi="Trebuchet MS"/>
        </w:rPr>
      </w:pPr>
    </w:p>
    <w:p w14:paraId="0E80CA41" w14:textId="77777777" w:rsidR="00702E8A" w:rsidRPr="006A566F" w:rsidRDefault="00702E8A" w:rsidP="00702E8A">
      <w:pPr>
        <w:jc w:val="both"/>
        <w:rPr>
          <w:rFonts w:ascii="Trebuchet MS" w:hAnsi="Trebuchet MS"/>
        </w:rPr>
      </w:pPr>
      <w:r w:rsidRPr="006A566F">
        <w:rPr>
          <w:rFonts w:ascii="Trebuchet MS" w:hAnsi="Trebuchet MS"/>
          <w:b/>
          <w:bCs/>
        </w:rPr>
        <w:t>Artículo 165</w:t>
      </w:r>
      <w:r w:rsidRPr="006A566F">
        <w:rPr>
          <w:rFonts w:ascii="Trebuchet MS" w:hAnsi="Trebuchet MS"/>
        </w:rPr>
        <w:t>.- Tendrán las mismas incompatibilidades, inhabilidades y prerrogativas que los magistrados del Poder Judicial.</w:t>
      </w:r>
    </w:p>
    <w:p w14:paraId="7DDBEAB0" w14:textId="77777777" w:rsidR="00702E8A" w:rsidRPr="006A566F" w:rsidRDefault="00702E8A" w:rsidP="00702E8A">
      <w:pPr>
        <w:jc w:val="both"/>
        <w:rPr>
          <w:rFonts w:ascii="Trebuchet MS" w:hAnsi="Trebuchet MS"/>
        </w:rPr>
      </w:pPr>
      <w:r w:rsidRPr="006A566F">
        <w:rPr>
          <w:rFonts w:ascii="Trebuchet MS" w:hAnsi="Trebuchet MS"/>
        </w:rPr>
        <w:t>Son inamovibles mientras dure su buena conducta y podrán ser sometidos a juicio político.</w:t>
      </w:r>
    </w:p>
    <w:p w14:paraId="78C76249" w14:textId="77777777" w:rsidR="00702E8A" w:rsidRPr="006A566F" w:rsidRDefault="00702E8A" w:rsidP="00702E8A">
      <w:pPr>
        <w:jc w:val="both"/>
        <w:rPr>
          <w:rFonts w:ascii="Trebuchet MS" w:hAnsi="Trebuchet MS"/>
        </w:rPr>
      </w:pPr>
    </w:p>
    <w:p w14:paraId="14129092" w14:textId="77777777" w:rsidR="00702E8A" w:rsidRPr="006A566F" w:rsidRDefault="00702E8A" w:rsidP="00702E8A">
      <w:pPr>
        <w:jc w:val="both"/>
        <w:rPr>
          <w:rFonts w:ascii="Trebuchet MS" w:hAnsi="Trebuchet MS"/>
        </w:rPr>
      </w:pPr>
      <w:r w:rsidRPr="006A566F">
        <w:rPr>
          <w:rFonts w:ascii="Trebuchet MS" w:hAnsi="Trebuchet MS"/>
          <w:b/>
          <w:bCs/>
        </w:rPr>
        <w:t>Atribuciones</w:t>
      </w:r>
    </w:p>
    <w:p w14:paraId="2740E2DE" w14:textId="77777777" w:rsidR="00702E8A" w:rsidRPr="006A566F" w:rsidRDefault="00702E8A" w:rsidP="00702E8A">
      <w:pPr>
        <w:jc w:val="both"/>
        <w:rPr>
          <w:rFonts w:ascii="Trebuchet MS" w:hAnsi="Trebuchet MS"/>
        </w:rPr>
      </w:pPr>
    </w:p>
    <w:p w14:paraId="7F4C3077" w14:textId="77777777" w:rsidR="00702E8A" w:rsidRPr="006A566F" w:rsidRDefault="00702E8A" w:rsidP="00702E8A">
      <w:pPr>
        <w:jc w:val="both"/>
        <w:rPr>
          <w:rFonts w:ascii="Trebuchet MS" w:hAnsi="Trebuchet MS"/>
        </w:rPr>
      </w:pPr>
      <w:r w:rsidRPr="006A566F">
        <w:rPr>
          <w:rFonts w:ascii="Trebuchet MS" w:hAnsi="Trebuchet MS"/>
          <w:b/>
          <w:bCs/>
        </w:rPr>
        <w:t>Artículo 166</w:t>
      </w:r>
      <w:r w:rsidRPr="006A566F">
        <w:rPr>
          <w:rFonts w:ascii="Trebuchet MS" w:hAnsi="Trebuchet MS"/>
        </w:rPr>
        <w:t>.- Son atribuciones del Tribunal de Cuentas:</w:t>
      </w:r>
    </w:p>
    <w:p w14:paraId="28EC52EC" w14:textId="77777777" w:rsidR="00702E8A" w:rsidRPr="006A566F" w:rsidRDefault="00702E8A" w:rsidP="00702E8A">
      <w:pPr>
        <w:jc w:val="both"/>
        <w:rPr>
          <w:rFonts w:ascii="Trebuchet MS" w:hAnsi="Trebuchet MS"/>
        </w:rPr>
      </w:pPr>
      <w:r w:rsidRPr="006A566F">
        <w:rPr>
          <w:rFonts w:ascii="Trebuchet MS" w:hAnsi="Trebuchet MS"/>
        </w:rPr>
        <w:t>1 - Aprobar o desaprobar en forma originaria la recaudación e inversión de los caudales públicos, efectuadas por los funcionarios y administradores del Estado Provincial y de los municipios y comunas, en tanto los primeros no hayan establecido el órgano de control que deben prever sus cartas orgánicas, en particular con respecto a la Ley de Presupuesto y en general acorde lo determine la ley.</w:t>
      </w:r>
    </w:p>
    <w:p w14:paraId="0D35EDCC" w14:textId="77777777" w:rsidR="00702E8A" w:rsidRPr="006A566F" w:rsidRDefault="00702E8A" w:rsidP="00702E8A">
      <w:pPr>
        <w:jc w:val="both"/>
        <w:rPr>
          <w:rFonts w:ascii="Trebuchet MS" w:hAnsi="Trebuchet MS"/>
        </w:rPr>
      </w:pPr>
      <w:r w:rsidRPr="006A566F">
        <w:rPr>
          <w:rFonts w:ascii="Trebuchet MS" w:hAnsi="Trebuchet MS"/>
        </w:rPr>
        <w:t>2 - Intervenir preventivamente en los actos</w:t>
      </w:r>
    </w:p>
    <w:p w14:paraId="68F05837" w14:textId="77777777" w:rsidR="00702E8A" w:rsidRPr="006A566F" w:rsidRDefault="00702E8A" w:rsidP="00702E8A">
      <w:pPr>
        <w:jc w:val="both"/>
        <w:rPr>
          <w:rFonts w:ascii="Trebuchet MS" w:hAnsi="Trebuchet MS"/>
        </w:rPr>
      </w:pPr>
      <w:r w:rsidRPr="006A566F">
        <w:rPr>
          <w:rFonts w:ascii="Trebuchet MS" w:hAnsi="Trebuchet MS"/>
        </w:rPr>
        <w:t>administrativos que dispongan gastos, con excepción de los municipales, en la forma y con los alcances que establezca la ley. En caso de observación, dichos actos sólo podrán cumplirse cuando haya insistencia del poder del Estado al que corresponda el gasto. De mantener la observación, en el plazo de quince días el Tribunal pondrá a disposición de la Legislatura los antecedentes del caso, dándose a publicidad los términos de la misma y los fundamentos de la insistencia.</w:t>
      </w:r>
    </w:p>
    <w:p w14:paraId="67751D28" w14:textId="77777777" w:rsidR="00702E8A" w:rsidRPr="006A566F" w:rsidRDefault="00702E8A" w:rsidP="00702E8A">
      <w:pPr>
        <w:jc w:val="both"/>
        <w:rPr>
          <w:rFonts w:ascii="Trebuchet MS" w:hAnsi="Trebuchet MS"/>
        </w:rPr>
      </w:pPr>
      <w:r w:rsidRPr="006A566F">
        <w:rPr>
          <w:rFonts w:ascii="Trebuchet MS" w:hAnsi="Trebuchet MS"/>
        </w:rPr>
        <w:t>3 - Realizar auditorías externas en las dependencias administrativas e instituciones donde el Estado tenga interés y efectuar investigaciones a solicitud de la Legislatura, conforme con las normas de esta Constitución.</w:t>
      </w:r>
    </w:p>
    <w:p w14:paraId="12EC65F2" w14:textId="77777777" w:rsidR="00702E8A" w:rsidRPr="006A566F" w:rsidRDefault="00702E8A" w:rsidP="00702E8A">
      <w:pPr>
        <w:jc w:val="both"/>
        <w:rPr>
          <w:rFonts w:ascii="Trebuchet MS" w:hAnsi="Trebuchet MS"/>
        </w:rPr>
      </w:pPr>
      <w:r w:rsidRPr="006A566F">
        <w:rPr>
          <w:rFonts w:ascii="Trebuchet MS" w:hAnsi="Trebuchet MS"/>
        </w:rPr>
        <w:t>4 - Informar a la Legislatura sobre las cuentas de inversión del presupuesto anterior, dentro del cuarto mes de las sesiones ordinarias.</w:t>
      </w:r>
    </w:p>
    <w:p w14:paraId="120FA34C" w14:textId="77777777" w:rsidR="00702E8A" w:rsidRPr="006A566F" w:rsidRDefault="00702E8A" w:rsidP="00702E8A">
      <w:pPr>
        <w:jc w:val="both"/>
        <w:rPr>
          <w:rFonts w:ascii="Trebuchet MS" w:hAnsi="Trebuchet MS"/>
        </w:rPr>
      </w:pPr>
      <w:r w:rsidRPr="006A566F">
        <w:rPr>
          <w:rFonts w:ascii="Trebuchet MS" w:hAnsi="Trebuchet MS"/>
        </w:rPr>
        <w:t>5 - Actuar como órgano requirente en los juicios de cuentas y responsabilidad ante los tribunales de justicia e intervenir en los juicios de residencia en la forma y condiciones que establezca la ley.</w:t>
      </w:r>
    </w:p>
    <w:p w14:paraId="7CF85ECA" w14:textId="77777777" w:rsidR="00702E8A" w:rsidRPr="006A566F" w:rsidRDefault="00702E8A" w:rsidP="00702E8A">
      <w:pPr>
        <w:jc w:val="both"/>
        <w:rPr>
          <w:rFonts w:ascii="Trebuchet MS" w:hAnsi="Trebuchet MS"/>
        </w:rPr>
      </w:pPr>
      <w:r w:rsidRPr="006A566F">
        <w:rPr>
          <w:rFonts w:ascii="Trebuchet MS" w:hAnsi="Trebuchet MS"/>
        </w:rPr>
        <w:t>6 - Elaborar y proponer su propio presupuesto al Poder Ejecutivo, y designar y remover a su personal.</w:t>
      </w:r>
    </w:p>
    <w:p w14:paraId="5F5976D3" w14:textId="77777777" w:rsidR="00702E8A" w:rsidRPr="006A566F" w:rsidRDefault="00702E8A" w:rsidP="00702E8A">
      <w:pPr>
        <w:rPr>
          <w:rFonts w:ascii="Trebuchet MS" w:hAnsi="Trebuchet MS"/>
        </w:rPr>
      </w:pPr>
    </w:p>
    <w:p w14:paraId="063057D8" w14:textId="77777777" w:rsidR="00702E8A" w:rsidRDefault="00702E8A" w:rsidP="00702E8A">
      <w:pPr>
        <w:jc w:val="center"/>
        <w:rPr>
          <w:rFonts w:ascii="Trebuchet MS" w:hAnsi="Trebuchet MS"/>
          <w:b/>
          <w:bCs/>
        </w:rPr>
      </w:pPr>
    </w:p>
    <w:p w14:paraId="07A6AF1F" w14:textId="77777777" w:rsidR="00702E8A" w:rsidRPr="006A566F" w:rsidRDefault="00702E8A" w:rsidP="00702E8A">
      <w:pPr>
        <w:jc w:val="center"/>
        <w:rPr>
          <w:rFonts w:ascii="Trebuchet MS" w:hAnsi="Trebuchet MS"/>
        </w:rPr>
      </w:pPr>
      <w:r w:rsidRPr="006A566F">
        <w:rPr>
          <w:rFonts w:ascii="Trebuchet MS" w:hAnsi="Trebuchet MS"/>
          <w:b/>
          <w:bCs/>
        </w:rPr>
        <w:lastRenderedPageBreak/>
        <w:t>CAPITULO II</w:t>
      </w:r>
    </w:p>
    <w:p w14:paraId="2098EDD6" w14:textId="77777777" w:rsidR="00702E8A" w:rsidRPr="006A566F" w:rsidRDefault="00702E8A" w:rsidP="00702E8A">
      <w:pPr>
        <w:rPr>
          <w:rFonts w:ascii="Trebuchet MS" w:hAnsi="Trebuchet MS"/>
        </w:rPr>
      </w:pPr>
    </w:p>
    <w:p w14:paraId="25E8FFB6" w14:textId="77777777" w:rsidR="00702E8A" w:rsidRDefault="00702E8A" w:rsidP="00702E8A">
      <w:pPr>
        <w:jc w:val="center"/>
        <w:rPr>
          <w:rFonts w:ascii="Trebuchet MS" w:hAnsi="Trebuchet MS"/>
          <w:b/>
          <w:bCs/>
        </w:rPr>
      </w:pPr>
      <w:r w:rsidRPr="006A566F">
        <w:rPr>
          <w:rFonts w:ascii="Trebuchet MS" w:hAnsi="Trebuchet MS"/>
          <w:b/>
          <w:bCs/>
        </w:rPr>
        <w:t>FISCAL DE ESTADO</w:t>
      </w:r>
    </w:p>
    <w:p w14:paraId="76A6C234" w14:textId="77777777" w:rsidR="00702E8A" w:rsidRPr="006A566F" w:rsidRDefault="00702E8A" w:rsidP="00702E8A">
      <w:pPr>
        <w:jc w:val="center"/>
        <w:rPr>
          <w:rFonts w:ascii="Trebuchet MS" w:hAnsi="Trebuchet MS"/>
        </w:rPr>
      </w:pPr>
    </w:p>
    <w:p w14:paraId="767543F7" w14:textId="77777777" w:rsidR="00702E8A" w:rsidRPr="006A566F" w:rsidRDefault="00702E8A" w:rsidP="00702E8A">
      <w:pPr>
        <w:rPr>
          <w:rFonts w:ascii="Trebuchet MS" w:hAnsi="Trebuchet MS"/>
        </w:rPr>
      </w:pPr>
    </w:p>
    <w:p w14:paraId="0BBD5D56" w14:textId="77777777" w:rsidR="00702E8A" w:rsidRPr="006A566F" w:rsidRDefault="00702E8A" w:rsidP="00702E8A">
      <w:pPr>
        <w:jc w:val="both"/>
        <w:rPr>
          <w:rFonts w:ascii="Trebuchet MS" w:hAnsi="Trebuchet MS"/>
        </w:rPr>
      </w:pPr>
      <w:r w:rsidRPr="006A566F">
        <w:rPr>
          <w:rFonts w:ascii="Trebuchet MS" w:hAnsi="Trebuchet MS"/>
          <w:b/>
          <w:bCs/>
        </w:rPr>
        <w:t>Fiscal de Estado</w:t>
      </w:r>
    </w:p>
    <w:p w14:paraId="7AB2506E" w14:textId="77777777" w:rsidR="00702E8A" w:rsidRPr="006A566F" w:rsidRDefault="00702E8A" w:rsidP="00702E8A">
      <w:pPr>
        <w:jc w:val="both"/>
        <w:rPr>
          <w:rFonts w:ascii="Trebuchet MS" w:hAnsi="Trebuchet MS"/>
        </w:rPr>
      </w:pPr>
    </w:p>
    <w:p w14:paraId="25C481E6" w14:textId="77777777" w:rsidR="00702E8A" w:rsidRPr="006A566F" w:rsidRDefault="00702E8A" w:rsidP="00702E8A">
      <w:pPr>
        <w:jc w:val="both"/>
        <w:rPr>
          <w:rFonts w:ascii="Trebuchet MS" w:hAnsi="Trebuchet MS"/>
        </w:rPr>
      </w:pPr>
      <w:r w:rsidRPr="006A566F">
        <w:rPr>
          <w:rFonts w:ascii="Trebuchet MS" w:hAnsi="Trebuchet MS"/>
          <w:b/>
          <w:bCs/>
        </w:rPr>
        <w:t>Artículo 167</w:t>
      </w:r>
      <w:r w:rsidRPr="006A566F">
        <w:rPr>
          <w:rFonts w:ascii="Trebuchet MS" w:hAnsi="Trebuchet MS"/>
        </w:rPr>
        <w:t>.- El Fiscal de Estado tendrá a su cargo el asesoramiento y control de la legalidad de los actos de la administración pública provincial y la defensa de su patrimonio. Será parte en los juicios contencioso administrativos y en todos aquellos otros en que se afecten directa o indirectamente los intereses de la provincia.</w:t>
      </w:r>
    </w:p>
    <w:p w14:paraId="7EB82ACB" w14:textId="77777777" w:rsidR="00702E8A" w:rsidRPr="006A566F" w:rsidRDefault="00702E8A" w:rsidP="00702E8A">
      <w:pPr>
        <w:jc w:val="both"/>
        <w:rPr>
          <w:rFonts w:ascii="Trebuchet MS" w:hAnsi="Trebuchet MS"/>
        </w:rPr>
      </w:pPr>
      <w:r w:rsidRPr="006A566F">
        <w:rPr>
          <w:rFonts w:ascii="Trebuchet MS" w:hAnsi="Trebuchet MS"/>
        </w:rPr>
        <w:t>Será designado por el Poder Ejecutivo con acuerdo de la Legislatura, gozará de inamovilidad en el cargo mientras dure su buena conducta y sólo podrá ser removido mediante juicio político.</w:t>
      </w:r>
    </w:p>
    <w:p w14:paraId="7A4EB091" w14:textId="77777777" w:rsidR="00702E8A" w:rsidRPr="006A566F" w:rsidRDefault="00702E8A" w:rsidP="00702E8A">
      <w:pPr>
        <w:jc w:val="both"/>
        <w:rPr>
          <w:rFonts w:ascii="Trebuchet MS" w:hAnsi="Trebuchet MS"/>
        </w:rPr>
      </w:pPr>
      <w:r w:rsidRPr="006A566F">
        <w:rPr>
          <w:rFonts w:ascii="Trebuchet MS" w:hAnsi="Trebuchet MS"/>
        </w:rPr>
        <w:t>Son requisitos para ser Fiscal de Estado los mismos que se establecen para ser miembro del Superior Tribunal de Justicia.</w:t>
      </w:r>
    </w:p>
    <w:p w14:paraId="37D8B093" w14:textId="77777777" w:rsidR="00702E8A" w:rsidRPr="006A566F" w:rsidRDefault="00702E8A" w:rsidP="00702E8A">
      <w:pPr>
        <w:jc w:val="both"/>
        <w:rPr>
          <w:rFonts w:ascii="Trebuchet MS" w:hAnsi="Trebuchet MS"/>
        </w:rPr>
      </w:pPr>
    </w:p>
    <w:p w14:paraId="0EFAC1A9" w14:textId="77777777" w:rsidR="00702E8A" w:rsidRDefault="00702E8A" w:rsidP="00702E8A">
      <w:pPr>
        <w:jc w:val="center"/>
        <w:rPr>
          <w:rFonts w:ascii="Trebuchet MS" w:hAnsi="Trebuchet MS"/>
          <w:b/>
          <w:bCs/>
        </w:rPr>
      </w:pPr>
    </w:p>
    <w:p w14:paraId="44E42418" w14:textId="77777777" w:rsidR="00702E8A" w:rsidRPr="006A566F" w:rsidRDefault="00702E8A" w:rsidP="00702E8A">
      <w:pPr>
        <w:jc w:val="center"/>
        <w:rPr>
          <w:rFonts w:ascii="Trebuchet MS" w:hAnsi="Trebuchet MS"/>
        </w:rPr>
      </w:pPr>
      <w:r w:rsidRPr="006A566F">
        <w:rPr>
          <w:rFonts w:ascii="Trebuchet MS" w:hAnsi="Trebuchet MS"/>
          <w:b/>
          <w:bCs/>
        </w:rPr>
        <w:t>CAPITULO III</w:t>
      </w:r>
    </w:p>
    <w:p w14:paraId="7F49934B" w14:textId="77777777" w:rsidR="00702E8A" w:rsidRPr="006A566F" w:rsidRDefault="00702E8A" w:rsidP="00702E8A">
      <w:pPr>
        <w:rPr>
          <w:rFonts w:ascii="Trebuchet MS" w:hAnsi="Trebuchet MS"/>
        </w:rPr>
      </w:pPr>
    </w:p>
    <w:p w14:paraId="44A497A3" w14:textId="77777777" w:rsidR="00702E8A" w:rsidRDefault="00702E8A" w:rsidP="00702E8A">
      <w:pPr>
        <w:jc w:val="center"/>
        <w:rPr>
          <w:rFonts w:ascii="Trebuchet MS" w:hAnsi="Trebuchet MS"/>
          <w:b/>
          <w:bCs/>
        </w:rPr>
      </w:pPr>
      <w:r w:rsidRPr="006A566F">
        <w:rPr>
          <w:rFonts w:ascii="Trebuchet MS" w:hAnsi="Trebuchet MS"/>
          <w:b/>
          <w:bCs/>
        </w:rPr>
        <w:t>CONTADOR GENERAL Y TESORERO</w:t>
      </w:r>
    </w:p>
    <w:p w14:paraId="795A1790" w14:textId="77777777" w:rsidR="00702E8A" w:rsidRPr="006A566F" w:rsidRDefault="00702E8A" w:rsidP="00702E8A">
      <w:pPr>
        <w:jc w:val="center"/>
        <w:rPr>
          <w:rFonts w:ascii="Trebuchet MS" w:hAnsi="Trebuchet MS"/>
        </w:rPr>
      </w:pPr>
    </w:p>
    <w:p w14:paraId="1046D6DE" w14:textId="77777777" w:rsidR="00702E8A" w:rsidRPr="006A566F" w:rsidRDefault="00702E8A" w:rsidP="00702E8A">
      <w:pPr>
        <w:rPr>
          <w:rFonts w:ascii="Trebuchet MS" w:hAnsi="Trebuchet MS"/>
        </w:rPr>
      </w:pPr>
    </w:p>
    <w:p w14:paraId="08ADB754" w14:textId="77777777" w:rsidR="00702E8A" w:rsidRPr="006A566F" w:rsidRDefault="00702E8A" w:rsidP="00702E8A">
      <w:pPr>
        <w:jc w:val="both"/>
        <w:rPr>
          <w:rFonts w:ascii="Trebuchet MS" w:hAnsi="Trebuchet MS"/>
        </w:rPr>
      </w:pPr>
      <w:r w:rsidRPr="006A566F">
        <w:rPr>
          <w:rFonts w:ascii="Trebuchet MS" w:hAnsi="Trebuchet MS"/>
          <w:b/>
          <w:bCs/>
        </w:rPr>
        <w:t>Artículo 168</w:t>
      </w:r>
      <w:r w:rsidRPr="006A566F">
        <w:rPr>
          <w:rFonts w:ascii="Trebuchet MS" w:hAnsi="Trebuchet MS"/>
        </w:rPr>
        <w:t>.- El Contador General y el Tesorero de la Provincia serán nombrados por el Poder Ejecutivo con acuerdo de la Legislatura.</w:t>
      </w:r>
    </w:p>
    <w:p w14:paraId="0B5EB93B" w14:textId="77777777" w:rsidR="00702E8A" w:rsidRPr="006A566F" w:rsidRDefault="00702E8A" w:rsidP="00702E8A">
      <w:pPr>
        <w:jc w:val="both"/>
        <w:rPr>
          <w:rFonts w:ascii="Trebuchet MS" w:hAnsi="Trebuchet MS"/>
        </w:rPr>
      </w:pPr>
      <w:r w:rsidRPr="006A566F">
        <w:rPr>
          <w:rFonts w:ascii="Trebuchet MS" w:hAnsi="Trebuchet MS"/>
        </w:rPr>
        <w:t>El Contador General observará todas las órdenes de pago que no estén encuadradas dentro de la Ley General de Presupuesto o leyes especiales, de la Ley de Contabilidad y demás disposiciones sobre la materia.</w:t>
      </w:r>
    </w:p>
    <w:p w14:paraId="4BF4CA40" w14:textId="77777777" w:rsidR="00702E8A" w:rsidRPr="006A566F" w:rsidRDefault="00702E8A" w:rsidP="00702E8A">
      <w:pPr>
        <w:jc w:val="both"/>
        <w:rPr>
          <w:rFonts w:ascii="Trebuchet MS" w:hAnsi="Trebuchet MS"/>
        </w:rPr>
      </w:pPr>
      <w:r w:rsidRPr="006A566F">
        <w:rPr>
          <w:rFonts w:ascii="Trebuchet MS" w:hAnsi="Trebuchet MS"/>
        </w:rPr>
        <w:t>El Tesorero no podrá efectuar pagos que, además de ajustarse a otros recaudos legales, no hayan sido autorizados por el Contador General.</w:t>
      </w:r>
    </w:p>
    <w:p w14:paraId="08FFCD79" w14:textId="77777777" w:rsidR="00702E8A" w:rsidRPr="006A566F" w:rsidRDefault="00702E8A" w:rsidP="00702E8A">
      <w:pPr>
        <w:jc w:val="both"/>
        <w:rPr>
          <w:rFonts w:ascii="Trebuchet MS" w:hAnsi="Trebuchet MS"/>
        </w:rPr>
      </w:pPr>
      <w:r w:rsidRPr="006A566F">
        <w:rPr>
          <w:rFonts w:ascii="Trebuchet MS" w:hAnsi="Trebuchet MS"/>
        </w:rPr>
        <w:t>Cuando faltaren a sus obligaciones serán personalmente responsables.</w:t>
      </w:r>
    </w:p>
    <w:p w14:paraId="587A54BA" w14:textId="77777777" w:rsidR="00702E8A" w:rsidRPr="006A566F" w:rsidRDefault="00702E8A" w:rsidP="00702E8A">
      <w:pPr>
        <w:jc w:val="both"/>
        <w:rPr>
          <w:rFonts w:ascii="Trebuchet MS" w:hAnsi="Trebuchet MS"/>
        </w:rPr>
      </w:pPr>
      <w:r w:rsidRPr="006A566F">
        <w:rPr>
          <w:rFonts w:ascii="Trebuchet MS" w:hAnsi="Trebuchet MS"/>
        </w:rPr>
        <w:t>La Ley de Contabilidad determinará sus calidades, atribuciones y deberes, las causas y procedimientos de remoción y las demás responsabilidades a que estarán sujetos.</w:t>
      </w:r>
    </w:p>
    <w:p w14:paraId="68113F21" w14:textId="77777777" w:rsidR="00702E8A" w:rsidRPr="006A566F" w:rsidRDefault="00702E8A" w:rsidP="00702E8A">
      <w:pPr>
        <w:jc w:val="both"/>
        <w:rPr>
          <w:rFonts w:ascii="Trebuchet MS" w:hAnsi="Trebuchet MS"/>
        </w:rPr>
      </w:pPr>
    </w:p>
    <w:p w14:paraId="78AFD3D7" w14:textId="77777777" w:rsidR="00702E8A" w:rsidRDefault="00702E8A" w:rsidP="00702E8A">
      <w:pPr>
        <w:jc w:val="center"/>
        <w:rPr>
          <w:rFonts w:ascii="Trebuchet MS" w:hAnsi="Trebuchet MS"/>
          <w:b/>
          <w:bCs/>
        </w:rPr>
      </w:pPr>
    </w:p>
    <w:p w14:paraId="0C5ECCCE" w14:textId="77777777" w:rsidR="00702E8A" w:rsidRDefault="00702E8A" w:rsidP="00702E8A">
      <w:pPr>
        <w:jc w:val="center"/>
        <w:rPr>
          <w:rFonts w:ascii="Trebuchet MS" w:hAnsi="Trebuchet MS"/>
          <w:b/>
          <w:bCs/>
        </w:rPr>
      </w:pPr>
    </w:p>
    <w:p w14:paraId="2BE3AB51" w14:textId="77777777" w:rsidR="00702E8A" w:rsidRPr="006A566F" w:rsidRDefault="00702E8A" w:rsidP="00702E8A">
      <w:pPr>
        <w:jc w:val="center"/>
        <w:rPr>
          <w:rFonts w:ascii="Trebuchet MS" w:hAnsi="Trebuchet MS"/>
        </w:rPr>
      </w:pPr>
      <w:r w:rsidRPr="006A566F">
        <w:rPr>
          <w:rFonts w:ascii="Trebuchet MS" w:hAnsi="Trebuchet MS"/>
          <w:b/>
          <w:bCs/>
        </w:rPr>
        <w:t>TITULO II</w:t>
      </w:r>
    </w:p>
    <w:p w14:paraId="583009E8" w14:textId="77777777" w:rsidR="00702E8A" w:rsidRDefault="00702E8A" w:rsidP="00702E8A">
      <w:pPr>
        <w:jc w:val="center"/>
        <w:rPr>
          <w:rFonts w:ascii="Trebuchet MS" w:hAnsi="Trebuchet MS"/>
          <w:b/>
          <w:bCs/>
        </w:rPr>
      </w:pPr>
      <w:r w:rsidRPr="006A566F">
        <w:rPr>
          <w:rFonts w:ascii="Trebuchet MS" w:hAnsi="Trebuchet MS"/>
        </w:rPr>
        <w:br/>
      </w:r>
      <w:r w:rsidRPr="006A566F">
        <w:rPr>
          <w:rFonts w:ascii="Trebuchet MS" w:hAnsi="Trebuchet MS"/>
          <w:b/>
          <w:bCs/>
        </w:rPr>
        <w:t>REGIMEN MUNICIPAL</w:t>
      </w:r>
    </w:p>
    <w:p w14:paraId="45F8EE0F" w14:textId="77777777" w:rsidR="00702E8A" w:rsidRDefault="00702E8A" w:rsidP="00702E8A">
      <w:pPr>
        <w:jc w:val="center"/>
        <w:rPr>
          <w:rFonts w:ascii="Trebuchet MS" w:hAnsi="Trebuchet MS"/>
          <w:b/>
          <w:bCs/>
        </w:rPr>
      </w:pPr>
    </w:p>
    <w:p w14:paraId="79D19B0C" w14:textId="77777777" w:rsidR="00702E8A" w:rsidRPr="006A566F" w:rsidRDefault="00702E8A" w:rsidP="00702E8A">
      <w:pPr>
        <w:jc w:val="center"/>
        <w:rPr>
          <w:rFonts w:ascii="Trebuchet MS" w:hAnsi="Trebuchet MS"/>
        </w:rPr>
      </w:pPr>
    </w:p>
    <w:p w14:paraId="7936273F"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Autonomía</w:t>
      </w:r>
    </w:p>
    <w:p w14:paraId="2D8CA0E3" w14:textId="77777777" w:rsidR="00702E8A" w:rsidRPr="006A566F" w:rsidRDefault="00702E8A" w:rsidP="00702E8A">
      <w:pPr>
        <w:jc w:val="both"/>
        <w:rPr>
          <w:rFonts w:ascii="Trebuchet MS" w:hAnsi="Trebuchet MS"/>
        </w:rPr>
      </w:pPr>
    </w:p>
    <w:p w14:paraId="0704E7D4" w14:textId="77777777" w:rsidR="00702E8A" w:rsidRPr="006A566F" w:rsidRDefault="00702E8A" w:rsidP="00702E8A">
      <w:pPr>
        <w:jc w:val="both"/>
        <w:rPr>
          <w:rFonts w:ascii="Trebuchet MS" w:hAnsi="Trebuchet MS"/>
        </w:rPr>
      </w:pPr>
      <w:r w:rsidRPr="006A566F">
        <w:rPr>
          <w:rFonts w:ascii="Trebuchet MS" w:hAnsi="Trebuchet MS"/>
          <w:b/>
          <w:bCs/>
        </w:rPr>
        <w:t>Artículo 169</w:t>
      </w:r>
      <w:r w:rsidRPr="006A566F">
        <w:rPr>
          <w:rFonts w:ascii="Trebuchet MS" w:hAnsi="Trebuchet MS"/>
        </w:rPr>
        <w:t>.- Esta Constitución reconoce al municipio como una comunidad socio política natural y esencial con vida propia sostenida en un desarrollo socio cultural y socio económico suficiente en la que, unidas por lazos de vecindad y arraigo, las familias concurren en la búsqueda del bien común. Asegura el régimen municipal basado en la autonomía política, administrativa y económico financiera de las comunidades.</w:t>
      </w:r>
    </w:p>
    <w:p w14:paraId="623E6ECE" w14:textId="77777777" w:rsidR="00702E8A" w:rsidRPr="006A566F" w:rsidRDefault="00702E8A" w:rsidP="00702E8A">
      <w:pPr>
        <w:jc w:val="both"/>
        <w:rPr>
          <w:rFonts w:ascii="Trebuchet MS" w:hAnsi="Trebuchet MS"/>
        </w:rPr>
      </w:pPr>
      <w:r w:rsidRPr="006A566F">
        <w:rPr>
          <w:rFonts w:ascii="Trebuchet MS" w:hAnsi="Trebuchet MS"/>
        </w:rPr>
        <w:t>Aquellos municipios a los cuales se reconoce autonomía institucional podrán establecer su propio orden normativo mediante el dictado de cartas orgánicas, gobernándose conforme al mismo y con arreglo a esta Constitución.</w:t>
      </w:r>
    </w:p>
    <w:p w14:paraId="102DB6EC" w14:textId="77777777" w:rsidR="00702E8A" w:rsidRPr="006A566F" w:rsidRDefault="00702E8A" w:rsidP="00702E8A">
      <w:pPr>
        <w:jc w:val="both"/>
        <w:rPr>
          <w:rFonts w:ascii="Trebuchet MS" w:hAnsi="Trebuchet MS"/>
        </w:rPr>
      </w:pPr>
    </w:p>
    <w:p w14:paraId="44CF264B" w14:textId="77777777" w:rsidR="00702E8A" w:rsidRPr="006A566F" w:rsidRDefault="00702E8A" w:rsidP="00702E8A">
      <w:pPr>
        <w:jc w:val="both"/>
        <w:rPr>
          <w:rFonts w:ascii="Trebuchet MS" w:hAnsi="Trebuchet MS"/>
        </w:rPr>
      </w:pPr>
      <w:r w:rsidRPr="006A566F">
        <w:rPr>
          <w:rFonts w:ascii="Trebuchet MS" w:hAnsi="Trebuchet MS"/>
          <w:b/>
          <w:bCs/>
        </w:rPr>
        <w:t>Municipios</w:t>
      </w:r>
    </w:p>
    <w:p w14:paraId="59FCEBAD" w14:textId="77777777" w:rsidR="00702E8A" w:rsidRPr="006A566F" w:rsidRDefault="00702E8A" w:rsidP="00702E8A">
      <w:pPr>
        <w:jc w:val="both"/>
        <w:rPr>
          <w:rFonts w:ascii="Trebuchet MS" w:hAnsi="Trebuchet MS"/>
        </w:rPr>
      </w:pPr>
    </w:p>
    <w:p w14:paraId="56EA4348" w14:textId="77777777" w:rsidR="00702E8A" w:rsidRPr="006A566F" w:rsidRDefault="00702E8A" w:rsidP="00702E8A">
      <w:pPr>
        <w:jc w:val="both"/>
        <w:rPr>
          <w:rFonts w:ascii="Trebuchet MS" w:hAnsi="Trebuchet MS"/>
        </w:rPr>
      </w:pPr>
      <w:r w:rsidRPr="006A566F">
        <w:rPr>
          <w:rFonts w:ascii="Trebuchet MS" w:hAnsi="Trebuchet MS"/>
          <w:b/>
          <w:bCs/>
        </w:rPr>
        <w:t>Artículo 17O</w:t>
      </w:r>
      <w:r w:rsidRPr="006A566F">
        <w:rPr>
          <w:rFonts w:ascii="Trebuchet MS" w:hAnsi="Trebuchet MS"/>
        </w:rPr>
        <w:t>.- La Provincia reconoce como municipios a aquéllos que reúnan las características enumeradas en el artículo precedente, siempre que se constituyan sobre una población estable mínima de dos mil habitantes.</w:t>
      </w:r>
    </w:p>
    <w:p w14:paraId="74240F86" w14:textId="77777777" w:rsidR="00702E8A" w:rsidRPr="006A566F" w:rsidRDefault="00702E8A" w:rsidP="00702E8A">
      <w:pPr>
        <w:jc w:val="both"/>
        <w:rPr>
          <w:rFonts w:ascii="Trebuchet MS" w:hAnsi="Trebuchet MS"/>
        </w:rPr>
      </w:pPr>
      <w:r w:rsidRPr="006A566F">
        <w:rPr>
          <w:rFonts w:ascii="Trebuchet MS" w:hAnsi="Trebuchet MS"/>
        </w:rPr>
        <w:t>Se les reconoce autonomía institucional a aquéllos que cuenten con una población estable mínima de más de diez mil habitantes.</w:t>
      </w:r>
    </w:p>
    <w:p w14:paraId="267476E0" w14:textId="77777777" w:rsidR="00702E8A" w:rsidRPr="006A566F" w:rsidRDefault="00702E8A" w:rsidP="00702E8A">
      <w:pPr>
        <w:jc w:val="both"/>
        <w:rPr>
          <w:rFonts w:ascii="Trebuchet MS" w:hAnsi="Trebuchet MS"/>
        </w:rPr>
      </w:pPr>
    </w:p>
    <w:p w14:paraId="5D013821" w14:textId="77777777" w:rsidR="00702E8A" w:rsidRPr="006A566F" w:rsidRDefault="00702E8A" w:rsidP="00702E8A">
      <w:pPr>
        <w:jc w:val="both"/>
        <w:rPr>
          <w:rFonts w:ascii="Trebuchet MS" w:hAnsi="Trebuchet MS"/>
        </w:rPr>
      </w:pPr>
      <w:r w:rsidRPr="006A566F">
        <w:rPr>
          <w:rFonts w:ascii="Trebuchet MS" w:hAnsi="Trebuchet MS"/>
          <w:b/>
          <w:bCs/>
        </w:rPr>
        <w:t>Comuna</w:t>
      </w:r>
    </w:p>
    <w:p w14:paraId="12D33224" w14:textId="77777777" w:rsidR="00702E8A" w:rsidRPr="006A566F" w:rsidRDefault="00702E8A" w:rsidP="00702E8A">
      <w:pPr>
        <w:jc w:val="both"/>
        <w:rPr>
          <w:rFonts w:ascii="Trebuchet MS" w:hAnsi="Trebuchet MS"/>
        </w:rPr>
      </w:pPr>
    </w:p>
    <w:p w14:paraId="4B3754FC" w14:textId="77777777" w:rsidR="00702E8A" w:rsidRPr="006A566F" w:rsidRDefault="00702E8A" w:rsidP="00702E8A">
      <w:pPr>
        <w:jc w:val="both"/>
        <w:rPr>
          <w:rFonts w:ascii="Trebuchet MS" w:hAnsi="Trebuchet MS"/>
        </w:rPr>
      </w:pPr>
      <w:r w:rsidRPr="006A566F">
        <w:rPr>
          <w:rFonts w:ascii="Trebuchet MS" w:hAnsi="Trebuchet MS"/>
          <w:b/>
          <w:bCs/>
        </w:rPr>
        <w:t>Artículo 171</w:t>
      </w:r>
      <w:r w:rsidRPr="006A566F">
        <w:rPr>
          <w:rFonts w:ascii="Trebuchet MS" w:hAnsi="Trebuchet MS"/>
        </w:rPr>
        <w:t>.- Las comunidades urbano rurales no reconocidas como municipios, que tengan una población estable mínima de cuatrocientos habitantes y su centro urbano ubicado a más de treinta kilómetros de un municipio, se reconocen como comunas.</w:t>
      </w:r>
    </w:p>
    <w:p w14:paraId="24C43372" w14:textId="77777777" w:rsidR="00702E8A" w:rsidRPr="006A566F" w:rsidRDefault="00702E8A" w:rsidP="00702E8A">
      <w:pPr>
        <w:jc w:val="both"/>
        <w:rPr>
          <w:rFonts w:ascii="Trebuchet MS" w:hAnsi="Trebuchet MS"/>
        </w:rPr>
      </w:pPr>
    </w:p>
    <w:p w14:paraId="15F66579" w14:textId="77777777" w:rsidR="00702E8A" w:rsidRPr="006A566F" w:rsidRDefault="00702E8A" w:rsidP="00702E8A">
      <w:pPr>
        <w:jc w:val="both"/>
        <w:rPr>
          <w:rFonts w:ascii="Trebuchet MS" w:hAnsi="Trebuchet MS"/>
        </w:rPr>
      </w:pPr>
      <w:r w:rsidRPr="006A566F">
        <w:rPr>
          <w:rFonts w:ascii="Trebuchet MS" w:hAnsi="Trebuchet MS"/>
          <w:b/>
          <w:bCs/>
        </w:rPr>
        <w:t>Límites</w:t>
      </w:r>
    </w:p>
    <w:p w14:paraId="289F8A42" w14:textId="77777777" w:rsidR="00702E8A" w:rsidRPr="006A566F" w:rsidRDefault="00702E8A" w:rsidP="00702E8A">
      <w:pPr>
        <w:jc w:val="both"/>
        <w:rPr>
          <w:rFonts w:ascii="Trebuchet MS" w:hAnsi="Trebuchet MS"/>
        </w:rPr>
      </w:pPr>
    </w:p>
    <w:p w14:paraId="0B87BB67" w14:textId="77777777" w:rsidR="00702E8A" w:rsidRPr="006A566F" w:rsidRDefault="00702E8A" w:rsidP="00702E8A">
      <w:pPr>
        <w:jc w:val="both"/>
        <w:rPr>
          <w:rFonts w:ascii="Trebuchet MS" w:hAnsi="Trebuchet MS"/>
        </w:rPr>
      </w:pPr>
      <w:r w:rsidRPr="006A566F">
        <w:rPr>
          <w:rFonts w:ascii="Trebuchet MS" w:hAnsi="Trebuchet MS"/>
          <w:b/>
          <w:bCs/>
        </w:rPr>
        <w:t>Artículo 172</w:t>
      </w:r>
      <w:r w:rsidRPr="006A566F">
        <w:rPr>
          <w:rFonts w:ascii="Trebuchet MS" w:hAnsi="Trebuchet MS"/>
        </w:rPr>
        <w:t xml:space="preserve">.- Los límites de los municipios y comunas se establecerán por una ley especial de la Provincia cuya aprobación y eventuales modificaciones deberán contar con el voto afirmativo de las </w:t>
      </w:r>
      <w:r w:rsidRPr="006A566F">
        <w:rPr>
          <w:rFonts w:ascii="Trebuchet MS" w:hAnsi="Trebuchet MS"/>
        </w:rPr>
        <w:lastRenderedPageBreak/>
        <w:t>dos terceras partes de los miembros de la Legislatura, la que a tal fin tomará en consideración una zona urbana, más otra urbano rural adyacente de hasta cinco kilómetros. Esta limitación no se aplicará a los municipios y comunas que a la fecha de sanción de esta Constitución tuvieren fijados por ley límites que excedan los previstos precedentemente.</w:t>
      </w:r>
    </w:p>
    <w:p w14:paraId="712D2573" w14:textId="77777777" w:rsidR="00702E8A" w:rsidRPr="006A566F" w:rsidRDefault="00702E8A" w:rsidP="00702E8A">
      <w:pPr>
        <w:jc w:val="both"/>
        <w:rPr>
          <w:rFonts w:ascii="Trebuchet MS" w:hAnsi="Trebuchet MS"/>
        </w:rPr>
      </w:pPr>
    </w:p>
    <w:p w14:paraId="6C028E1B" w14:textId="77777777" w:rsidR="00702E8A" w:rsidRPr="006A566F" w:rsidRDefault="00702E8A" w:rsidP="00702E8A">
      <w:pPr>
        <w:jc w:val="both"/>
        <w:rPr>
          <w:rFonts w:ascii="Trebuchet MS" w:hAnsi="Trebuchet MS"/>
        </w:rPr>
      </w:pPr>
      <w:r w:rsidRPr="006A566F">
        <w:rPr>
          <w:rFonts w:ascii="Trebuchet MS" w:hAnsi="Trebuchet MS"/>
          <w:b/>
          <w:bCs/>
        </w:rPr>
        <w:t>Competencia</w:t>
      </w:r>
    </w:p>
    <w:p w14:paraId="3912A037" w14:textId="77777777" w:rsidR="00702E8A" w:rsidRPr="006A566F" w:rsidRDefault="00702E8A" w:rsidP="00702E8A">
      <w:pPr>
        <w:jc w:val="both"/>
        <w:rPr>
          <w:rFonts w:ascii="Trebuchet MS" w:hAnsi="Trebuchet MS"/>
        </w:rPr>
      </w:pPr>
    </w:p>
    <w:p w14:paraId="1A9921F1" w14:textId="77777777" w:rsidR="00702E8A" w:rsidRPr="006A566F" w:rsidRDefault="00702E8A" w:rsidP="00702E8A">
      <w:pPr>
        <w:jc w:val="both"/>
        <w:rPr>
          <w:rFonts w:ascii="Trebuchet MS" w:hAnsi="Trebuchet MS"/>
        </w:rPr>
      </w:pPr>
      <w:r w:rsidRPr="006A566F">
        <w:rPr>
          <w:rFonts w:ascii="Trebuchet MS" w:hAnsi="Trebuchet MS"/>
          <w:b/>
          <w:bCs/>
        </w:rPr>
        <w:t>Artículo 173</w:t>
      </w:r>
      <w:r w:rsidRPr="006A566F">
        <w:rPr>
          <w:rFonts w:ascii="Trebuchet MS" w:hAnsi="Trebuchet MS"/>
        </w:rPr>
        <w:t xml:space="preserve">.- La Provincia reconoce a los municipios y a las comunas las siguientes competencias: </w:t>
      </w:r>
    </w:p>
    <w:p w14:paraId="7FB7EAB8" w14:textId="77777777" w:rsidR="00702E8A" w:rsidRPr="006A566F" w:rsidRDefault="00702E8A" w:rsidP="00702E8A">
      <w:pPr>
        <w:jc w:val="both"/>
        <w:rPr>
          <w:rFonts w:ascii="Trebuchet MS" w:hAnsi="Trebuchet MS"/>
        </w:rPr>
      </w:pPr>
      <w:r w:rsidRPr="006A566F">
        <w:rPr>
          <w:rFonts w:ascii="Trebuchet MS" w:hAnsi="Trebuchet MS"/>
        </w:rPr>
        <w:t>1 - El Gobierno y la administración de los intereses locales orientados al bien común.</w:t>
      </w:r>
    </w:p>
    <w:p w14:paraId="4DB4A2AF" w14:textId="77777777" w:rsidR="00702E8A" w:rsidRPr="006A566F" w:rsidRDefault="00702E8A" w:rsidP="00702E8A">
      <w:pPr>
        <w:jc w:val="both"/>
        <w:rPr>
          <w:rFonts w:ascii="Trebuchet MS" w:hAnsi="Trebuchet MS"/>
        </w:rPr>
      </w:pPr>
      <w:r w:rsidRPr="006A566F">
        <w:rPr>
          <w:rFonts w:ascii="Trebuchet MS" w:hAnsi="Trebuchet MS"/>
        </w:rPr>
        <w:t>2 - El juzgamiento político de sus autoridades en la forma establecida por la ley o las cartas orgánicas municipales.</w:t>
      </w:r>
    </w:p>
    <w:p w14:paraId="25D1E792" w14:textId="77777777" w:rsidR="00702E8A" w:rsidRPr="006A566F" w:rsidRDefault="00702E8A" w:rsidP="00702E8A">
      <w:pPr>
        <w:jc w:val="both"/>
        <w:rPr>
          <w:rFonts w:ascii="Trebuchet MS" w:hAnsi="Trebuchet MS"/>
        </w:rPr>
      </w:pPr>
      <w:r w:rsidRPr="006A566F">
        <w:rPr>
          <w:rFonts w:ascii="Trebuchet MS" w:hAnsi="Trebuchet MS"/>
        </w:rPr>
        <w:t>3 - La confección y aprobación de sus presupuestos de gastos y cálculo de recursos.</w:t>
      </w:r>
    </w:p>
    <w:p w14:paraId="00AD9745" w14:textId="77777777" w:rsidR="00702E8A" w:rsidRPr="006A566F" w:rsidRDefault="00702E8A" w:rsidP="00702E8A">
      <w:pPr>
        <w:jc w:val="both"/>
        <w:rPr>
          <w:rFonts w:ascii="Trebuchet MS" w:hAnsi="Trebuchet MS"/>
        </w:rPr>
      </w:pPr>
      <w:r w:rsidRPr="006A566F">
        <w:rPr>
          <w:rFonts w:ascii="Trebuchet MS" w:hAnsi="Trebuchet MS"/>
        </w:rPr>
        <w:t>4 - Establecer, recaudar y administrar sus recursos económico financieros.</w:t>
      </w:r>
    </w:p>
    <w:p w14:paraId="1E90F3A2" w14:textId="77777777" w:rsidR="00702E8A" w:rsidRPr="006A566F" w:rsidRDefault="00702E8A" w:rsidP="00702E8A">
      <w:pPr>
        <w:jc w:val="both"/>
        <w:rPr>
          <w:rFonts w:ascii="Trebuchet MS" w:hAnsi="Trebuchet MS"/>
        </w:rPr>
      </w:pPr>
      <w:r w:rsidRPr="006A566F">
        <w:rPr>
          <w:rFonts w:ascii="Trebuchet MS" w:hAnsi="Trebuchet MS"/>
        </w:rPr>
        <w:t>5 - Ejercer todos los actos de regulación,</w:t>
      </w:r>
    </w:p>
    <w:p w14:paraId="39DF3EDB" w14:textId="77777777" w:rsidR="00702E8A" w:rsidRPr="006A566F" w:rsidRDefault="00702E8A" w:rsidP="00702E8A">
      <w:pPr>
        <w:jc w:val="both"/>
        <w:rPr>
          <w:rFonts w:ascii="Trebuchet MS" w:hAnsi="Trebuchet MS"/>
        </w:rPr>
      </w:pPr>
      <w:r w:rsidRPr="006A566F">
        <w:rPr>
          <w:rFonts w:ascii="Trebuchet MS" w:hAnsi="Trebuchet MS"/>
        </w:rPr>
        <w:t>administración y disposición con respecto a los bienes del dominio público o privado municipal.</w:t>
      </w:r>
    </w:p>
    <w:p w14:paraId="447B34F5" w14:textId="77777777" w:rsidR="00702E8A" w:rsidRPr="006A566F" w:rsidRDefault="00702E8A" w:rsidP="00702E8A">
      <w:pPr>
        <w:jc w:val="both"/>
        <w:rPr>
          <w:rFonts w:ascii="Trebuchet MS" w:hAnsi="Trebuchet MS"/>
        </w:rPr>
      </w:pPr>
      <w:r w:rsidRPr="006A566F">
        <w:rPr>
          <w:rFonts w:ascii="Trebuchet MS" w:hAnsi="Trebuchet MS"/>
        </w:rPr>
        <w:t>6 - Nombrar, promover y remover a los agentes</w:t>
      </w:r>
    </w:p>
    <w:p w14:paraId="45AB719F" w14:textId="77777777" w:rsidR="00702E8A" w:rsidRPr="006A566F" w:rsidRDefault="00702E8A" w:rsidP="00702E8A">
      <w:pPr>
        <w:jc w:val="both"/>
        <w:rPr>
          <w:rFonts w:ascii="Trebuchet MS" w:hAnsi="Trebuchet MS"/>
        </w:rPr>
      </w:pPr>
      <w:r w:rsidRPr="006A566F">
        <w:rPr>
          <w:rFonts w:ascii="Trebuchet MS" w:hAnsi="Trebuchet MS"/>
        </w:rPr>
        <w:t>municipales, conforme a los principios de la ley, de las cartas orgánicas y de esta Constitución.</w:t>
      </w:r>
    </w:p>
    <w:p w14:paraId="5D32B9B3" w14:textId="77777777" w:rsidR="00702E8A" w:rsidRPr="006A566F" w:rsidRDefault="00702E8A" w:rsidP="00702E8A">
      <w:pPr>
        <w:jc w:val="both"/>
        <w:rPr>
          <w:rFonts w:ascii="Trebuchet MS" w:hAnsi="Trebuchet MS"/>
        </w:rPr>
      </w:pPr>
      <w:r w:rsidRPr="006A566F">
        <w:rPr>
          <w:rFonts w:ascii="Trebuchet MS" w:hAnsi="Trebuchet MS"/>
        </w:rPr>
        <w:t>7 - Realizar las obras públicas y prestar los servicios públicos de naturaleza o interés municipal, por administración o a través de terceros.</w:t>
      </w:r>
    </w:p>
    <w:p w14:paraId="7E0AF92A" w14:textId="77777777" w:rsidR="00702E8A" w:rsidRPr="006A566F" w:rsidRDefault="00702E8A" w:rsidP="00702E8A">
      <w:pPr>
        <w:jc w:val="both"/>
        <w:rPr>
          <w:rFonts w:ascii="Trebuchet MS" w:hAnsi="Trebuchet MS"/>
        </w:rPr>
      </w:pPr>
      <w:r w:rsidRPr="006A566F">
        <w:rPr>
          <w:rFonts w:ascii="Trebuchet MS" w:hAnsi="Trebuchet MS"/>
        </w:rPr>
        <w:t>8 - Ejercer sus funciones político administrativas y en particular el poder de policía, con respecto a las siguientes materias:</w:t>
      </w:r>
    </w:p>
    <w:p w14:paraId="0605CB1B" w14:textId="77777777" w:rsidR="00702E8A" w:rsidRPr="006A566F" w:rsidRDefault="00702E8A" w:rsidP="00702E8A">
      <w:pPr>
        <w:jc w:val="both"/>
        <w:rPr>
          <w:rFonts w:ascii="Trebuchet MS" w:hAnsi="Trebuchet MS"/>
        </w:rPr>
      </w:pPr>
      <w:r w:rsidRPr="006A566F">
        <w:rPr>
          <w:rFonts w:ascii="Trebuchet MS" w:hAnsi="Trebuchet MS"/>
        </w:rPr>
        <w:t>a) Salud pública, asistencia social y educación, en concurrencia con la Provincia;</w:t>
      </w:r>
    </w:p>
    <w:p w14:paraId="274D6E40" w14:textId="77777777" w:rsidR="00702E8A" w:rsidRPr="006A566F" w:rsidRDefault="00702E8A" w:rsidP="00702E8A">
      <w:pPr>
        <w:jc w:val="both"/>
        <w:rPr>
          <w:rFonts w:ascii="Trebuchet MS" w:hAnsi="Trebuchet MS"/>
        </w:rPr>
      </w:pPr>
      <w:r w:rsidRPr="006A566F">
        <w:rPr>
          <w:rFonts w:ascii="Trebuchet MS" w:hAnsi="Trebuchet MS"/>
        </w:rPr>
        <w:t>b) higiene y moralidad públicas;</w:t>
      </w:r>
    </w:p>
    <w:p w14:paraId="608B63DE" w14:textId="77777777" w:rsidR="00702E8A" w:rsidRPr="006A566F" w:rsidRDefault="00702E8A" w:rsidP="00702E8A">
      <w:pPr>
        <w:jc w:val="both"/>
        <w:rPr>
          <w:rFonts w:ascii="Trebuchet MS" w:hAnsi="Trebuchet MS"/>
        </w:rPr>
      </w:pPr>
      <w:r w:rsidRPr="006A566F">
        <w:rPr>
          <w:rFonts w:ascii="Trebuchet MS" w:hAnsi="Trebuchet MS"/>
        </w:rPr>
        <w:t>c) cementerios, apertura, construcción y mantenimiento de calles, puentes, plazas, paseos y edificios públicos;</w:t>
      </w:r>
    </w:p>
    <w:p w14:paraId="5E831496" w14:textId="77777777" w:rsidR="00702E8A" w:rsidRDefault="00702E8A" w:rsidP="00702E8A">
      <w:pPr>
        <w:jc w:val="both"/>
        <w:rPr>
          <w:rFonts w:ascii="Trebuchet MS" w:hAnsi="Trebuchet MS"/>
        </w:rPr>
      </w:pPr>
      <w:r w:rsidRPr="006A566F">
        <w:rPr>
          <w:rFonts w:ascii="Trebuchet MS" w:hAnsi="Trebuchet MS"/>
        </w:rPr>
        <w:t>d) planeamiento y desarrollo urbano y rural, vialidad, planes edilicios, política de vivienda, diseño y estética urbanos y control de construcción;</w:t>
      </w:r>
    </w:p>
    <w:p w14:paraId="65B9AFA2" w14:textId="77777777" w:rsidR="00702E8A" w:rsidRPr="006A566F" w:rsidRDefault="00702E8A" w:rsidP="00702E8A">
      <w:pPr>
        <w:jc w:val="both"/>
        <w:rPr>
          <w:rFonts w:ascii="Trebuchet MS" w:hAnsi="Trebuchet MS"/>
        </w:rPr>
      </w:pPr>
    </w:p>
    <w:p w14:paraId="1F93BE55" w14:textId="77777777" w:rsidR="00702E8A" w:rsidRPr="006A566F" w:rsidRDefault="00702E8A" w:rsidP="00702E8A">
      <w:pPr>
        <w:jc w:val="both"/>
        <w:rPr>
          <w:rFonts w:ascii="Trebuchet MS" w:hAnsi="Trebuchet MS"/>
        </w:rPr>
      </w:pPr>
      <w:r w:rsidRPr="006A566F">
        <w:rPr>
          <w:rFonts w:ascii="Trebuchet MS" w:hAnsi="Trebuchet MS"/>
        </w:rPr>
        <w:t>e) tránsito y transporte urbanos, y en forma concurrente con la Provincia, los interurbanos;</w:t>
      </w:r>
    </w:p>
    <w:p w14:paraId="01F98C9D" w14:textId="77777777" w:rsidR="00702E8A" w:rsidRPr="006A566F" w:rsidRDefault="00702E8A" w:rsidP="00702E8A">
      <w:pPr>
        <w:jc w:val="both"/>
        <w:rPr>
          <w:rFonts w:ascii="Trebuchet MS" w:hAnsi="Trebuchet MS"/>
        </w:rPr>
      </w:pPr>
      <w:r w:rsidRPr="006A566F">
        <w:rPr>
          <w:rFonts w:ascii="Trebuchet MS" w:hAnsi="Trebuchet MS"/>
        </w:rPr>
        <w:t>f) uso de espacios verdes, calles y subsuelos;</w:t>
      </w:r>
    </w:p>
    <w:p w14:paraId="5D940C52" w14:textId="77777777" w:rsidR="00702E8A" w:rsidRPr="006A566F" w:rsidRDefault="00702E8A" w:rsidP="00702E8A">
      <w:pPr>
        <w:jc w:val="both"/>
        <w:rPr>
          <w:rFonts w:ascii="Trebuchet MS" w:hAnsi="Trebuchet MS"/>
        </w:rPr>
      </w:pPr>
      <w:r w:rsidRPr="006A566F">
        <w:rPr>
          <w:rFonts w:ascii="Trebuchet MS" w:hAnsi="Trebuchet MS"/>
        </w:rPr>
        <w:t>g) protección del medio ambiente, equilibrio ecológico y paisaje;</w:t>
      </w:r>
    </w:p>
    <w:p w14:paraId="13A982DB" w14:textId="77777777" w:rsidR="00702E8A" w:rsidRPr="006A566F" w:rsidRDefault="00702E8A" w:rsidP="00702E8A">
      <w:pPr>
        <w:jc w:val="both"/>
        <w:rPr>
          <w:rFonts w:ascii="Trebuchet MS" w:hAnsi="Trebuchet MS"/>
        </w:rPr>
      </w:pPr>
      <w:r w:rsidRPr="006A566F">
        <w:rPr>
          <w:rFonts w:ascii="Trebuchet MS" w:hAnsi="Trebuchet MS"/>
        </w:rPr>
        <w:t>h) abastecimiento, mercados y mataderos de animales destinados al consumo;</w:t>
      </w:r>
    </w:p>
    <w:p w14:paraId="690DC69A" w14:textId="77777777" w:rsidR="00702E8A" w:rsidRPr="006A566F" w:rsidRDefault="00702E8A" w:rsidP="00702E8A">
      <w:pPr>
        <w:jc w:val="both"/>
        <w:rPr>
          <w:rFonts w:ascii="Trebuchet MS" w:hAnsi="Trebuchet MS"/>
        </w:rPr>
      </w:pPr>
      <w:r w:rsidRPr="006A566F">
        <w:rPr>
          <w:rFonts w:ascii="Trebuchet MS" w:hAnsi="Trebuchet MS"/>
        </w:rPr>
        <w:t>i) creación y fomento de instituciones culturales, artísticas y artesanales:</w:t>
      </w:r>
    </w:p>
    <w:p w14:paraId="5088E0E1" w14:textId="77777777" w:rsidR="00702E8A" w:rsidRPr="006A566F" w:rsidRDefault="00702E8A" w:rsidP="00702E8A">
      <w:pPr>
        <w:jc w:val="both"/>
        <w:rPr>
          <w:rFonts w:ascii="Trebuchet MS" w:hAnsi="Trebuchet MS"/>
        </w:rPr>
      </w:pPr>
      <w:r w:rsidRPr="006A566F">
        <w:rPr>
          <w:rFonts w:ascii="Trebuchet MS" w:hAnsi="Trebuchet MS"/>
        </w:rPr>
        <w:lastRenderedPageBreak/>
        <w:t>j) turismo, deportes y actividades recreativas;</w:t>
      </w:r>
    </w:p>
    <w:p w14:paraId="2E27F6E6" w14:textId="77777777" w:rsidR="00702E8A" w:rsidRPr="006A566F" w:rsidRDefault="00702E8A" w:rsidP="00702E8A">
      <w:pPr>
        <w:jc w:val="both"/>
        <w:rPr>
          <w:rFonts w:ascii="Trebuchet MS" w:hAnsi="Trebuchet MS"/>
        </w:rPr>
      </w:pPr>
      <w:r w:rsidRPr="006A566F">
        <w:rPr>
          <w:rFonts w:ascii="Trebuchet MS" w:hAnsi="Trebuchet MS"/>
        </w:rPr>
        <w:t>k) espectáculos públicos.</w:t>
      </w:r>
    </w:p>
    <w:p w14:paraId="4E37A341" w14:textId="77777777" w:rsidR="00702E8A" w:rsidRPr="006A566F" w:rsidRDefault="00702E8A" w:rsidP="00702E8A">
      <w:pPr>
        <w:jc w:val="both"/>
        <w:rPr>
          <w:rFonts w:ascii="Trebuchet MS" w:hAnsi="Trebuchet MS"/>
        </w:rPr>
      </w:pPr>
      <w:r w:rsidRPr="006A566F">
        <w:rPr>
          <w:rFonts w:ascii="Trebuchet MS" w:hAnsi="Trebuchet MS"/>
        </w:rPr>
        <w:t>9 - Promover en la comunidad la participación activa de la familia, juntas vecinales y demás organizaciones intermedias.</w:t>
      </w:r>
    </w:p>
    <w:p w14:paraId="477EDC50" w14:textId="77777777" w:rsidR="00702E8A" w:rsidRPr="006A566F" w:rsidRDefault="00702E8A" w:rsidP="00702E8A">
      <w:pPr>
        <w:jc w:val="both"/>
        <w:rPr>
          <w:rFonts w:ascii="Trebuchet MS" w:hAnsi="Trebuchet MS"/>
        </w:rPr>
      </w:pPr>
      <w:r w:rsidRPr="006A566F">
        <w:rPr>
          <w:rFonts w:ascii="Trebuchet MS" w:hAnsi="Trebuchet MS"/>
        </w:rPr>
        <w:t>1O - Conservar y defender el patrimonio histórico, cultural y artístico.</w:t>
      </w:r>
    </w:p>
    <w:p w14:paraId="68D6D1E3" w14:textId="77777777" w:rsidR="00702E8A" w:rsidRPr="006A566F" w:rsidRDefault="00702E8A" w:rsidP="00702E8A">
      <w:pPr>
        <w:jc w:val="both"/>
        <w:rPr>
          <w:rFonts w:ascii="Trebuchet MS" w:hAnsi="Trebuchet MS"/>
        </w:rPr>
      </w:pPr>
      <w:r w:rsidRPr="006A566F">
        <w:rPr>
          <w:rFonts w:ascii="Trebuchet MS" w:hAnsi="Trebuchet MS"/>
        </w:rPr>
        <w:t>11 - Contraer empréstitos con objeto determinado, con el voto afirmativo de los dos tercios de los miembros del cuerpo deliberativo. En ningún caso los servicios y la amortización del capital de la totalidad de los empréstitos podrán superar el veinticinco por ciento de los recursos ordinarios. Los fondos provenientes de los mismos sólo podrán destinarse a la ejecución de obras públicas, o a la atención de gastos originados por necesidades excepcionales e impostergables, y nunca a enjugar déficits presupuestarios ni gastos ordinarios de la administración.</w:t>
      </w:r>
    </w:p>
    <w:p w14:paraId="143ECFBA" w14:textId="77777777" w:rsidR="00702E8A" w:rsidRPr="006A566F" w:rsidRDefault="00702E8A" w:rsidP="00702E8A">
      <w:pPr>
        <w:jc w:val="both"/>
        <w:rPr>
          <w:rFonts w:ascii="Trebuchet MS" w:hAnsi="Trebuchet MS"/>
        </w:rPr>
      </w:pPr>
      <w:r w:rsidRPr="006A566F">
        <w:rPr>
          <w:rFonts w:ascii="Trebuchet MS" w:hAnsi="Trebuchet MS"/>
        </w:rPr>
        <w:t>12 - Concertar con otros municipios, con las provincias o con la Nación, todo tipo de convenios interjurisdiccionales que tengan por fin desarrollar actividades de interés para la comunidad local.</w:t>
      </w:r>
    </w:p>
    <w:p w14:paraId="48B3D961" w14:textId="77777777" w:rsidR="00702E8A" w:rsidRPr="006A566F" w:rsidRDefault="00702E8A" w:rsidP="00702E8A">
      <w:pPr>
        <w:jc w:val="both"/>
        <w:rPr>
          <w:rFonts w:ascii="Trebuchet MS" w:hAnsi="Trebuchet MS"/>
        </w:rPr>
      </w:pPr>
      <w:r w:rsidRPr="006A566F">
        <w:rPr>
          <w:rFonts w:ascii="Trebuchet MS" w:hAnsi="Trebuchet MS"/>
        </w:rPr>
        <w:t>13 - Formar parte de organismos de carácter regional o interprovincial.</w:t>
      </w:r>
    </w:p>
    <w:p w14:paraId="36A72AAB" w14:textId="77777777" w:rsidR="00702E8A" w:rsidRPr="006A566F" w:rsidRDefault="00702E8A" w:rsidP="00702E8A">
      <w:pPr>
        <w:jc w:val="both"/>
        <w:rPr>
          <w:rFonts w:ascii="Trebuchet MS" w:hAnsi="Trebuchet MS"/>
        </w:rPr>
      </w:pPr>
      <w:r w:rsidRPr="006A566F">
        <w:rPr>
          <w:rFonts w:ascii="Trebuchet MS" w:hAnsi="Trebuchet MS"/>
        </w:rPr>
        <w:t>14 - Ejercer en los establecimientos de utilidad nacional los poderes municipales compatibles con la finalidad de aquéllos, respetando las competencias de la Provincia y la Nación.</w:t>
      </w:r>
    </w:p>
    <w:p w14:paraId="461CA016" w14:textId="77777777" w:rsidR="00702E8A" w:rsidRPr="006A566F" w:rsidRDefault="00702E8A" w:rsidP="00702E8A">
      <w:pPr>
        <w:jc w:val="both"/>
        <w:rPr>
          <w:rFonts w:ascii="Trebuchet MS" w:hAnsi="Trebuchet MS"/>
        </w:rPr>
      </w:pPr>
      <w:r w:rsidRPr="006A566F">
        <w:rPr>
          <w:rFonts w:ascii="Trebuchet MS" w:hAnsi="Trebuchet MS"/>
        </w:rPr>
        <w:t>15 - Administrar y distribuir las tierras fiscales</w:t>
      </w:r>
    </w:p>
    <w:p w14:paraId="53364E26" w14:textId="77777777" w:rsidR="00702E8A" w:rsidRPr="006A566F" w:rsidRDefault="00702E8A" w:rsidP="00702E8A">
      <w:pPr>
        <w:jc w:val="both"/>
        <w:rPr>
          <w:rFonts w:ascii="Trebuchet MS" w:hAnsi="Trebuchet MS"/>
        </w:rPr>
      </w:pPr>
      <w:r w:rsidRPr="006A566F">
        <w:rPr>
          <w:rFonts w:ascii="Trebuchet MS" w:hAnsi="Trebuchet MS"/>
        </w:rPr>
        <w:t>ubicadas dentro del ejido municipal.</w:t>
      </w:r>
    </w:p>
    <w:p w14:paraId="6560DFB2" w14:textId="77777777" w:rsidR="00702E8A" w:rsidRPr="006A566F" w:rsidRDefault="00702E8A" w:rsidP="00702E8A">
      <w:pPr>
        <w:jc w:val="both"/>
        <w:rPr>
          <w:rFonts w:ascii="Trebuchet MS" w:hAnsi="Trebuchet MS"/>
        </w:rPr>
      </w:pPr>
      <w:r w:rsidRPr="006A566F">
        <w:rPr>
          <w:rFonts w:ascii="Trebuchet MS" w:hAnsi="Trebuchet MS"/>
        </w:rPr>
        <w:t>16 - Ejercer cualquier otra competencia de interés</w:t>
      </w:r>
    </w:p>
    <w:p w14:paraId="50728BFA" w14:textId="77777777" w:rsidR="00702E8A" w:rsidRPr="006A566F" w:rsidRDefault="00702E8A" w:rsidP="00702E8A">
      <w:pPr>
        <w:jc w:val="both"/>
        <w:rPr>
          <w:rFonts w:ascii="Trebuchet MS" w:hAnsi="Trebuchet MS"/>
        </w:rPr>
      </w:pPr>
      <w:r w:rsidRPr="006A566F">
        <w:rPr>
          <w:rFonts w:ascii="Trebuchet MS" w:hAnsi="Trebuchet MS"/>
        </w:rPr>
        <w:t>municipal que la Constitución no excluya taxativamente y en tanto no haya sido reconocida expresa o implícitamente como propia de la Provincia, atendiendo fundamentalmente al principio de subsidiariedad del Gobierno Provincial con respecto a los municipios.</w:t>
      </w:r>
    </w:p>
    <w:p w14:paraId="5570C744" w14:textId="77777777" w:rsidR="00702E8A" w:rsidRPr="006A566F" w:rsidRDefault="00702E8A" w:rsidP="00702E8A">
      <w:pPr>
        <w:jc w:val="both"/>
        <w:rPr>
          <w:rFonts w:ascii="Trebuchet MS" w:hAnsi="Trebuchet MS"/>
        </w:rPr>
      </w:pPr>
      <w:r w:rsidRPr="006A566F">
        <w:rPr>
          <w:rFonts w:ascii="Trebuchet MS" w:hAnsi="Trebuchet MS"/>
        </w:rPr>
        <w:t>17 - Mantener relaciones intermunicipales para</w:t>
      </w:r>
    </w:p>
    <w:p w14:paraId="6299668D" w14:textId="77777777" w:rsidR="00702E8A" w:rsidRPr="006A566F" w:rsidRDefault="00702E8A" w:rsidP="00702E8A">
      <w:pPr>
        <w:jc w:val="both"/>
        <w:rPr>
          <w:rFonts w:ascii="Trebuchet MS" w:hAnsi="Trebuchet MS"/>
        </w:rPr>
      </w:pPr>
      <w:r w:rsidRPr="006A566F">
        <w:rPr>
          <w:rFonts w:ascii="Trebuchet MS" w:hAnsi="Trebuchet MS"/>
        </w:rPr>
        <w:t>satisfacción de intereses mutuos dentro de la órbita de sus respectivas competencias, y convenir con el Gobierno Provincial la delegación</w:t>
      </w:r>
    </w:p>
    <w:p w14:paraId="320009D0" w14:textId="77777777" w:rsidR="00702E8A" w:rsidRPr="006A566F" w:rsidRDefault="00702E8A" w:rsidP="00702E8A">
      <w:pPr>
        <w:jc w:val="both"/>
        <w:rPr>
          <w:rFonts w:ascii="Trebuchet MS" w:hAnsi="Trebuchet MS"/>
        </w:rPr>
      </w:pPr>
      <w:r w:rsidRPr="006A566F">
        <w:rPr>
          <w:rFonts w:ascii="Trebuchet MS" w:hAnsi="Trebuchet MS"/>
        </w:rPr>
        <w:t>de funciones provinciales fuera de sus jurisdicciones.</w:t>
      </w:r>
    </w:p>
    <w:p w14:paraId="46853B31" w14:textId="77777777" w:rsidR="00702E8A" w:rsidRPr="006A566F" w:rsidRDefault="00702E8A" w:rsidP="00702E8A">
      <w:pPr>
        <w:jc w:val="both"/>
        <w:rPr>
          <w:rFonts w:ascii="Trebuchet MS" w:hAnsi="Trebuchet MS"/>
        </w:rPr>
      </w:pPr>
    </w:p>
    <w:p w14:paraId="003C9D59" w14:textId="77777777" w:rsidR="00702E8A" w:rsidRPr="006A566F" w:rsidRDefault="00702E8A" w:rsidP="00702E8A">
      <w:pPr>
        <w:jc w:val="both"/>
        <w:rPr>
          <w:rFonts w:ascii="Trebuchet MS" w:hAnsi="Trebuchet MS"/>
        </w:rPr>
      </w:pPr>
      <w:r w:rsidRPr="006A566F">
        <w:rPr>
          <w:rFonts w:ascii="Trebuchet MS" w:hAnsi="Trebuchet MS"/>
          <w:b/>
          <w:bCs/>
        </w:rPr>
        <w:t>Publicidad</w:t>
      </w:r>
    </w:p>
    <w:p w14:paraId="306D0AF1" w14:textId="77777777" w:rsidR="00702E8A" w:rsidRPr="006A566F" w:rsidRDefault="00702E8A" w:rsidP="00702E8A">
      <w:pPr>
        <w:jc w:val="both"/>
        <w:rPr>
          <w:rFonts w:ascii="Trebuchet MS" w:hAnsi="Trebuchet MS"/>
        </w:rPr>
      </w:pPr>
    </w:p>
    <w:p w14:paraId="62498E73" w14:textId="77777777" w:rsidR="00702E8A" w:rsidRPr="006A566F" w:rsidRDefault="00702E8A" w:rsidP="00702E8A">
      <w:pPr>
        <w:jc w:val="both"/>
        <w:rPr>
          <w:rFonts w:ascii="Trebuchet MS" w:hAnsi="Trebuchet MS"/>
        </w:rPr>
      </w:pPr>
      <w:r w:rsidRPr="006A566F">
        <w:rPr>
          <w:rFonts w:ascii="Trebuchet MS" w:hAnsi="Trebuchet MS"/>
          <w:b/>
          <w:bCs/>
        </w:rPr>
        <w:t>Artículo 174</w:t>
      </w:r>
      <w:r w:rsidRPr="006A566F">
        <w:rPr>
          <w:rFonts w:ascii="Trebuchet MS" w:hAnsi="Trebuchet MS"/>
        </w:rPr>
        <w:t>.- Los municipios y comunas deberán publicar trimestralmente el estado de sus ingresos y gastos, y anualmente el inventario general y una memoria sobre la labor desarrollada.</w:t>
      </w:r>
    </w:p>
    <w:p w14:paraId="3AEAC445" w14:textId="77777777" w:rsidR="00702E8A" w:rsidRPr="006A566F" w:rsidRDefault="00702E8A" w:rsidP="00702E8A">
      <w:pPr>
        <w:jc w:val="both"/>
        <w:rPr>
          <w:rFonts w:ascii="Trebuchet MS" w:hAnsi="Trebuchet MS"/>
        </w:rPr>
      </w:pPr>
    </w:p>
    <w:p w14:paraId="5B785385" w14:textId="77777777" w:rsidR="00702E8A" w:rsidRPr="006A566F" w:rsidRDefault="00702E8A" w:rsidP="00702E8A">
      <w:pPr>
        <w:jc w:val="both"/>
        <w:rPr>
          <w:rFonts w:ascii="Trebuchet MS" w:hAnsi="Trebuchet MS"/>
        </w:rPr>
      </w:pPr>
      <w:r w:rsidRPr="006A566F">
        <w:rPr>
          <w:rFonts w:ascii="Trebuchet MS" w:hAnsi="Trebuchet MS"/>
          <w:b/>
          <w:bCs/>
        </w:rPr>
        <w:t>Competencia exclusiva de los municipios autónomos</w:t>
      </w:r>
    </w:p>
    <w:p w14:paraId="322907F5" w14:textId="77777777" w:rsidR="00702E8A" w:rsidRPr="006A566F" w:rsidRDefault="00702E8A" w:rsidP="00702E8A">
      <w:pPr>
        <w:jc w:val="both"/>
        <w:rPr>
          <w:rFonts w:ascii="Trebuchet MS" w:hAnsi="Trebuchet MS"/>
        </w:rPr>
      </w:pPr>
    </w:p>
    <w:p w14:paraId="6B231865"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175</w:t>
      </w:r>
      <w:r w:rsidRPr="006A566F">
        <w:rPr>
          <w:rFonts w:ascii="Trebuchet MS" w:hAnsi="Trebuchet MS"/>
        </w:rPr>
        <w:t>.- La Provincia reconoce las siguientes competencias sólo a los municipios con autonomía institucional:</w:t>
      </w:r>
    </w:p>
    <w:p w14:paraId="3C6BC517" w14:textId="77777777" w:rsidR="00702E8A" w:rsidRPr="006A566F" w:rsidRDefault="00702E8A" w:rsidP="00702E8A">
      <w:pPr>
        <w:jc w:val="both"/>
        <w:rPr>
          <w:rFonts w:ascii="Trebuchet MS" w:hAnsi="Trebuchet MS"/>
        </w:rPr>
      </w:pPr>
      <w:r w:rsidRPr="006A566F">
        <w:rPr>
          <w:rFonts w:ascii="Trebuchet MS" w:hAnsi="Trebuchet MS"/>
        </w:rPr>
        <w:t>1 - Ordenar y organizar el territorio municipal en uno o varios distritos, a cualquier fin.</w:t>
      </w:r>
    </w:p>
    <w:p w14:paraId="0D74DA80" w14:textId="77777777" w:rsidR="00702E8A" w:rsidRPr="006A566F" w:rsidRDefault="00702E8A" w:rsidP="00702E8A">
      <w:pPr>
        <w:jc w:val="both"/>
        <w:rPr>
          <w:rFonts w:ascii="Trebuchet MS" w:hAnsi="Trebuchet MS"/>
        </w:rPr>
      </w:pPr>
      <w:r w:rsidRPr="006A566F">
        <w:rPr>
          <w:rFonts w:ascii="Trebuchet MS" w:hAnsi="Trebuchet MS"/>
        </w:rPr>
        <w:t>2 - Determinar su forma de gobierno y establecer las atribuciones de sus órganos.</w:t>
      </w:r>
    </w:p>
    <w:p w14:paraId="56EF1D7E" w14:textId="77777777" w:rsidR="00702E8A" w:rsidRPr="006A566F" w:rsidRDefault="00702E8A" w:rsidP="00702E8A">
      <w:pPr>
        <w:jc w:val="both"/>
        <w:rPr>
          <w:rFonts w:ascii="Trebuchet MS" w:hAnsi="Trebuchet MS"/>
        </w:rPr>
      </w:pPr>
      <w:r w:rsidRPr="006A566F">
        <w:rPr>
          <w:rFonts w:ascii="Trebuchet MS" w:hAnsi="Trebuchet MS"/>
        </w:rPr>
        <w:t>3 - Convocar a comicios para la elección de sus</w:t>
      </w:r>
    </w:p>
    <w:p w14:paraId="2E4B3F12" w14:textId="77777777" w:rsidR="00702E8A" w:rsidRPr="006A566F" w:rsidRDefault="00702E8A" w:rsidP="00702E8A">
      <w:pPr>
        <w:jc w:val="both"/>
        <w:rPr>
          <w:rFonts w:ascii="Trebuchet MS" w:hAnsi="Trebuchet MS"/>
        </w:rPr>
      </w:pPr>
      <w:r w:rsidRPr="006A566F">
        <w:rPr>
          <w:rFonts w:ascii="Trebuchet MS" w:hAnsi="Trebuchet MS"/>
        </w:rPr>
        <w:t>autoridades.</w:t>
      </w:r>
    </w:p>
    <w:p w14:paraId="17BF5648" w14:textId="77777777" w:rsidR="00702E8A" w:rsidRPr="006A566F" w:rsidRDefault="00702E8A" w:rsidP="00702E8A">
      <w:pPr>
        <w:jc w:val="both"/>
        <w:rPr>
          <w:rFonts w:ascii="Trebuchet MS" w:hAnsi="Trebuchet MS"/>
        </w:rPr>
      </w:pPr>
      <w:r w:rsidRPr="006A566F">
        <w:rPr>
          <w:rFonts w:ascii="Trebuchet MS" w:hAnsi="Trebuchet MS"/>
        </w:rPr>
        <w:t>4 - Establecer el procedimiento administrativo y</w:t>
      </w:r>
    </w:p>
    <w:p w14:paraId="225DB93D" w14:textId="77777777" w:rsidR="00702E8A" w:rsidRPr="006A566F" w:rsidRDefault="00702E8A" w:rsidP="00702E8A">
      <w:pPr>
        <w:jc w:val="both"/>
        <w:rPr>
          <w:rFonts w:ascii="Trebuchet MS" w:hAnsi="Trebuchet MS"/>
        </w:rPr>
      </w:pPr>
      <w:r w:rsidRPr="006A566F">
        <w:rPr>
          <w:rFonts w:ascii="Trebuchet MS" w:hAnsi="Trebuchet MS"/>
        </w:rPr>
        <w:t>organizar la Justicia de Faltas.</w:t>
      </w:r>
    </w:p>
    <w:p w14:paraId="00980BAB" w14:textId="77777777" w:rsidR="00702E8A" w:rsidRPr="006A566F" w:rsidRDefault="00702E8A" w:rsidP="00702E8A">
      <w:pPr>
        <w:jc w:val="both"/>
        <w:rPr>
          <w:rFonts w:ascii="Trebuchet MS" w:hAnsi="Trebuchet MS"/>
        </w:rPr>
      </w:pPr>
      <w:r w:rsidRPr="006A566F">
        <w:rPr>
          <w:rFonts w:ascii="Trebuchet MS" w:hAnsi="Trebuchet MS"/>
        </w:rPr>
        <w:t xml:space="preserve">5 - Establecer un sistema de revisión y control de cuentas y de la legalidad de los actos. </w:t>
      </w:r>
    </w:p>
    <w:p w14:paraId="64043C91" w14:textId="77777777" w:rsidR="00702E8A" w:rsidRPr="006A566F" w:rsidRDefault="00702E8A" w:rsidP="00702E8A">
      <w:pPr>
        <w:jc w:val="both"/>
        <w:rPr>
          <w:rFonts w:ascii="Trebuchet MS" w:hAnsi="Trebuchet MS"/>
        </w:rPr>
      </w:pPr>
      <w:r w:rsidRPr="006A566F">
        <w:rPr>
          <w:rFonts w:ascii="Trebuchet MS" w:hAnsi="Trebuchet MS"/>
        </w:rPr>
        <w:t>6 - Considerar el otorgamiento a los extranjeros del derecho electoral activo en forma voluntaria y confeccionar el padrón especial a ese efecto, si correpondiere. El derecho electoral pasivo es exclusivo de los ciudadanos argentinos.</w:t>
      </w:r>
    </w:p>
    <w:p w14:paraId="11946F48" w14:textId="77777777" w:rsidR="00702E8A" w:rsidRPr="006A566F" w:rsidRDefault="00702E8A" w:rsidP="00702E8A">
      <w:pPr>
        <w:jc w:val="both"/>
        <w:rPr>
          <w:rFonts w:ascii="Trebuchet MS" w:hAnsi="Trebuchet MS"/>
        </w:rPr>
      </w:pPr>
      <w:r w:rsidRPr="006A566F">
        <w:rPr>
          <w:rFonts w:ascii="Trebuchet MS" w:hAnsi="Trebuchet MS"/>
        </w:rPr>
        <w:t>7 - Revisar los actos del interventor provincial, o federal en su caso, conforme con las cartas orgánicas y las ordenanzas municipales.</w:t>
      </w:r>
    </w:p>
    <w:p w14:paraId="067DCB9E" w14:textId="77777777" w:rsidR="00702E8A" w:rsidRPr="006A566F" w:rsidRDefault="00702E8A" w:rsidP="00702E8A">
      <w:pPr>
        <w:jc w:val="both"/>
        <w:rPr>
          <w:rFonts w:ascii="Trebuchet MS" w:hAnsi="Trebuchet MS"/>
        </w:rPr>
      </w:pPr>
      <w:r w:rsidRPr="006A566F">
        <w:rPr>
          <w:rFonts w:ascii="Trebuchet MS" w:hAnsi="Trebuchet MS"/>
        </w:rPr>
        <w:t>8 - Crear los órganos de policía municipal con funciones exclusivas en materia de faltas.</w:t>
      </w:r>
    </w:p>
    <w:p w14:paraId="22F91131" w14:textId="77777777" w:rsidR="00702E8A" w:rsidRPr="006A566F" w:rsidRDefault="00702E8A" w:rsidP="00702E8A">
      <w:pPr>
        <w:jc w:val="both"/>
        <w:rPr>
          <w:rFonts w:ascii="Trebuchet MS" w:hAnsi="Trebuchet MS"/>
        </w:rPr>
      </w:pPr>
      <w:r w:rsidRPr="006A566F">
        <w:rPr>
          <w:rFonts w:ascii="Trebuchet MS" w:hAnsi="Trebuchet MS"/>
        </w:rPr>
        <w:t>Las competencias enumeradas precedentemente deberán ser reglamentadas por las respectivas cartas orgánicas.</w:t>
      </w:r>
    </w:p>
    <w:p w14:paraId="48153F65" w14:textId="77777777" w:rsidR="00702E8A" w:rsidRPr="006A566F" w:rsidRDefault="00702E8A" w:rsidP="00702E8A">
      <w:pPr>
        <w:jc w:val="both"/>
        <w:rPr>
          <w:rFonts w:ascii="Trebuchet MS" w:hAnsi="Trebuchet MS"/>
        </w:rPr>
      </w:pPr>
    </w:p>
    <w:p w14:paraId="722DE12D" w14:textId="77777777" w:rsidR="00702E8A" w:rsidRDefault="00702E8A" w:rsidP="00702E8A">
      <w:pPr>
        <w:jc w:val="both"/>
        <w:rPr>
          <w:rFonts w:ascii="Trebuchet MS" w:hAnsi="Trebuchet MS"/>
          <w:b/>
          <w:bCs/>
        </w:rPr>
      </w:pPr>
    </w:p>
    <w:p w14:paraId="6524733B" w14:textId="77777777" w:rsidR="00702E8A" w:rsidRPr="006A566F" w:rsidRDefault="00702E8A" w:rsidP="00702E8A">
      <w:pPr>
        <w:jc w:val="both"/>
        <w:rPr>
          <w:rFonts w:ascii="Trebuchet MS" w:hAnsi="Trebuchet MS"/>
        </w:rPr>
      </w:pPr>
      <w:r w:rsidRPr="006A566F">
        <w:rPr>
          <w:rFonts w:ascii="Trebuchet MS" w:hAnsi="Trebuchet MS"/>
          <w:b/>
          <w:bCs/>
        </w:rPr>
        <w:t>Carta orgánica municipal</w:t>
      </w:r>
    </w:p>
    <w:p w14:paraId="42659040" w14:textId="77777777" w:rsidR="00702E8A" w:rsidRPr="006A566F" w:rsidRDefault="00702E8A" w:rsidP="00702E8A">
      <w:pPr>
        <w:jc w:val="both"/>
        <w:rPr>
          <w:rFonts w:ascii="Trebuchet MS" w:hAnsi="Trebuchet MS"/>
        </w:rPr>
      </w:pPr>
    </w:p>
    <w:p w14:paraId="4D5BBDB7" w14:textId="77777777" w:rsidR="00702E8A" w:rsidRPr="006A566F" w:rsidRDefault="00702E8A" w:rsidP="00702E8A">
      <w:pPr>
        <w:jc w:val="both"/>
        <w:rPr>
          <w:rFonts w:ascii="Trebuchet MS" w:hAnsi="Trebuchet MS"/>
        </w:rPr>
      </w:pPr>
      <w:r w:rsidRPr="006A566F">
        <w:rPr>
          <w:rFonts w:ascii="Trebuchet MS" w:hAnsi="Trebuchet MS"/>
          <w:b/>
          <w:bCs/>
        </w:rPr>
        <w:t>Artículo 176</w:t>
      </w:r>
      <w:r w:rsidRPr="006A566F">
        <w:rPr>
          <w:rFonts w:ascii="Trebuchet MS" w:hAnsi="Trebuchet MS"/>
        </w:rPr>
        <w:t>.- Las cartas orgánicas municipales serán sancionadas por convenciones constituyentes municipales convocadas por ordenanza, en fechas que no podrán coincidir con otras elecciones. Dichas convenciones estarán integradas por un número de convencionales igual al doble del de concejales hasta un máximo de quince miembros, elegidos en forma directa y con representación efectivamente proporcional.</w:t>
      </w:r>
    </w:p>
    <w:p w14:paraId="538A06D9" w14:textId="77777777" w:rsidR="00702E8A" w:rsidRDefault="00702E8A" w:rsidP="00702E8A">
      <w:pPr>
        <w:jc w:val="both"/>
        <w:rPr>
          <w:rFonts w:ascii="Trebuchet MS" w:hAnsi="Trebuchet MS"/>
        </w:rPr>
      </w:pPr>
      <w:r w:rsidRPr="006A566F">
        <w:rPr>
          <w:rFonts w:ascii="Trebuchet MS" w:hAnsi="Trebuchet MS"/>
        </w:rPr>
        <w:t>Para ser convencional constituyente municipal se requieren las mismas condiciones que para ser concejal y tienen idénticos derechos, incompatibilidades e inhabilidades. Recibirán una retribución igual a la de un concejal y deberán expedirse en un plazo de noventa días prorrogable por una sola vez por hasta treinta días más.</w:t>
      </w:r>
    </w:p>
    <w:p w14:paraId="713585DA" w14:textId="77777777" w:rsidR="00702E8A" w:rsidRPr="006A566F" w:rsidRDefault="00702E8A" w:rsidP="00702E8A">
      <w:pPr>
        <w:jc w:val="both"/>
        <w:rPr>
          <w:rFonts w:ascii="Trebuchet MS" w:hAnsi="Trebuchet MS"/>
        </w:rPr>
      </w:pPr>
    </w:p>
    <w:p w14:paraId="2D5CDFED" w14:textId="77777777" w:rsidR="00702E8A" w:rsidRPr="006A566F" w:rsidRDefault="00702E8A" w:rsidP="00702E8A">
      <w:pPr>
        <w:jc w:val="both"/>
        <w:rPr>
          <w:rFonts w:ascii="Trebuchet MS" w:hAnsi="Trebuchet MS"/>
        </w:rPr>
      </w:pPr>
    </w:p>
    <w:p w14:paraId="5F0757F2" w14:textId="77777777" w:rsidR="00702E8A" w:rsidRPr="006A566F" w:rsidRDefault="00702E8A" w:rsidP="00702E8A">
      <w:pPr>
        <w:jc w:val="both"/>
        <w:rPr>
          <w:rFonts w:ascii="Trebuchet MS" w:hAnsi="Trebuchet MS"/>
        </w:rPr>
      </w:pPr>
      <w:r w:rsidRPr="006A566F">
        <w:rPr>
          <w:rFonts w:ascii="Trebuchet MS" w:hAnsi="Trebuchet MS"/>
          <w:b/>
          <w:bCs/>
        </w:rPr>
        <w:t>Contenido</w:t>
      </w:r>
    </w:p>
    <w:p w14:paraId="37C5B861" w14:textId="77777777" w:rsidR="00702E8A" w:rsidRPr="006A566F" w:rsidRDefault="00702E8A" w:rsidP="00702E8A">
      <w:pPr>
        <w:jc w:val="both"/>
        <w:rPr>
          <w:rFonts w:ascii="Trebuchet MS" w:hAnsi="Trebuchet MS"/>
        </w:rPr>
      </w:pPr>
    </w:p>
    <w:p w14:paraId="373F366F" w14:textId="77777777" w:rsidR="00702E8A" w:rsidRPr="006A566F" w:rsidRDefault="00702E8A" w:rsidP="00702E8A">
      <w:pPr>
        <w:jc w:val="both"/>
        <w:rPr>
          <w:rFonts w:ascii="Trebuchet MS" w:hAnsi="Trebuchet MS"/>
        </w:rPr>
      </w:pPr>
      <w:r w:rsidRPr="006A566F">
        <w:rPr>
          <w:rFonts w:ascii="Trebuchet MS" w:hAnsi="Trebuchet MS"/>
          <w:b/>
          <w:bCs/>
        </w:rPr>
        <w:t>Artículo 177</w:t>
      </w:r>
      <w:r w:rsidRPr="006A566F">
        <w:rPr>
          <w:rFonts w:ascii="Trebuchet MS" w:hAnsi="Trebuchet MS"/>
        </w:rPr>
        <w:t>.- Las cartas orgánicas deben asegurar:</w:t>
      </w:r>
    </w:p>
    <w:p w14:paraId="0F1807F5" w14:textId="77777777" w:rsidR="00702E8A" w:rsidRPr="006A566F" w:rsidRDefault="00702E8A" w:rsidP="00702E8A">
      <w:pPr>
        <w:jc w:val="both"/>
        <w:rPr>
          <w:rFonts w:ascii="Trebuchet MS" w:hAnsi="Trebuchet MS"/>
        </w:rPr>
      </w:pPr>
      <w:r w:rsidRPr="006A566F">
        <w:rPr>
          <w:rFonts w:ascii="Trebuchet MS" w:hAnsi="Trebuchet MS"/>
        </w:rPr>
        <w:lastRenderedPageBreak/>
        <w:t>1 - El sistema representativo con elección directa de las autoridades municipales por el voto universal, igual, secreto y obligatorio.</w:t>
      </w:r>
    </w:p>
    <w:p w14:paraId="27F60E5C" w14:textId="77777777" w:rsidR="00702E8A" w:rsidRPr="006A566F" w:rsidRDefault="00702E8A" w:rsidP="00702E8A">
      <w:pPr>
        <w:jc w:val="both"/>
        <w:rPr>
          <w:rFonts w:ascii="Trebuchet MS" w:hAnsi="Trebuchet MS"/>
        </w:rPr>
      </w:pPr>
      <w:r w:rsidRPr="006A566F">
        <w:rPr>
          <w:rFonts w:ascii="Trebuchet MS" w:hAnsi="Trebuchet MS"/>
        </w:rPr>
        <w:t>2 - Representación efectivamente proporcional.</w:t>
      </w:r>
    </w:p>
    <w:p w14:paraId="2591966C" w14:textId="77777777" w:rsidR="00702E8A" w:rsidRPr="006A566F" w:rsidRDefault="00702E8A" w:rsidP="00702E8A">
      <w:pPr>
        <w:jc w:val="both"/>
        <w:rPr>
          <w:rFonts w:ascii="Trebuchet MS" w:hAnsi="Trebuchet MS"/>
        </w:rPr>
      </w:pPr>
      <w:r w:rsidRPr="006A566F">
        <w:rPr>
          <w:rFonts w:ascii="Trebuchet MS" w:hAnsi="Trebuchet MS"/>
        </w:rPr>
        <w:t>3 - El procedimiento para su reforma.</w:t>
      </w:r>
    </w:p>
    <w:p w14:paraId="5D446D26" w14:textId="77777777" w:rsidR="00702E8A" w:rsidRPr="006A566F" w:rsidRDefault="00702E8A" w:rsidP="00702E8A">
      <w:pPr>
        <w:jc w:val="both"/>
        <w:rPr>
          <w:rFonts w:ascii="Trebuchet MS" w:hAnsi="Trebuchet MS"/>
        </w:rPr>
      </w:pPr>
      <w:r w:rsidRPr="006A566F">
        <w:rPr>
          <w:rFonts w:ascii="Trebuchet MS" w:hAnsi="Trebuchet MS"/>
        </w:rPr>
        <w:t>4 - Un sistema de contralor de las cuentas públicas.</w:t>
      </w:r>
    </w:p>
    <w:p w14:paraId="251C2253" w14:textId="77777777" w:rsidR="00702E8A" w:rsidRDefault="00702E8A" w:rsidP="00702E8A">
      <w:pPr>
        <w:jc w:val="both"/>
        <w:rPr>
          <w:rFonts w:ascii="Trebuchet MS" w:hAnsi="Trebuchet MS"/>
        </w:rPr>
      </w:pPr>
      <w:r w:rsidRPr="006A566F">
        <w:rPr>
          <w:rFonts w:ascii="Trebuchet MS" w:hAnsi="Trebuchet MS"/>
        </w:rPr>
        <w:t>5 - Que los gastos de funcionamiento, incluyendo nóminas salariales y cargas sociales, propendan a no superar el cincuenta por ciento de los ingresos totales permanentes por todo concepto.</w:t>
      </w:r>
    </w:p>
    <w:p w14:paraId="435D839F" w14:textId="77777777" w:rsidR="00702E8A" w:rsidRPr="006A566F" w:rsidRDefault="00702E8A" w:rsidP="00702E8A">
      <w:pPr>
        <w:jc w:val="both"/>
        <w:rPr>
          <w:rFonts w:ascii="Trebuchet MS" w:hAnsi="Trebuchet MS"/>
        </w:rPr>
      </w:pPr>
    </w:p>
    <w:p w14:paraId="758F50D0" w14:textId="77777777" w:rsidR="00702E8A" w:rsidRPr="006A566F" w:rsidRDefault="00702E8A" w:rsidP="00702E8A">
      <w:pPr>
        <w:jc w:val="both"/>
        <w:rPr>
          <w:rFonts w:ascii="Trebuchet MS" w:hAnsi="Trebuchet MS"/>
        </w:rPr>
      </w:pPr>
    </w:p>
    <w:p w14:paraId="161C248A" w14:textId="77777777" w:rsidR="00702E8A" w:rsidRPr="006A566F" w:rsidRDefault="00702E8A" w:rsidP="00702E8A">
      <w:pPr>
        <w:jc w:val="both"/>
        <w:rPr>
          <w:rFonts w:ascii="Trebuchet MS" w:hAnsi="Trebuchet MS"/>
        </w:rPr>
      </w:pPr>
      <w:r w:rsidRPr="006A566F">
        <w:rPr>
          <w:rFonts w:ascii="Trebuchet MS" w:hAnsi="Trebuchet MS"/>
          <w:b/>
          <w:bCs/>
        </w:rPr>
        <w:t>Participación</w:t>
      </w:r>
    </w:p>
    <w:p w14:paraId="50B2880A" w14:textId="77777777" w:rsidR="00702E8A" w:rsidRPr="006A566F" w:rsidRDefault="00702E8A" w:rsidP="00702E8A">
      <w:pPr>
        <w:jc w:val="both"/>
        <w:rPr>
          <w:rFonts w:ascii="Trebuchet MS" w:hAnsi="Trebuchet MS"/>
        </w:rPr>
      </w:pPr>
    </w:p>
    <w:p w14:paraId="6C19D387" w14:textId="77777777" w:rsidR="00702E8A" w:rsidRPr="006A566F" w:rsidRDefault="00702E8A" w:rsidP="00702E8A">
      <w:pPr>
        <w:jc w:val="both"/>
        <w:rPr>
          <w:rFonts w:ascii="Trebuchet MS" w:hAnsi="Trebuchet MS"/>
        </w:rPr>
      </w:pPr>
      <w:r w:rsidRPr="006A566F">
        <w:rPr>
          <w:rFonts w:ascii="Trebuchet MS" w:hAnsi="Trebuchet MS"/>
          <w:b/>
          <w:bCs/>
        </w:rPr>
        <w:t>Artículo 178</w:t>
      </w:r>
      <w:r w:rsidRPr="006A566F">
        <w:rPr>
          <w:rFonts w:ascii="Trebuchet MS" w:hAnsi="Trebuchet MS"/>
        </w:rPr>
        <w:t>.- Los municipios y comunas convienen con el Estado Provincial su participación en la administración, gestión y ejecución de las obras y servicios que éste ejecute o preste en sus jurisdicciones, con la asignación de recursos en su caso, para lograr mayor eficiencia y descentralización operativa.</w:t>
      </w:r>
    </w:p>
    <w:p w14:paraId="35D4D176" w14:textId="77777777" w:rsidR="00702E8A" w:rsidRDefault="00702E8A" w:rsidP="00702E8A">
      <w:pPr>
        <w:jc w:val="both"/>
        <w:rPr>
          <w:rFonts w:ascii="Trebuchet MS" w:hAnsi="Trebuchet MS"/>
        </w:rPr>
      </w:pPr>
      <w:r w:rsidRPr="006A566F">
        <w:rPr>
          <w:rFonts w:ascii="Trebuchet MS" w:hAnsi="Trebuchet MS"/>
        </w:rPr>
        <w:t>Participan de la elaboración y ejecución de los planes de desarrollo regional.</w:t>
      </w:r>
    </w:p>
    <w:p w14:paraId="4074799A" w14:textId="77777777" w:rsidR="00702E8A" w:rsidRPr="006A566F" w:rsidRDefault="00702E8A" w:rsidP="00702E8A">
      <w:pPr>
        <w:jc w:val="both"/>
        <w:rPr>
          <w:rFonts w:ascii="Trebuchet MS" w:hAnsi="Trebuchet MS"/>
        </w:rPr>
      </w:pPr>
    </w:p>
    <w:p w14:paraId="4F69EBB3" w14:textId="77777777" w:rsidR="00702E8A" w:rsidRPr="006A566F" w:rsidRDefault="00702E8A" w:rsidP="00702E8A">
      <w:pPr>
        <w:jc w:val="both"/>
        <w:rPr>
          <w:rFonts w:ascii="Trebuchet MS" w:hAnsi="Trebuchet MS"/>
        </w:rPr>
      </w:pPr>
    </w:p>
    <w:p w14:paraId="2D841B4E" w14:textId="77777777" w:rsidR="00702E8A" w:rsidRPr="006A566F" w:rsidRDefault="00702E8A" w:rsidP="00702E8A">
      <w:pPr>
        <w:jc w:val="both"/>
        <w:rPr>
          <w:rFonts w:ascii="Trebuchet MS" w:hAnsi="Trebuchet MS"/>
        </w:rPr>
      </w:pPr>
      <w:r w:rsidRPr="006A566F">
        <w:rPr>
          <w:rFonts w:ascii="Trebuchet MS" w:hAnsi="Trebuchet MS"/>
          <w:b/>
          <w:bCs/>
        </w:rPr>
        <w:t>Tesoro municipal</w:t>
      </w:r>
    </w:p>
    <w:p w14:paraId="40183AAE" w14:textId="77777777" w:rsidR="00702E8A" w:rsidRPr="006A566F" w:rsidRDefault="00702E8A" w:rsidP="00702E8A">
      <w:pPr>
        <w:jc w:val="both"/>
        <w:rPr>
          <w:rFonts w:ascii="Trebuchet MS" w:hAnsi="Trebuchet MS"/>
        </w:rPr>
      </w:pPr>
    </w:p>
    <w:p w14:paraId="7C8FF9A7" w14:textId="77777777" w:rsidR="00702E8A" w:rsidRPr="006A566F" w:rsidRDefault="00702E8A" w:rsidP="00702E8A">
      <w:pPr>
        <w:jc w:val="both"/>
        <w:rPr>
          <w:rFonts w:ascii="Trebuchet MS" w:hAnsi="Trebuchet MS"/>
        </w:rPr>
      </w:pPr>
      <w:r w:rsidRPr="006A566F">
        <w:rPr>
          <w:rFonts w:ascii="Trebuchet MS" w:hAnsi="Trebuchet MS"/>
          <w:b/>
          <w:bCs/>
        </w:rPr>
        <w:t>Artículo 179</w:t>
      </w:r>
      <w:r w:rsidRPr="006A566F">
        <w:rPr>
          <w:rFonts w:ascii="Trebuchet MS" w:hAnsi="Trebuchet MS"/>
        </w:rPr>
        <w:t>.- El tesoro municipal está compuesto por:</w:t>
      </w:r>
    </w:p>
    <w:p w14:paraId="3A6970B5" w14:textId="77777777" w:rsidR="00702E8A" w:rsidRPr="006A566F" w:rsidRDefault="00702E8A" w:rsidP="00702E8A">
      <w:pPr>
        <w:jc w:val="both"/>
        <w:rPr>
          <w:rFonts w:ascii="Trebuchet MS" w:hAnsi="Trebuchet MS"/>
        </w:rPr>
      </w:pPr>
      <w:r w:rsidRPr="006A566F">
        <w:rPr>
          <w:rFonts w:ascii="Trebuchet MS" w:hAnsi="Trebuchet MS"/>
        </w:rPr>
        <w:t>1 - Las rentas de sus bienes propios, de la actividad económica que realice y de los servicios que preste.</w:t>
      </w:r>
    </w:p>
    <w:p w14:paraId="7A159F1A" w14:textId="77777777" w:rsidR="00702E8A" w:rsidRPr="006A566F" w:rsidRDefault="00702E8A" w:rsidP="00702E8A">
      <w:pPr>
        <w:jc w:val="both"/>
        <w:rPr>
          <w:rFonts w:ascii="Trebuchet MS" w:hAnsi="Trebuchet MS"/>
        </w:rPr>
      </w:pPr>
      <w:r w:rsidRPr="006A566F">
        <w:rPr>
          <w:rFonts w:ascii="Trebuchet MS" w:hAnsi="Trebuchet MS"/>
        </w:rPr>
        <w:t>2 - Lo recaudado en concepto de impuestos, tasas,</w:t>
      </w:r>
    </w:p>
    <w:p w14:paraId="2A858FFF" w14:textId="77777777" w:rsidR="00702E8A" w:rsidRPr="006A566F" w:rsidRDefault="00702E8A" w:rsidP="00702E8A">
      <w:pPr>
        <w:jc w:val="both"/>
        <w:rPr>
          <w:rFonts w:ascii="Trebuchet MS" w:hAnsi="Trebuchet MS"/>
        </w:rPr>
      </w:pPr>
      <w:r w:rsidRPr="006A566F">
        <w:rPr>
          <w:rFonts w:ascii="Trebuchet MS" w:hAnsi="Trebuchet MS"/>
        </w:rPr>
        <w:t>derechos, patentes, contribuciones de mejoras, multas y tributos necesarios para el cumplimiento de los fines y actividades propias, que respeten los principios constitucionales de la tributación y la armonización con el régimen impositivo provincial y federal, prohibiéndose la doble imposición.</w:t>
      </w:r>
    </w:p>
    <w:p w14:paraId="60F204AC" w14:textId="77777777" w:rsidR="00702E8A" w:rsidRPr="006A566F" w:rsidRDefault="00702E8A" w:rsidP="00702E8A">
      <w:pPr>
        <w:jc w:val="both"/>
        <w:rPr>
          <w:rFonts w:ascii="Trebuchet MS" w:hAnsi="Trebuchet MS"/>
        </w:rPr>
      </w:pPr>
      <w:r w:rsidRPr="006A566F">
        <w:rPr>
          <w:rFonts w:ascii="Trebuchet MS" w:hAnsi="Trebuchet MS"/>
        </w:rPr>
        <w:t>3 - Los empréstitos, operaciones de crédito, donaciones, legados y subsidios.</w:t>
      </w:r>
    </w:p>
    <w:p w14:paraId="3FAA2EEC" w14:textId="77777777" w:rsidR="00702E8A" w:rsidRPr="006A566F" w:rsidRDefault="00702E8A" w:rsidP="00702E8A">
      <w:pPr>
        <w:jc w:val="both"/>
        <w:rPr>
          <w:rFonts w:ascii="Trebuchet MS" w:hAnsi="Trebuchet MS"/>
        </w:rPr>
      </w:pPr>
      <w:r w:rsidRPr="006A566F">
        <w:rPr>
          <w:rFonts w:ascii="Trebuchet MS" w:hAnsi="Trebuchet MS"/>
        </w:rPr>
        <w:t>4 - Las coparticipaciones provinciales y federales.</w:t>
      </w:r>
    </w:p>
    <w:p w14:paraId="7ED6F7E9" w14:textId="77777777" w:rsidR="00702E8A" w:rsidRDefault="00702E8A" w:rsidP="00702E8A">
      <w:pPr>
        <w:jc w:val="both"/>
        <w:rPr>
          <w:rFonts w:ascii="Trebuchet MS" w:hAnsi="Trebuchet MS"/>
        </w:rPr>
      </w:pPr>
      <w:r w:rsidRPr="006A566F">
        <w:rPr>
          <w:rFonts w:ascii="Trebuchet MS" w:hAnsi="Trebuchet MS"/>
        </w:rPr>
        <w:t>5 - Todo otro ingreso de capital originado por actos de disposición, administración o explotación de su patrimonio.</w:t>
      </w:r>
    </w:p>
    <w:p w14:paraId="17F1A03B" w14:textId="77777777" w:rsidR="00702E8A" w:rsidRPr="006A566F" w:rsidRDefault="00702E8A" w:rsidP="00702E8A">
      <w:pPr>
        <w:jc w:val="both"/>
        <w:rPr>
          <w:rFonts w:ascii="Trebuchet MS" w:hAnsi="Trebuchet MS"/>
        </w:rPr>
      </w:pPr>
    </w:p>
    <w:p w14:paraId="2B9CB134" w14:textId="77777777" w:rsidR="00702E8A" w:rsidRPr="006A566F" w:rsidRDefault="00702E8A" w:rsidP="00702E8A">
      <w:pPr>
        <w:jc w:val="both"/>
        <w:rPr>
          <w:rFonts w:ascii="Trebuchet MS" w:hAnsi="Trebuchet MS"/>
        </w:rPr>
      </w:pPr>
    </w:p>
    <w:p w14:paraId="3546F374" w14:textId="77777777" w:rsidR="00702E8A" w:rsidRDefault="00702E8A" w:rsidP="00702E8A">
      <w:pPr>
        <w:jc w:val="both"/>
        <w:rPr>
          <w:rFonts w:ascii="Trebuchet MS" w:hAnsi="Trebuchet MS"/>
          <w:b/>
          <w:bCs/>
        </w:rPr>
      </w:pPr>
      <w:r w:rsidRPr="006A566F">
        <w:rPr>
          <w:rFonts w:ascii="Trebuchet MS" w:hAnsi="Trebuchet MS"/>
          <w:b/>
          <w:bCs/>
        </w:rPr>
        <w:t>Régimen legal de los municipios</w:t>
      </w:r>
    </w:p>
    <w:p w14:paraId="7DF681A1" w14:textId="77777777" w:rsidR="00702E8A" w:rsidRPr="006A566F" w:rsidRDefault="00702E8A" w:rsidP="00702E8A">
      <w:pPr>
        <w:jc w:val="both"/>
        <w:rPr>
          <w:rFonts w:ascii="Trebuchet MS" w:hAnsi="Trebuchet MS"/>
        </w:rPr>
      </w:pPr>
    </w:p>
    <w:p w14:paraId="74D7EB2E" w14:textId="77777777" w:rsidR="00702E8A" w:rsidRPr="006A566F" w:rsidRDefault="00702E8A" w:rsidP="00702E8A">
      <w:pPr>
        <w:jc w:val="both"/>
        <w:rPr>
          <w:rFonts w:ascii="Trebuchet MS" w:hAnsi="Trebuchet MS"/>
        </w:rPr>
      </w:pPr>
    </w:p>
    <w:p w14:paraId="1A6640EB" w14:textId="77777777" w:rsidR="00702E8A" w:rsidRDefault="00702E8A" w:rsidP="00702E8A">
      <w:pPr>
        <w:jc w:val="both"/>
        <w:rPr>
          <w:rFonts w:ascii="Trebuchet MS" w:hAnsi="Trebuchet MS"/>
        </w:rPr>
      </w:pPr>
      <w:r w:rsidRPr="006A566F">
        <w:rPr>
          <w:rFonts w:ascii="Trebuchet MS" w:hAnsi="Trebuchet MS"/>
          <w:b/>
          <w:bCs/>
        </w:rPr>
        <w:t>Artículo 18O</w:t>
      </w:r>
      <w:r w:rsidRPr="006A566F">
        <w:rPr>
          <w:rFonts w:ascii="Trebuchet MS" w:hAnsi="Trebuchet MS"/>
        </w:rPr>
        <w:t>.- Los municipios habilitados para dictar sus cartas orgánicas mientras no hagan uso de ese derecho y los restantes previstos en esta Constitución, se rigen por la Ley Orgánica de Municipalidades la que, respetando las diversidades geográficas, socio económicas y culturales que caracterizan a las diferentes zonas y regiones, se ajustará a las siguientes pautas:</w:t>
      </w:r>
    </w:p>
    <w:p w14:paraId="5FD53EED" w14:textId="77777777" w:rsidR="00702E8A" w:rsidRDefault="00702E8A" w:rsidP="00702E8A">
      <w:pPr>
        <w:jc w:val="both"/>
        <w:rPr>
          <w:rFonts w:ascii="Trebuchet MS" w:hAnsi="Trebuchet MS"/>
        </w:rPr>
      </w:pPr>
    </w:p>
    <w:p w14:paraId="12DBF5D9" w14:textId="77777777" w:rsidR="00702E8A" w:rsidRDefault="00702E8A" w:rsidP="00702E8A">
      <w:pPr>
        <w:jc w:val="both"/>
        <w:rPr>
          <w:rFonts w:ascii="Trebuchet MS" w:hAnsi="Trebuchet MS"/>
        </w:rPr>
      </w:pPr>
    </w:p>
    <w:p w14:paraId="1B7340F4" w14:textId="77777777" w:rsidR="00702E8A" w:rsidRPr="006A566F" w:rsidRDefault="00702E8A" w:rsidP="00702E8A">
      <w:pPr>
        <w:jc w:val="both"/>
        <w:rPr>
          <w:rFonts w:ascii="Trebuchet MS" w:hAnsi="Trebuchet MS"/>
        </w:rPr>
      </w:pPr>
    </w:p>
    <w:p w14:paraId="2F8F902E" w14:textId="77777777" w:rsidR="00702E8A" w:rsidRPr="006A566F" w:rsidRDefault="00702E8A" w:rsidP="00702E8A">
      <w:pPr>
        <w:jc w:val="both"/>
        <w:rPr>
          <w:rFonts w:ascii="Trebuchet MS" w:hAnsi="Trebuchet MS"/>
        </w:rPr>
      </w:pPr>
      <w:r w:rsidRPr="006A566F">
        <w:rPr>
          <w:rFonts w:ascii="Trebuchet MS" w:hAnsi="Trebuchet MS"/>
        </w:rPr>
        <w:t>1 - El departamento legislativo estará formado por un Concejo Deliberante de siete miembros, elegidos directamente por el Pueblo y por el sistema de representación proporcional. Cuando el municipio haya superado la cantidad de cincuenta mil habitantes, el Concejo Deliberante podrá incrementarse en un concejal por cada diez mil habitantes más. Durarán cuatro años en sus funciones, pudiendo ser reelectos.</w:t>
      </w:r>
    </w:p>
    <w:p w14:paraId="319B0FC0" w14:textId="77777777" w:rsidR="00702E8A" w:rsidRPr="006A566F" w:rsidRDefault="00702E8A" w:rsidP="00702E8A">
      <w:pPr>
        <w:jc w:val="both"/>
        <w:rPr>
          <w:rFonts w:ascii="Trebuchet MS" w:hAnsi="Trebuchet MS"/>
        </w:rPr>
      </w:pPr>
      <w:r w:rsidRPr="006A566F">
        <w:rPr>
          <w:rFonts w:ascii="Trebuchet MS" w:hAnsi="Trebuchet MS"/>
        </w:rPr>
        <w:t>2 - El departamento ejecutivo estará a cargo de un intendente que será electo en forma directa, durará cuatro años en sus funciones y podrá ser reelecto por un período consecutivo, después del cual no podrá serlo sino con el intervalo de un período legal.</w:t>
      </w:r>
    </w:p>
    <w:p w14:paraId="24B806D4" w14:textId="77777777" w:rsidR="00702E8A" w:rsidRPr="006A566F" w:rsidRDefault="00702E8A" w:rsidP="00702E8A">
      <w:pPr>
        <w:jc w:val="both"/>
        <w:rPr>
          <w:rFonts w:ascii="Trebuchet MS" w:hAnsi="Trebuchet MS"/>
        </w:rPr>
      </w:pPr>
      <w:r w:rsidRPr="006A566F">
        <w:rPr>
          <w:rFonts w:ascii="Trebuchet MS" w:hAnsi="Trebuchet MS"/>
        </w:rPr>
        <w:t>3 - El contralor de las cuentas será realizado por el Tribunal de Cuentas de la Provincia.</w:t>
      </w:r>
    </w:p>
    <w:p w14:paraId="42EAB0D5" w14:textId="77777777" w:rsidR="00702E8A" w:rsidRPr="006A566F" w:rsidRDefault="00702E8A" w:rsidP="00702E8A">
      <w:pPr>
        <w:jc w:val="both"/>
        <w:rPr>
          <w:rFonts w:ascii="Trebuchet MS" w:hAnsi="Trebuchet MS"/>
        </w:rPr>
      </w:pPr>
      <w:r w:rsidRPr="006A566F">
        <w:rPr>
          <w:rFonts w:ascii="Trebuchet MS" w:hAnsi="Trebuchet MS"/>
        </w:rPr>
        <w:t>4 - La ley determinará las atribuciones y funciones de cada departamento.</w:t>
      </w:r>
    </w:p>
    <w:p w14:paraId="408EAF99" w14:textId="77777777" w:rsidR="00702E8A" w:rsidRPr="006A566F" w:rsidRDefault="00702E8A" w:rsidP="00702E8A">
      <w:pPr>
        <w:jc w:val="both"/>
        <w:rPr>
          <w:rFonts w:ascii="Trebuchet MS" w:hAnsi="Trebuchet MS"/>
        </w:rPr>
      </w:pPr>
      <w:r w:rsidRPr="006A566F">
        <w:rPr>
          <w:rFonts w:ascii="Trebuchet MS" w:hAnsi="Trebuchet MS"/>
        </w:rPr>
        <w:br/>
      </w:r>
    </w:p>
    <w:p w14:paraId="3CF360B7" w14:textId="77777777" w:rsidR="00702E8A" w:rsidRPr="006A566F" w:rsidRDefault="00702E8A" w:rsidP="00702E8A">
      <w:pPr>
        <w:jc w:val="both"/>
        <w:rPr>
          <w:rFonts w:ascii="Trebuchet MS" w:hAnsi="Trebuchet MS"/>
        </w:rPr>
      </w:pPr>
      <w:r w:rsidRPr="006A566F">
        <w:rPr>
          <w:rFonts w:ascii="Trebuchet MS" w:hAnsi="Trebuchet MS"/>
          <w:b/>
          <w:bCs/>
        </w:rPr>
        <w:t>Régimen legal de las comunas</w:t>
      </w:r>
    </w:p>
    <w:p w14:paraId="5FD2280B" w14:textId="77777777" w:rsidR="00702E8A" w:rsidRPr="006A566F" w:rsidRDefault="00702E8A" w:rsidP="00702E8A">
      <w:pPr>
        <w:jc w:val="both"/>
        <w:rPr>
          <w:rFonts w:ascii="Trebuchet MS" w:hAnsi="Trebuchet MS"/>
          <w:b/>
          <w:bCs/>
        </w:rPr>
      </w:pPr>
    </w:p>
    <w:p w14:paraId="1C57067D" w14:textId="77777777" w:rsidR="00702E8A" w:rsidRPr="006A566F" w:rsidRDefault="00702E8A" w:rsidP="00702E8A">
      <w:pPr>
        <w:jc w:val="both"/>
        <w:rPr>
          <w:rFonts w:ascii="Trebuchet MS" w:hAnsi="Trebuchet MS"/>
        </w:rPr>
      </w:pPr>
      <w:r w:rsidRPr="006A566F">
        <w:rPr>
          <w:rFonts w:ascii="Trebuchet MS" w:hAnsi="Trebuchet MS"/>
          <w:b/>
          <w:bCs/>
        </w:rPr>
        <w:t>Artículo 181</w:t>
      </w:r>
      <w:r w:rsidRPr="006A566F">
        <w:rPr>
          <w:rFonts w:ascii="Trebuchet MS" w:hAnsi="Trebuchet MS"/>
        </w:rPr>
        <w:t>.- El régimen de las comunas será establecido por ley, aplicando los principios generales fijados en esta Constitución para los municipios, en cuanto sean compatibles con la naturaleza de aquéllas.</w:t>
      </w:r>
    </w:p>
    <w:p w14:paraId="51A0B0BE" w14:textId="77777777" w:rsidR="00702E8A" w:rsidRPr="006A566F" w:rsidRDefault="00702E8A" w:rsidP="00702E8A">
      <w:pPr>
        <w:jc w:val="both"/>
        <w:rPr>
          <w:rFonts w:ascii="Trebuchet MS" w:hAnsi="Trebuchet MS"/>
        </w:rPr>
      </w:pPr>
    </w:p>
    <w:p w14:paraId="1CA93FDE" w14:textId="77777777" w:rsidR="00702E8A" w:rsidRPr="006A566F" w:rsidRDefault="00702E8A" w:rsidP="00702E8A">
      <w:pPr>
        <w:jc w:val="both"/>
        <w:rPr>
          <w:rFonts w:ascii="Trebuchet MS" w:hAnsi="Trebuchet MS"/>
        </w:rPr>
      </w:pPr>
      <w:r w:rsidRPr="006A566F">
        <w:rPr>
          <w:rFonts w:ascii="Trebuchet MS" w:hAnsi="Trebuchet MS"/>
          <w:b/>
          <w:bCs/>
        </w:rPr>
        <w:t>Inmunidades</w:t>
      </w:r>
    </w:p>
    <w:p w14:paraId="2403EF22" w14:textId="77777777" w:rsidR="00702E8A" w:rsidRPr="006A566F" w:rsidRDefault="00702E8A" w:rsidP="00702E8A">
      <w:pPr>
        <w:jc w:val="both"/>
        <w:rPr>
          <w:rFonts w:ascii="Trebuchet MS" w:hAnsi="Trebuchet MS"/>
        </w:rPr>
      </w:pPr>
    </w:p>
    <w:p w14:paraId="45F9A9C4" w14:textId="77777777" w:rsidR="00702E8A" w:rsidRPr="006A566F" w:rsidRDefault="00702E8A" w:rsidP="00702E8A">
      <w:pPr>
        <w:jc w:val="both"/>
        <w:rPr>
          <w:rFonts w:ascii="Trebuchet MS" w:hAnsi="Trebuchet MS"/>
        </w:rPr>
      </w:pPr>
      <w:r w:rsidRPr="006A566F">
        <w:rPr>
          <w:rFonts w:ascii="Trebuchet MS" w:hAnsi="Trebuchet MS"/>
          <w:b/>
          <w:bCs/>
        </w:rPr>
        <w:t>Artículo 182</w:t>
      </w:r>
      <w:r w:rsidRPr="006A566F">
        <w:rPr>
          <w:rFonts w:ascii="Trebuchet MS" w:hAnsi="Trebuchet MS"/>
        </w:rPr>
        <w:t>.- Las autoridades municipales y comunales elegidas por el Pueblo gozan de las mismas inmunidades de opinión y arresto que las establecidas por esta Constitución en favor de las autoridades provinciales electas, sin perjuicio de las acciones que se inicien concluidos los mandatos o producido el desafuero según el procedimiento establecido en esta Constitución, en las leyes y en las cartas orgánicas.</w:t>
      </w:r>
    </w:p>
    <w:p w14:paraId="15F2A9CF" w14:textId="77777777" w:rsidR="00702E8A" w:rsidRDefault="00702E8A" w:rsidP="00702E8A">
      <w:pPr>
        <w:jc w:val="both"/>
        <w:rPr>
          <w:rFonts w:ascii="Trebuchet MS" w:hAnsi="Trebuchet MS"/>
        </w:rPr>
      </w:pPr>
    </w:p>
    <w:p w14:paraId="1969295E" w14:textId="77777777" w:rsidR="00702E8A" w:rsidRPr="006A566F" w:rsidRDefault="00702E8A" w:rsidP="00702E8A">
      <w:pPr>
        <w:jc w:val="both"/>
        <w:rPr>
          <w:rFonts w:ascii="Trebuchet MS" w:hAnsi="Trebuchet MS"/>
        </w:rPr>
      </w:pPr>
    </w:p>
    <w:p w14:paraId="7264B358" w14:textId="77777777" w:rsidR="00702E8A" w:rsidRDefault="00702E8A" w:rsidP="00702E8A">
      <w:pPr>
        <w:jc w:val="both"/>
        <w:rPr>
          <w:rFonts w:ascii="Trebuchet MS" w:hAnsi="Trebuchet MS"/>
          <w:b/>
          <w:bCs/>
        </w:rPr>
      </w:pPr>
      <w:r w:rsidRPr="006A566F">
        <w:rPr>
          <w:rFonts w:ascii="Trebuchet MS" w:hAnsi="Trebuchet MS"/>
          <w:b/>
          <w:bCs/>
        </w:rPr>
        <w:lastRenderedPageBreak/>
        <w:t>Requisitos de elegibilidad</w:t>
      </w:r>
    </w:p>
    <w:p w14:paraId="1C4119A7" w14:textId="77777777" w:rsidR="00702E8A" w:rsidRPr="006A566F" w:rsidRDefault="00702E8A" w:rsidP="00702E8A">
      <w:pPr>
        <w:jc w:val="both"/>
        <w:rPr>
          <w:rFonts w:ascii="Trebuchet MS" w:hAnsi="Trebuchet MS"/>
        </w:rPr>
      </w:pPr>
    </w:p>
    <w:p w14:paraId="0881D7B0" w14:textId="77777777" w:rsidR="00702E8A" w:rsidRPr="006A566F" w:rsidRDefault="00702E8A" w:rsidP="00702E8A">
      <w:pPr>
        <w:jc w:val="both"/>
        <w:rPr>
          <w:rFonts w:ascii="Trebuchet MS" w:hAnsi="Trebuchet MS"/>
        </w:rPr>
      </w:pPr>
    </w:p>
    <w:p w14:paraId="783C415E" w14:textId="77777777" w:rsidR="00702E8A" w:rsidRPr="006A566F" w:rsidRDefault="00702E8A" w:rsidP="00702E8A">
      <w:pPr>
        <w:jc w:val="both"/>
        <w:rPr>
          <w:rFonts w:ascii="Trebuchet MS" w:hAnsi="Trebuchet MS"/>
        </w:rPr>
      </w:pPr>
      <w:r w:rsidRPr="006A566F">
        <w:rPr>
          <w:rFonts w:ascii="Trebuchet MS" w:hAnsi="Trebuchet MS"/>
          <w:b/>
          <w:bCs/>
        </w:rPr>
        <w:t>Artículo 183</w:t>
      </w:r>
      <w:r w:rsidRPr="006A566F">
        <w:rPr>
          <w:rFonts w:ascii="Trebuchet MS" w:hAnsi="Trebuchet MS"/>
        </w:rPr>
        <w:t>.- Para ser electo concejal en los municipios sin autonomía institucional, se requiere:</w:t>
      </w:r>
    </w:p>
    <w:p w14:paraId="3AA4A976" w14:textId="77777777" w:rsidR="00702E8A" w:rsidRPr="006A566F" w:rsidRDefault="00702E8A" w:rsidP="00702E8A">
      <w:pPr>
        <w:jc w:val="both"/>
        <w:rPr>
          <w:rFonts w:ascii="Trebuchet MS" w:hAnsi="Trebuchet MS"/>
        </w:rPr>
      </w:pPr>
      <w:r w:rsidRPr="006A566F">
        <w:rPr>
          <w:rFonts w:ascii="Trebuchet MS" w:hAnsi="Trebuchet MS"/>
        </w:rPr>
        <w:t>1 - Ser argentino nativo o por opción, o naturalizado con diez años de ejercicio de la ciudadanía.</w:t>
      </w:r>
    </w:p>
    <w:p w14:paraId="5A05E683" w14:textId="77777777" w:rsidR="00702E8A" w:rsidRPr="006A566F" w:rsidRDefault="00702E8A" w:rsidP="00702E8A">
      <w:pPr>
        <w:jc w:val="both"/>
        <w:rPr>
          <w:rFonts w:ascii="Trebuchet MS" w:hAnsi="Trebuchet MS"/>
        </w:rPr>
      </w:pPr>
      <w:r w:rsidRPr="006A566F">
        <w:rPr>
          <w:rFonts w:ascii="Trebuchet MS" w:hAnsi="Trebuchet MS"/>
        </w:rPr>
        <w:t>2 - Haber cumplido veinticinco años de edad.</w:t>
      </w:r>
    </w:p>
    <w:p w14:paraId="2F6916D8" w14:textId="77777777" w:rsidR="00702E8A" w:rsidRPr="006A566F" w:rsidRDefault="00702E8A" w:rsidP="00702E8A">
      <w:pPr>
        <w:jc w:val="both"/>
        <w:rPr>
          <w:rFonts w:ascii="Trebuchet MS" w:hAnsi="Trebuchet MS"/>
        </w:rPr>
      </w:pPr>
      <w:r w:rsidRPr="006A566F">
        <w:rPr>
          <w:rFonts w:ascii="Trebuchet MS" w:hAnsi="Trebuchet MS"/>
        </w:rPr>
        <w:t>3 - Tener cinco años de residencia continua e inmediata en el municipio a la fecha de la elección.</w:t>
      </w:r>
    </w:p>
    <w:p w14:paraId="6D9E1B7B" w14:textId="77777777" w:rsidR="00702E8A" w:rsidRDefault="00702E8A" w:rsidP="00702E8A">
      <w:pPr>
        <w:jc w:val="both"/>
        <w:rPr>
          <w:rFonts w:ascii="Trebuchet MS" w:hAnsi="Trebuchet MS"/>
        </w:rPr>
      </w:pPr>
      <w:r w:rsidRPr="006A566F">
        <w:rPr>
          <w:rFonts w:ascii="Trebuchet MS" w:hAnsi="Trebuchet MS"/>
        </w:rPr>
        <w:t>Para ser electo intendente en los mismos municipios, se requiere haber cumplido treinta años de edad y reunir las demás condiciones exigidas para ser concejal.</w:t>
      </w:r>
    </w:p>
    <w:p w14:paraId="659134AB" w14:textId="77777777" w:rsidR="00702E8A" w:rsidRPr="006A566F" w:rsidRDefault="00702E8A" w:rsidP="00702E8A">
      <w:pPr>
        <w:jc w:val="both"/>
        <w:rPr>
          <w:rFonts w:ascii="Trebuchet MS" w:hAnsi="Trebuchet MS"/>
        </w:rPr>
      </w:pPr>
    </w:p>
    <w:p w14:paraId="0E9E6F0C" w14:textId="77777777" w:rsidR="00702E8A" w:rsidRPr="006A566F" w:rsidRDefault="00702E8A" w:rsidP="00702E8A">
      <w:pPr>
        <w:jc w:val="both"/>
        <w:rPr>
          <w:rFonts w:ascii="Trebuchet MS" w:hAnsi="Trebuchet MS"/>
        </w:rPr>
      </w:pPr>
    </w:p>
    <w:p w14:paraId="6F16DA8D" w14:textId="77777777" w:rsidR="00702E8A" w:rsidRDefault="00702E8A" w:rsidP="00702E8A">
      <w:pPr>
        <w:jc w:val="both"/>
        <w:rPr>
          <w:rFonts w:ascii="Trebuchet MS" w:hAnsi="Trebuchet MS"/>
          <w:b/>
          <w:bCs/>
        </w:rPr>
      </w:pPr>
      <w:r w:rsidRPr="006A566F">
        <w:rPr>
          <w:rFonts w:ascii="Trebuchet MS" w:hAnsi="Trebuchet MS"/>
          <w:b/>
          <w:bCs/>
        </w:rPr>
        <w:t>Quórum</w:t>
      </w:r>
    </w:p>
    <w:p w14:paraId="5ACB4018" w14:textId="77777777" w:rsidR="00702E8A" w:rsidRPr="006A566F" w:rsidRDefault="00702E8A" w:rsidP="00702E8A">
      <w:pPr>
        <w:jc w:val="both"/>
        <w:rPr>
          <w:rFonts w:ascii="Trebuchet MS" w:hAnsi="Trebuchet MS"/>
        </w:rPr>
      </w:pPr>
    </w:p>
    <w:p w14:paraId="4266AFB6" w14:textId="77777777" w:rsidR="00702E8A" w:rsidRPr="006A566F" w:rsidRDefault="00702E8A" w:rsidP="00702E8A">
      <w:pPr>
        <w:jc w:val="both"/>
        <w:rPr>
          <w:rFonts w:ascii="Trebuchet MS" w:hAnsi="Trebuchet MS"/>
        </w:rPr>
      </w:pPr>
    </w:p>
    <w:p w14:paraId="786FAE88" w14:textId="77777777" w:rsidR="00702E8A" w:rsidRPr="006A566F" w:rsidRDefault="00702E8A" w:rsidP="00702E8A">
      <w:pPr>
        <w:jc w:val="both"/>
        <w:rPr>
          <w:rFonts w:ascii="Trebuchet MS" w:hAnsi="Trebuchet MS"/>
        </w:rPr>
      </w:pPr>
      <w:r w:rsidRPr="006A566F">
        <w:rPr>
          <w:rFonts w:ascii="Trebuchet MS" w:hAnsi="Trebuchet MS"/>
          <w:b/>
          <w:bCs/>
        </w:rPr>
        <w:t>Artículo 184</w:t>
      </w:r>
      <w:r w:rsidRPr="006A566F">
        <w:rPr>
          <w:rFonts w:ascii="Trebuchet MS" w:hAnsi="Trebuchet MS"/>
        </w:rPr>
        <w:t>.- El Concejo Deliberante sesionará con la mayoría absoluta de sus miembros. Si el quórum no se logra a la hora fijada para iniciar la sesión, transcurrida una hora, el Cuerpo sesionará con cualquier número de concejales presentes para tratar exclusivamente los asuntos incluidos en el Orden del Día, y sus decisiones serán válidas.</w:t>
      </w:r>
    </w:p>
    <w:p w14:paraId="6F879A4E" w14:textId="77777777" w:rsidR="00702E8A" w:rsidRDefault="00702E8A" w:rsidP="00702E8A">
      <w:pPr>
        <w:jc w:val="both"/>
        <w:rPr>
          <w:rFonts w:ascii="Trebuchet MS" w:hAnsi="Trebuchet MS"/>
        </w:rPr>
      </w:pPr>
      <w:r w:rsidRPr="006A566F">
        <w:rPr>
          <w:rFonts w:ascii="Trebuchet MS" w:hAnsi="Trebuchet MS"/>
        </w:rPr>
        <w:t>Antes de la votación de una ordenanza la Presidencia verificará la asistencia, y en caso de no haber quórum el asunto será tratado en una sesión que quedará automáticamente convocada para la misma hora de convocatoria del día hábil siguiente, oportunidad en la cual la votación pendiente se hará con cualquiera sea el número de concejales presentes, y la ordenanza que se dicte será válida.</w:t>
      </w:r>
    </w:p>
    <w:p w14:paraId="403788C3" w14:textId="77777777" w:rsidR="00702E8A" w:rsidRPr="006A566F" w:rsidRDefault="00702E8A" w:rsidP="00702E8A">
      <w:pPr>
        <w:jc w:val="both"/>
        <w:rPr>
          <w:rFonts w:ascii="Trebuchet MS" w:hAnsi="Trebuchet MS"/>
        </w:rPr>
      </w:pPr>
    </w:p>
    <w:p w14:paraId="2D86865E" w14:textId="77777777" w:rsidR="00702E8A" w:rsidRPr="006A566F" w:rsidRDefault="00702E8A" w:rsidP="00702E8A">
      <w:pPr>
        <w:jc w:val="both"/>
        <w:rPr>
          <w:rFonts w:ascii="Trebuchet MS" w:hAnsi="Trebuchet MS"/>
        </w:rPr>
      </w:pPr>
    </w:p>
    <w:p w14:paraId="1CDDA2B6" w14:textId="77777777" w:rsidR="00702E8A" w:rsidRDefault="00702E8A" w:rsidP="00702E8A">
      <w:pPr>
        <w:jc w:val="both"/>
        <w:rPr>
          <w:rFonts w:ascii="Trebuchet MS" w:hAnsi="Trebuchet MS"/>
          <w:b/>
          <w:bCs/>
        </w:rPr>
      </w:pPr>
      <w:r w:rsidRPr="006A566F">
        <w:rPr>
          <w:rFonts w:ascii="Trebuchet MS" w:hAnsi="Trebuchet MS"/>
          <w:b/>
          <w:bCs/>
        </w:rPr>
        <w:t>Intervención</w:t>
      </w:r>
    </w:p>
    <w:p w14:paraId="7DB7DC6E" w14:textId="77777777" w:rsidR="00702E8A" w:rsidRPr="006A566F" w:rsidRDefault="00702E8A" w:rsidP="00702E8A">
      <w:pPr>
        <w:jc w:val="both"/>
        <w:rPr>
          <w:rFonts w:ascii="Trebuchet MS" w:hAnsi="Trebuchet MS"/>
        </w:rPr>
      </w:pPr>
    </w:p>
    <w:p w14:paraId="119070A2" w14:textId="77777777" w:rsidR="00702E8A" w:rsidRPr="006A566F" w:rsidRDefault="00702E8A" w:rsidP="00702E8A">
      <w:pPr>
        <w:jc w:val="both"/>
        <w:rPr>
          <w:rFonts w:ascii="Trebuchet MS" w:hAnsi="Trebuchet MS"/>
        </w:rPr>
      </w:pPr>
    </w:p>
    <w:p w14:paraId="6D3DB650" w14:textId="77777777" w:rsidR="00702E8A" w:rsidRPr="006A566F" w:rsidRDefault="00702E8A" w:rsidP="00702E8A">
      <w:pPr>
        <w:jc w:val="both"/>
        <w:rPr>
          <w:rFonts w:ascii="Trebuchet MS" w:hAnsi="Trebuchet MS"/>
        </w:rPr>
      </w:pPr>
      <w:r w:rsidRPr="006A566F">
        <w:rPr>
          <w:rFonts w:ascii="Trebuchet MS" w:hAnsi="Trebuchet MS"/>
          <w:b/>
          <w:bCs/>
        </w:rPr>
        <w:t>Artículo 185</w:t>
      </w:r>
      <w:r w:rsidRPr="006A566F">
        <w:rPr>
          <w:rFonts w:ascii="Trebuchet MS" w:hAnsi="Trebuchet MS"/>
        </w:rPr>
        <w:t>.- Los municipios y comunas sólo podrán ser intervenidos por ley fundada en:</w:t>
      </w:r>
    </w:p>
    <w:p w14:paraId="7388157E" w14:textId="77777777" w:rsidR="00702E8A" w:rsidRPr="006A566F" w:rsidRDefault="00702E8A" w:rsidP="00702E8A">
      <w:pPr>
        <w:jc w:val="both"/>
        <w:rPr>
          <w:rFonts w:ascii="Trebuchet MS" w:hAnsi="Trebuchet MS"/>
        </w:rPr>
      </w:pPr>
      <w:r w:rsidRPr="006A566F">
        <w:rPr>
          <w:rFonts w:ascii="Trebuchet MS" w:hAnsi="Trebuchet MS"/>
        </w:rPr>
        <w:t xml:space="preserve">1 - Acefalía. </w:t>
      </w:r>
    </w:p>
    <w:p w14:paraId="46AD7B7C" w14:textId="77777777" w:rsidR="00702E8A" w:rsidRPr="006A566F" w:rsidRDefault="00702E8A" w:rsidP="00702E8A">
      <w:pPr>
        <w:jc w:val="both"/>
        <w:rPr>
          <w:rFonts w:ascii="Trebuchet MS" w:hAnsi="Trebuchet MS"/>
        </w:rPr>
      </w:pPr>
      <w:r w:rsidRPr="006A566F">
        <w:rPr>
          <w:rFonts w:ascii="Trebuchet MS" w:hAnsi="Trebuchet MS"/>
        </w:rPr>
        <w:t>2 - Desconocimiento manifiesto de la Constitución</w:t>
      </w:r>
    </w:p>
    <w:p w14:paraId="08670F81" w14:textId="77777777" w:rsidR="00702E8A" w:rsidRPr="006A566F" w:rsidRDefault="00702E8A" w:rsidP="00702E8A">
      <w:pPr>
        <w:jc w:val="both"/>
        <w:rPr>
          <w:rFonts w:ascii="Trebuchet MS" w:hAnsi="Trebuchet MS"/>
        </w:rPr>
      </w:pPr>
      <w:r w:rsidRPr="006A566F">
        <w:rPr>
          <w:rFonts w:ascii="Trebuchet MS" w:hAnsi="Trebuchet MS"/>
        </w:rPr>
        <w:t>Provincial, las cartas orgánicas o la Ley Orgánica de Municipalidades y comunas por parte de la totalidad de sus autoridades.</w:t>
      </w:r>
    </w:p>
    <w:p w14:paraId="74CA77F7" w14:textId="77777777" w:rsidR="00702E8A" w:rsidRPr="006A566F" w:rsidRDefault="00702E8A" w:rsidP="00702E8A">
      <w:pPr>
        <w:jc w:val="both"/>
        <w:rPr>
          <w:rFonts w:ascii="Trebuchet MS" w:hAnsi="Trebuchet MS"/>
        </w:rPr>
      </w:pPr>
      <w:r w:rsidRPr="006A566F">
        <w:rPr>
          <w:rFonts w:ascii="Trebuchet MS" w:hAnsi="Trebuchet MS"/>
        </w:rPr>
        <w:lastRenderedPageBreak/>
        <w:t>3 - La existencia de conflictos entre sus órganos que comprometan gravemente la vigencia del principio de autoridad y las instituciones municipales.</w:t>
      </w:r>
    </w:p>
    <w:p w14:paraId="1669301A" w14:textId="77777777" w:rsidR="00702E8A" w:rsidRPr="006A566F" w:rsidRDefault="00702E8A" w:rsidP="00702E8A">
      <w:pPr>
        <w:jc w:val="both"/>
        <w:rPr>
          <w:rFonts w:ascii="Trebuchet MS" w:hAnsi="Trebuchet MS"/>
        </w:rPr>
      </w:pPr>
      <w:r w:rsidRPr="006A566F">
        <w:rPr>
          <w:rFonts w:ascii="Trebuchet MS" w:hAnsi="Trebuchet MS"/>
        </w:rPr>
        <w:t>4 - En las demás circunstancias previstas en las</w:t>
      </w:r>
    </w:p>
    <w:p w14:paraId="5C67022D" w14:textId="77777777" w:rsidR="00702E8A" w:rsidRPr="006A566F" w:rsidRDefault="00702E8A" w:rsidP="00702E8A">
      <w:pPr>
        <w:jc w:val="both"/>
        <w:rPr>
          <w:rFonts w:ascii="Trebuchet MS" w:hAnsi="Trebuchet MS"/>
        </w:rPr>
      </w:pPr>
      <w:r w:rsidRPr="006A566F">
        <w:rPr>
          <w:rFonts w:ascii="Trebuchet MS" w:hAnsi="Trebuchet MS"/>
        </w:rPr>
        <w:t xml:space="preserve">respectivas cartas orgánicas o en la Ley Orgánica de Municipalidades y comunas. </w:t>
      </w:r>
    </w:p>
    <w:p w14:paraId="76CB630B" w14:textId="77777777" w:rsidR="00702E8A" w:rsidRPr="006A566F" w:rsidRDefault="00702E8A" w:rsidP="00702E8A">
      <w:pPr>
        <w:jc w:val="both"/>
        <w:rPr>
          <w:rFonts w:ascii="Trebuchet MS" w:hAnsi="Trebuchet MS"/>
        </w:rPr>
      </w:pPr>
      <w:r w:rsidRPr="006A566F">
        <w:rPr>
          <w:rFonts w:ascii="Trebuchet MS" w:hAnsi="Trebuchet MS"/>
        </w:rPr>
        <w:t>Promulgada la Ley que, con excepción del caso de acefalía, requerirá el voto afirmativo de los dos tercios de los miembros de la Legislatura, el Poder Ejecutivo Provincial designará un interventor. Este convocará a elecciones que se llevarán a cabo dentro de un plazo no mayor de tres meses para completar el período interrumpido por la acefalía. El interventor continuará en el cargo hasta la asunción de las autoridades que resulten de las elecciones generales convocadas para cubrir las vacantes.</w:t>
      </w:r>
    </w:p>
    <w:p w14:paraId="73A39002" w14:textId="77777777" w:rsidR="00702E8A" w:rsidRPr="006A566F" w:rsidRDefault="00702E8A" w:rsidP="00702E8A">
      <w:pPr>
        <w:jc w:val="both"/>
        <w:rPr>
          <w:rFonts w:ascii="Trebuchet MS" w:hAnsi="Trebuchet MS"/>
        </w:rPr>
      </w:pPr>
    </w:p>
    <w:p w14:paraId="64D89609" w14:textId="77777777" w:rsidR="00702E8A" w:rsidRPr="006A566F" w:rsidRDefault="00702E8A" w:rsidP="00702E8A">
      <w:pPr>
        <w:jc w:val="both"/>
        <w:rPr>
          <w:rFonts w:ascii="Trebuchet MS" w:hAnsi="Trebuchet MS"/>
        </w:rPr>
      </w:pPr>
      <w:r w:rsidRPr="006A566F">
        <w:rPr>
          <w:rFonts w:ascii="Trebuchet MS" w:hAnsi="Trebuchet MS"/>
          <w:b/>
          <w:bCs/>
        </w:rPr>
        <w:t>Interventor</w:t>
      </w:r>
    </w:p>
    <w:p w14:paraId="6400B41B" w14:textId="77777777" w:rsidR="00702E8A" w:rsidRPr="006A566F" w:rsidRDefault="00702E8A" w:rsidP="00702E8A">
      <w:pPr>
        <w:jc w:val="both"/>
        <w:rPr>
          <w:rFonts w:ascii="Trebuchet MS" w:hAnsi="Trebuchet MS"/>
        </w:rPr>
      </w:pPr>
    </w:p>
    <w:p w14:paraId="0A0A4BAD" w14:textId="77777777" w:rsidR="00702E8A" w:rsidRPr="006A566F" w:rsidRDefault="00702E8A" w:rsidP="00702E8A">
      <w:pPr>
        <w:jc w:val="both"/>
        <w:rPr>
          <w:rFonts w:ascii="Trebuchet MS" w:hAnsi="Trebuchet MS"/>
        </w:rPr>
      </w:pPr>
      <w:r w:rsidRPr="006A566F">
        <w:rPr>
          <w:rFonts w:ascii="Trebuchet MS" w:hAnsi="Trebuchet MS"/>
          <w:b/>
          <w:bCs/>
        </w:rPr>
        <w:t>Artículo 186</w:t>
      </w:r>
      <w:r w:rsidRPr="006A566F">
        <w:rPr>
          <w:rFonts w:ascii="Trebuchet MS" w:hAnsi="Trebuchet MS"/>
        </w:rPr>
        <w:t>.- El interventor tiene facultades exclusivamente administrativas. Su función deberá circunscribirse a garantizar el funcionamiento de los servicios públicos y hacer cumplir las ordenanzas vigentes a la fecha de su asunción, dentro de las prescripciones de la carta orgánica del municipio intervenido o de la Ley Orgánica de municipalidades y comunas.</w:t>
      </w:r>
    </w:p>
    <w:p w14:paraId="4805D37C" w14:textId="77777777" w:rsidR="00702E8A" w:rsidRPr="006A566F" w:rsidRDefault="00702E8A" w:rsidP="00702E8A">
      <w:pPr>
        <w:jc w:val="both"/>
        <w:rPr>
          <w:rFonts w:ascii="Trebuchet MS" w:hAnsi="Trebuchet MS"/>
        </w:rPr>
      </w:pPr>
      <w:r w:rsidRPr="006A566F">
        <w:rPr>
          <w:rFonts w:ascii="Trebuchet MS" w:hAnsi="Trebuchet MS"/>
        </w:rPr>
        <w:t>Para ser designado interventor se requieren las mismas condiciones que se exigen para ser intendente o autoridad ejecutiva superior en el municipio o comuna intervenidos.</w:t>
      </w:r>
    </w:p>
    <w:p w14:paraId="228F1943" w14:textId="77777777" w:rsidR="00702E8A" w:rsidRPr="006A566F" w:rsidRDefault="00702E8A" w:rsidP="00702E8A">
      <w:pPr>
        <w:jc w:val="both"/>
        <w:rPr>
          <w:rFonts w:ascii="Trebuchet MS" w:hAnsi="Trebuchet MS"/>
        </w:rPr>
      </w:pPr>
      <w:r w:rsidRPr="006A566F">
        <w:rPr>
          <w:rFonts w:ascii="Trebuchet MS" w:hAnsi="Trebuchet MS"/>
          <w:b/>
          <w:bCs/>
        </w:rPr>
        <w:t>Intervención Federal</w:t>
      </w:r>
    </w:p>
    <w:p w14:paraId="66C8D151" w14:textId="77777777" w:rsidR="00702E8A" w:rsidRPr="006A566F" w:rsidRDefault="00702E8A" w:rsidP="00702E8A">
      <w:pPr>
        <w:jc w:val="both"/>
        <w:rPr>
          <w:rFonts w:ascii="Trebuchet MS" w:hAnsi="Trebuchet MS"/>
        </w:rPr>
      </w:pPr>
    </w:p>
    <w:p w14:paraId="4112F02F" w14:textId="77777777" w:rsidR="00702E8A" w:rsidRDefault="00702E8A" w:rsidP="00702E8A">
      <w:pPr>
        <w:jc w:val="both"/>
        <w:rPr>
          <w:rFonts w:ascii="Trebuchet MS" w:hAnsi="Trebuchet MS"/>
        </w:rPr>
      </w:pPr>
      <w:r w:rsidRPr="006A566F">
        <w:rPr>
          <w:rFonts w:ascii="Trebuchet MS" w:hAnsi="Trebuchet MS"/>
          <w:b/>
          <w:bCs/>
        </w:rPr>
        <w:t>Artículo 187</w:t>
      </w:r>
      <w:r w:rsidRPr="006A566F">
        <w:rPr>
          <w:rFonts w:ascii="Trebuchet MS" w:hAnsi="Trebuchet MS"/>
        </w:rPr>
        <w:t>.- En los casos de intervención federal a la Provincia, ésta no reconoce la intervención automática a los gobiernos municipales o comunales, sino en tanto se encuentre justificada por la causa que motiva la primera debiendo ser ella fundada en cada caso por la ley federal respectiva.</w:t>
      </w:r>
    </w:p>
    <w:p w14:paraId="0E951A29" w14:textId="77777777" w:rsidR="00702E8A" w:rsidRPr="006A566F" w:rsidRDefault="00702E8A" w:rsidP="00702E8A">
      <w:pPr>
        <w:jc w:val="both"/>
        <w:rPr>
          <w:rFonts w:ascii="Trebuchet MS" w:hAnsi="Trebuchet MS"/>
        </w:rPr>
      </w:pPr>
    </w:p>
    <w:p w14:paraId="09195DA1" w14:textId="77777777" w:rsidR="00702E8A" w:rsidRPr="006A566F" w:rsidRDefault="00702E8A" w:rsidP="00702E8A">
      <w:pPr>
        <w:jc w:val="both"/>
        <w:rPr>
          <w:rFonts w:ascii="Trebuchet MS" w:hAnsi="Trebuchet MS"/>
        </w:rPr>
      </w:pPr>
    </w:p>
    <w:p w14:paraId="2D29AEF3" w14:textId="77777777" w:rsidR="00702E8A" w:rsidRDefault="00702E8A" w:rsidP="00702E8A">
      <w:pPr>
        <w:jc w:val="center"/>
        <w:rPr>
          <w:rFonts w:ascii="Trebuchet MS" w:hAnsi="Trebuchet MS"/>
          <w:b/>
          <w:bCs/>
        </w:rPr>
      </w:pPr>
    </w:p>
    <w:p w14:paraId="3329625D" w14:textId="77777777" w:rsidR="00702E8A" w:rsidRPr="006A566F" w:rsidRDefault="00702E8A" w:rsidP="00702E8A">
      <w:pPr>
        <w:jc w:val="center"/>
        <w:rPr>
          <w:rFonts w:ascii="Trebuchet MS" w:hAnsi="Trebuchet MS"/>
        </w:rPr>
      </w:pPr>
      <w:r w:rsidRPr="006A566F">
        <w:rPr>
          <w:rFonts w:ascii="Trebuchet MS" w:hAnsi="Trebuchet MS"/>
          <w:b/>
          <w:bCs/>
        </w:rPr>
        <w:t>TITULO III</w:t>
      </w:r>
    </w:p>
    <w:p w14:paraId="55AF6B91" w14:textId="77777777" w:rsidR="00702E8A" w:rsidRPr="006A566F" w:rsidRDefault="00702E8A" w:rsidP="00702E8A">
      <w:pPr>
        <w:rPr>
          <w:rFonts w:ascii="Trebuchet MS" w:hAnsi="Trebuchet MS"/>
        </w:rPr>
      </w:pPr>
    </w:p>
    <w:p w14:paraId="45BE7517" w14:textId="77777777" w:rsidR="00702E8A" w:rsidRDefault="00702E8A" w:rsidP="00702E8A">
      <w:pPr>
        <w:jc w:val="center"/>
        <w:rPr>
          <w:rFonts w:ascii="Trebuchet MS" w:hAnsi="Trebuchet MS"/>
          <w:b/>
          <w:bCs/>
        </w:rPr>
      </w:pPr>
      <w:r w:rsidRPr="006A566F">
        <w:rPr>
          <w:rFonts w:ascii="Trebuchet MS" w:hAnsi="Trebuchet MS"/>
          <w:b/>
          <w:bCs/>
        </w:rPr>
        <w:t>RESPONSABILIDAD DE LOS FUNCIONARIOS</w:t>
      </w:r>
    </w:p>
    <w:p w14:paraId="369EBDE9" w14:textId="77777777" w:rsidR="00702E8A" w:rsidRPr="006A566F" w:rsidRDefault="00702E8A" w:rsidP="00702E8A">
      <w:pPr>
        <w:jc w:val="center"/>
        <w:rPr>
          <w:rFonts w:ascii="Trebuchet MS" w:hAnsi="Trebuchet MS"/>
        </w:rPr>
      </w:pPr>
    </w:p>
    <w:p w14:paraId="02E86339" w14:textId="77777777" w:rsidR="00702E8A" w:rsidRPr="006A566F" w:rsidRDefault="00702E8A" w:rsidP="00702E8A">
      <w:pPr>
        <w:rPr>
          <w:rFonts w:ascii="Trebuchet MS" w:hAnsi="Trebuchet MS"/>
        </w:rPr>
      </w:pPr>
    </w:p>
    <w:p w14:paraId="28333170" w14:textId="77777777" w:rsidR="00702E8A" w:rsidRPr="006A566F" w:rsidRDefault="00702E8A" w:rsidP="00702E8A">
      <w:pPr>
        <w:jc w:val="both"/>
        <w:rPr>
          <w:rFonts w:ascii="Trebuchet MS" w:hAnsi="Trebuchet MS"/>
        </w:rPr>
      </w:pPr>
      <w:r w:rsidRPr="006A566F">
        <w:rPr>
          <w:rFonts w:ascii="Trebuchet MS" w:hAnsi="Trebuchet MS"/>
          <w:b/>
          <w:bCs/>
        </w:rPr>
        <w:t>Responsabilidad</w:t>
      </w:r>
    </w:p>
    <w:p w14:paraId="4EFC6437" w14:textId="77777777" w:rsidR="00702E8A" w:rsidRPr="006A566F" w:rsidRDefault="00702E8A" w:rsidP="00702E8A">
      <w:pPr>
        <w:jc w:val="both"/>
        <w:rPr>
          <w:rFonts w:ascii="Trebuchet MS" w:hAnsi="Trebuchet MS"/>
        </w:rPr>
      </w:pPr>
    </w:p>
    <w:p w14:paraId="439D6A3F"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188</w:t>
      </w:r>
      <w:r w:rsidRPr="006A566F">
        <w:rPr>
          <w:rFonts w:ascii="Trebuchet MS" w:hAnsi="Trebuchet MS"/>
        </w:rPr>
        <w:t>.- Los funcionarios de los tres poderes del Estado Provincial, aun el Interventor Federal, de los entes autárquicos y descentralizados y de las municipalidades y comunas, son personalmente responsables por los daños que resulten de las violaciones a sus deberes y a los derechos que se enuncian en la Constitución Nacional, en la presente y en las leyes y demás normas jurídicas que en su consecuencia se dicten.</w:t>
      </w:r>
    </w:p>
    <w:p w14:paraId="0901CBAE" w14:textId="77777777" w:rsidR="00702E8A" w:rsidRPr="006A566F" w:rsidRDefault="00702E8A" w:rsidP="00702E8A">
      <w:pPr>
        <w:jc w:val="both"/>
        <w:rPr>
          <w:rFonts w:ascii="Trebuchet MS" w:hAnsi="Trebuchet MS"/>
        </w:rPr>
      </w:pPr>
      <w:r w:rsidRPr="006A566F">
        <w:rPr>
          <w:rFonts w:ascii="Trebuchet MS" w:hAnsi="Trebuchet MS"/>
        </w:rPr>
        <w:t>El Estado Provincial será responsable por los actos de sus agentes realizados con motivo o en ejercicio de sus funciones y estará obligado a promover acción de repetición contra los que resultaren responsables.</w:t>
      </w:r>
    </w:p>
    <w:p w14:paraId="24EF8F0E" w14:textId="77777777" w:rsidR="00702E8A" w:rsidRDefault="00702E8A" w:rsidP="00702E8A">
      <w:pPr>
        <w:jc w:val="both"/>
        <w:rPr>
          <w:rFonts w:ascii="Trebuchet MS" w:hAnsi="Trebuchet MS"/>
        </w:rPr>
      </w:pPr>
    </w:p>
    <w:p w14:paraId="154FD272" w14:textId="77777777" w:rsidR="00702E8A" w:rsidRPr="006A566F" w:rsidRDefault="00702E8A" w:rsidP="00702E8A">
      <w:pPr>
        <w:jc w:val="both"/>
        <w:rPr>
          <w:rFonts w:ascii="Trebuchet MS" w:hAnsi="Trebuchet MS"/>
        </w:rPr>
      </w:pPr>
    </w:p>
    <w:p w14:paraId="32492865" w14:textId="77777777" w:rsidR="00702E8A" w:rsidRPr="006A566F" w:rsidRDefault="00702E8A" w:rsidP="00702E8A">
      <w:pPr>
        <w:jc w:val="both"/>
        <w:rPr>
          <w:rFonts w:ascii="Trebuchet MS" w:hAnsi="Trebuchet MS"/>
        </w:rPr>
      </w:pPr>
      <w:r w:rsidRPr="006A566F">
        <w:rPr>
          <w:rFonts w:ascii="Trebuchet MS" w:hAnsi="Trebuchet MS"/>
          <w:b/>
          <w:bCs/>
        </w:rPr>
        <w:t>Declaraciones Juradas</w:t>
      </w:r>
    </w:p>
    <w:p w14:paraId="3B9F8162" w14:textId="77777777" w:rsidR="00702E8A" w:rsidRPr="006A566F" w:rsidRDefault="00702E8A" w:rsidP="00702E8A">
      <w:pPr>
        <w:jc w:val="both"/>
        <w:rPr>
          <w:rFonts w:ascii="Trebuchet MS" w:hAnsi="Trebuchet MS"/>
        </w:rPr>
      </w:pPr>
    </w:p>
    <w:p w14:paraId="71336C82" w14:textId="77777777" w:rsidR="00702E8A" w:rsidRPr="006A566F" w:rsidRDefault="00702E8A" w:rsidP="00702E8A">
      <w:pPr>
        <w:jc w:val="both"/>
        <w:rPr>
          <w:rFonts w:ascii="Trebuchet MS" w:hAnsi="Trebuchet MS"/>
        </w:rPr>
      </w:pPr>
      <w:r w:rsidRPr="006A566F">
        <w:rPr>
          <w:rFonts w:ascii="Trebuchet MS" w:hAnsi="Trebuchet MS"/>
          <w:b/>
          <w:bCs/>
        </w:rPr>
        <w:t>Artículo 189</w:t>
      </w:r>
      <w:r w:rsidRPr="006A566F">
        <w:rPr>
          <w:rFonts w:ascii="Trebuchet MS" w:hAnsi="Trebuchet MS"/>
        </w:rPr>
        <w:t>.- Los funcionarios mencionados en el artículo precedente y todos aquéllos que tuvieren la responsabilidad de manejo o administración de fondos públicos, deberán presentar las correspondientes declaraciones juradas patrimoniales al asumir y al dejar sus cargos, que comprenden también las de sus cónyuges y personas a sus cargos.</w:t>
      </w:r>
    </w:p>
    <w:p w14:paraId="5CD6A43F" w14:textId="77777777" w:rsidR="00702E8A" w:rsidRPr="006A566F" w:rsidRDefault="00702E8A" w:rsidP="00702E8A">
      <w:pPr>
        <w:jc w:val="both"/>
        <w:rPr>
          <w:rFonts w:ascii="Trebuchet MS" w:hAnsi="Trebuchet MS"/>
        </w:rPr>
      </w:pPr>
      <w:r w:rsidRPr="006A566F">
        <w:rPr>
          <w:rFonts w:ascii="Trebuchet MS" w:hAnsi="Trebuchet MS"/>
        </w:rPr>
        <w:t>La omisión del cumplimiento de esta obligación importará la suspensión en la percepción de sus emolumentos o la privación de beneficios previsionales durante el tiempo que dure aquélla.</w:t>
      </w:r>
    </w:p>
    <w:p w14:paraId="3167E9D1" w14:textId="77777777" w:rsidR="00702E8A" w:rsidRPr="006A566F" w:rsidRDefault="00702E8A" w:rsidP="00702E8A">
      <w:pPr>
        <w:jc w:val="both"/>
        <w:rPr>
          <w:rFonts w:ascii="Trebuchet MS" w:hAnsi="Trebuchet MS"/>
        </w:rPr>
      </w:pPr>
    </w:p>
    <w:p w14:paraId="7A81C419" w14:textId="77777777" w:rsidR="00702E8A" w:rsidRPr="006A566F" w:rsidRDefault="00702E8A" w:rsidP="00702E8A">
      <w:pPr>
        <w:jc w:val="both"/>
        <w:rPr>
          <w:rFonts w:ascii="Trebuchet MS" w:hAnsi="Trebuchet MS"/>
        </w:rPr>
      </w:pPr>
      <w:r w:rsidRPr="006A566F">
        <w:rPr>
          <w:rFonts w:ascii="Trebuchet MS" w:hAnsi="Trebuchet MS"/>
          <w:b/>
          <w:bCs/>
        </w:rPr>
        <w:t>Juicio de residencia</w:t>
      </w:r>
    </w:p>
    <w:p w14:paraId="5F4CF6BB" w14:textId="77777777" w:rsidR="00702E8A" w:rsidRPr="006A566F" w:rsidRDefault="00702E8A" w:rsidP="00702E8A">
      <w:pPr>
        <w:jc w:val="both"/>
        <w:rPr>
          <w:rFonts w:ascii="Trebuchet MS" w:hAnsi="Trebuchet MS"/>
        </w:rPr>
      </w:pPr>
    </w:p>
    <w:p w14:paraId="26A24352" w14:textId="77777777" w:rsidR="00702E8A" w:rsidRPr="006A566F" w:rsidRDefault="00702E8A" w:rsidP="00702E8A">
      <w:pPr>
        <w:jc w:val="both"/>
        <w:rPr>
          <w:rFonts w:ascii="Trebuchet MS" w:hAnsi="Trebuchet MS"/>
        </w:rPr>
      </w:pPr>
      <w:r w:rsidRPr="006A566F">
        <w:rPr>
          <w:rFonts w:ascii="Trebuchet MS" w:hAnsi="Trebuchet MS"/>
          <w:b/>
          <w:bCs/>
        </w:rPr>
        <w:t>Artículo 19O</w:t>
      </w:r>
      <w:r w:rsidRPr="006A566F">
        <w:rPr>
          <w:rFonts w:ascii="Trebuchet MS" w:hAnsi="Trebuchet MS"/>
        </w:rPr>
        <w:t>.- Los funcionarios que ocupen cargos electivos, así como los ministros, secretarios y subsecretarios, tanto provinciales como municipales y comunales, no podrán abandonar la Provincia hasta después de cuatro meses de terminadas sus funciones, salvo expresa autorización de la Legislatura Provincial o de los cuerpos deliberativos municipales, por estar sometidos a juicio de residencia.</w:t>
      </w:r>
    </w:p>
    <w:p w14:paraId="39FD5D08" w14:textId="77777777" w:rsidR="00702E8A" w:rsidRPr="006A566F" w:rsidRDefault="00702E8A" w:rsidP="00702E8A">
      <w:pPr>
        <w:rPr>
          <w:rFonts w:ascii="Trebuchet MS" w:hAnsi="Trebuchet MS"/>
        </w:rPr>
      </w:pPr>
    </w:p>
    <w:p w14:paraId="47E6D73E" w14:textId="77777777" w:rsidR="00702E8A" w:rsidRPr="006A566F" w:rsidRDefault="00702E8A" w:rsidP="00702E8A">
      <w:pPr>
        <w:jc w:val="center"/>
        <w:rPr>
          <w:rFonts w:ascii="Trebuchet MS" w:hAnsi="Trebuchet MS"/>
        </w:rPr>
      </w:pPr>
      <w:r w:rsidRPr="006A566F">
        <w:rPr>
          <w:rFonts w:ascii="Trebuchet MS" w:hAnsi="Trebuchet MS"/>
          <w:b/>
          <w:bCs/>
        </w:rPr>
        <w:t>TITULO IV</w:t>
      </w:r>
    </w:p>
    <w:p w14:paraId="7DDC4F78" w14:textId="77777777" w:rsidR="00702E8A" w:rsidRPr="006A566F" w:rsidRDefault="00702E8A" w:rsidP="00702E8A">
      <w:pPr>
        <w:rPr>
          <w:rFonts w:ascii="Trebuchet MS" w:hAnsi="Trebuchet MS"/>
        </w:rPr>
      </w:pPr>
    </w:p>
    <w:p w14:paraId="07E1A8A8" w14:textId="77777777" w:rsidR="00702E8A" w:rsidRDefault="00702E8A" w:rsidP="00702E8A">
      <w:pPr>
        <w:jc w:val="center"/>
        <w:rPr>
          <w:rFonts w:ascii="Trebuchet MS" w:hAnsi="Trebuchet MS"/>
          <w:b/>
          <w:bCs/>
        </w:rPr>
      </w:pPr>
      <w:r w:rsidRPr="006A566F">
        <w:rPr>
          <w:rFonts w:ascii="Trebuchet MS" w:hAnsi="Trebuchet MS"/>
          <w:b/>
          <w:bCs/>
        </w:rPr>
        <w:t>PODER CONSTITUYENTE</w:t>
      </w:r>
    </w:p>
    <w:p w14:paraId="770FE475" w14:textId="77777777" w:rsidR="00702E8A" w:rsidRDefault="00702E8A" w:rsidP="00702E8A">
      <w:pPr>
        <w:jc w:val="center"/>
        <w:rPr>
          <w:rFonts w:ascii="Trebuchet MS" w:hAnsi="Trebuchet MS"/>
          <w:b/>
          <w:bCs/>
        </w:rPr>
      </w:pPr>
    </w:p>
    <w:p w14:paraId="37BC5BE2" w14:textId="77777777" w:rsidR="00702E8A" w:rsidRPr="006A566F" w:rsidRDefault="00702E8A" w:rsidP="00702E8A">
      <w:pPr>
        <w:jc w:val="center"/>
        <w:rPr>
          <w:rFonts w:ascii="Trebuchet MS" w:hAnsi="Trebuchet MS"/>
        </w:rPr>
      </w:pPr>
    </w:p>
    <w:p w14:paraId="501DBED9" w14:textId="77777777" w:rsidR="00702E8A" w:rsidRPr="006A566F" w:rsidRDefault="00702E8A" w:rsidP="00702E8A">
      <w:pPr>
        <w:rPr>
          <w:rFonts w:ascii="Trebuchet MS" w:hAnsi="Trebuchet MS"/>
        </w:rPr>
      </w:pPr>
    </w:p>
    <w:p w14:paraId="202F6B31" w14:textId="77777777" w:rsidR="00702E8A" w:rsidRDefault="00702E8A" w:rsidP="00702E8A">
      <w:pPr>
        <w:jc w:val="both"/>
        <w:rPr>
          <w:rFonts w:ascii="Trebuchet MS" w:hAnsi="Trebuchet MS"/>
          <w:b/>
          <w:bCs/>
        </w:rPr>
      </w:pPr>
      <w:r w:rsidRPr="006A566F">
        <w:rPr>
          <w:rFonts w:ascii="Trebuchet MS" w:hAnsi="Trebuchet MS"/>
          <w:b/>
          <w:bCs/>
        </w:rPr>
        <w:t>Reforma de la Constitución</w:t>
      </w:r>
    </w:p>
    <w:p w14:paraId="563000E7" w14:textId="77777777" w:rsidR="00702E8A" w:rsidRPr="006A566F" w:rsidRDefault="00702E8A" w:rsidP="00702E8A">
      <w:pPr>
        <w:jc w:val="both"/>
        <w:rPr>
          <w:rFonts w:ascii="Trebuchet MS" w:hAnsi="Trebuchet MS"/>
        </w:rPr>
      </w:pPr>
    </w:p>
    <w:p w14:paraId="0A9F9069" w14:textId="77777777" w:rsidR="00702E8A" w:rsidRPr="006A566F" w:rsidRDefault="00702E8A" w:rsidP="00702E8A">
      <w:pPr>
        <w:jc w:val="both"/>
        <w:rPr>
          <w:rFonts w:ascii="Trebuchet MS" w:hAnsi="Trebuchet MS"/>
        </w:rPr>
      </w:pPr>
    </w:p>
    <w:p w14:paraId="2673D49A"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191</w:t>
      </w:r>
      <w:r w:rsidRPr="006A566F">
        <w:rPr>
          <w:rFonts w:ascii="Trebuchet MS" w:hAnsi="Trebuchet MS"/>
        </w:rPr>
        <w:t>.- Esta Constitución puede reformarse en todo o en cualquiera de sus partes, sólo después de transcurridos seis años desde la asunción de las primeras autoridades provinciales constitucionales, salvo para adecuarla a las reformas que pudieren introducirse en la Constitución Nacional o que mediante la iniciativa popular, avalada por un número de ciudadanos no menor del veinticinco por ciento de la cantidad de votos efectivamente emitidos en la última elección provincial, se proponga expresamente la reforma.</w:t>
      </w:r>
    </w:p>
    <w:p w14:paraId="44AFE439" w14:textId="77777777" w:rsidR="00702E8A" w:rsidRPr="006A566F" w:rsidRDefault="00702E8A" w:rsidP="00702E8A">
      <w:pPr>
        <w:jc w:val="both"/>
        <w:rPr>
          <w:rFonts w:ascii="Trebuchet MS" w:hAnsi="Trebuchet MS"/>
        </w:rPr>
      </w:pPr>
      <w:r w:rsidRPr="006A566F">
        <w:rPr>
          <w:rFonts w:ascii="Trebuchet MS" w:hAnsi="Trebuchet MS"/>
        </w:rPr>
        <w:t>La enmienda, o reforma de un solo artículo, podrá ser resuelta por la Legislatura Provincial con el voto afirmativo de los dos tercios de sus miembros, siempre que no se refiera a declaraciones, derechos, deberes y garantías o al presente artículo y no altere el espíritu de esta Constitución. Para entrar en vigencia deberá ser convalidada por referéndum popular que se convocará a tal fin. La enmienda a que se refiere el párrafo precedente no podrá llevarse a cabo sino con intervalos de dos años.</w:t>
      </w:r>
    </w:p>
    <w:p w14:paraId="2AD3351A" w14:textId="77777777" w:rsidR="00702E8A" w:rsidRPr="006A566F" w:rsidRDefault="00702E8A" w:rsidP="00702E8A">
      <w:pPr>
        <w:jc w:val="both"/>
        <w:rPr>
          <w:rFonts w:ascii="Trebuchet MS" w:hAnsi="Trebuchet MS"/>
        </w:rPr>
      </w:pPr>
      <w:r w:rsidRPr="006A566F">
        <w:rPr>
          <w:rFonts w:ascii="Trebuchet MS" w:hAnsi="Trebuchet MS"/>
        </w:rPr>
        <w:t>La reforma de más de un artículo o de aquéllos no susceptibles de ser enmendados legislativamente sólo podrá efectuarse por Convención Constituyente.</w:t>
      </w:r>
    </w:p>
    <w:p w14:paraId="03A8EA7C" w14:textId="77777777" w:rsidR="00702E8A" w:rsidRDefault="00702E8A" w:rsidP="00702E8A">
      <w:pPr>
        <w:jc w:val="both"/>
        <w:rPr>
          <w:rFonts w:ascii="Trebuchet MS" w:hAnsi="Trebuchet MS"/>
        </w:rPr>
      </w:pPr>
    </w:p>
    <w:p w14:paraId="023847D4" w14:textId="77777777" w:rsidR="00702E8A" w:rsidRPr="006A566F" w:rsidRDefault="00702E8A" w:rsidP="00702E8A">
      <w:pPr>
        <w:jc w:val="both"/>
        <w:rPr>
          <w:rFonts w:ascii="Trebuchet MS" w:hAnsi="Trebuchet MS"/>
        </w:rPr>
      </w:pPr>
    </w:p>
    <w:p w14:paraId="44284D02" w14:textId="77777777" w:rsidR="00702E8A" w:rsidRPr="006A566F" w:rsidRDefault="00702E8A" w:rsidP="00702E8A">
      <w:pPr>
        <w:jc w:val="both"/>
        <w:rPr>
          <w:rFonts w:ascii="Trebuchet MS" w:hAnsi="Trebuchet MS"/>
        </w:rPr>
      </w:pPr>
      <w:r w:rsidRPr="006A566F">
        <w:rPr>
          <w:rFonts w:ascii="Trebuchet MS" w:hAnsi="Trebuchet MS"/>
          <w:b/>
          <w:bCs/>
        </w:rPr>
        <w:t>Necesidad</w:t>
      </w:r>
    </w:p>
    <w:p w14:paraId="591F1A06" w14:textId="77777777" w:rsidR="00702E8A" w:rsidRPr="006A566F" w:rsidRDefault="00702E8A" w:rsidP="00702E8A">
      <w:pPr>
        <w:jc w:val="both"/>
        <w:rPr>
          <w:rFonts w:ascii="Trebuchet MS" w:hAnsi="Trebuchet MS"/>
          <w:b/>
          <w:bCs/>
        </w:rPr>
      </w:pPr>
    </w:p>
    <w:p w14:paraId="19362FEC" w14:textId="77777777" w:rsidR="00702E8A" w:rsidRPr="006A566F" w:rsidRDefault="00702E8A" w:rsidP="00702E8A">
      <w:pPr>
        <w:jc w:val="both"/>
        <w:rPr>
          <w:rFonts w:ascii="Trebuchet MS" w:hAnsi="Trebuchet MS"/>
        </w:rPr>
      </w:pPr>
      <w:r w:rsidRPr="006A566F">
        <w:rPr>
          <w:rFonts w:ascii="Trebuchet MS" w:hAnsi="Trebuchet MS"/>
          <w:b/>
          <w:bCs/>
        </w:rPr>
        <w:t>Artículo 192</w:t>
      </w:r>
      <w:r w:rsidRPr="006A566F">
        <w:rPr>
          <w:rFonts w:ascii="Trebuchet MS" w:hAnsi="Trebuchet MS"/>
        </w:rPr>
        <w:t>.- La necesidad de la reforma debe ser declarada por ley especial de la Legislatura, aprobada por el voto de los dos tercios del total de sus miembros.</w:t>
      </w:r>
    </w:p>
    <w:p w14:paraId="4ED93F1C" w14:textId="77777777" w:rsidR="00702E8A" w:rsidRPr="006A566F" w:rsidRDefault="00702E8A" w:rsidP="00702E8A">
      <w:pPr>
        <w:jc w:val="both"/>
        <w:rPr>
          <w:rFonts w:ascii="Trebuchet MS" w:hAnsi="Trebuchet MS"/>
        </w:rPr>
      </w:pPr>
      <w:r w:rsidRPr="006A566F">
        <w:rPr>
          <w:rFonts w:ascii="Trebuchet MS" w:hAnsi="Trebuchet MS"/>
        </w:rPr>
        <w:t>Esta ley deberá ser publicada durante treinta días corridos en los medios masivos de comunicación de la Provincia, junto con la fecha en la que se elegirán los Convencionales.</w:t>
      </w:r>
    </w:p>
    <w:p w14:paraId="7F56EEDC" w14:textId="77777777" w:rsidR="00702E8A" w:rsidRDefault="00702E8A" w:rsidP="00702E8A">
      <w:pPr>
        <w:jc w:val="both"/>
        <w:rPr>
          <w:rFonts w:ascii="Trebuchet MS" w:hAnsi="Trebuchet MS"/>
        </w:rPr>
      </w:pPr>
      <w:r w:rsidRPr="006A566F">
        <w:rPr>
          <w:rFonts w:ascii="Trebuchet MS" w:hAnsi="Trebuchet MS"/>
        </w:rPr>
        <w:t>La misma ley fijará el plazo en que deberá expedirse la Convención.</w:t>
      </w:r>
    </w:p>
    <w:p w14:paraId="45165805" w14:textId="77777777" w:rsidR="00702E8A" w:rsidRPr="006A566F" w:rsidRDefault="00702E8A" w:rsidP="00702E8A">
      <w:pPr>
        <w:jc w:val="both"/>
        <w:rPr>
          <w:rFonts w:ascii="Trebuchet MS" w:hAnsi="Trebuchet MS"/>
        </w:rPr>
      </w:pPr>
    </w:p>
    <w:p w14:paraId="053B9974" w14:textId="77777777" w:rsidR="00702E8A" w:rsidRPr="006A566F" w:rsidRDefault="00702E8A" w:rsidP="00702E8A">
      <w:pPr>
        <w:jc w:val="both"/>
        <w:rPr>
          <w:rFonts w:ascii="Trebuchet MS" w:hAnsi="Trebuchet MS"/>
        </w:rPr>
      </w:pPr>
    </w:p>
    <w:p w14:paraId="5A7A9E40" w14:textId="77777777" w:rsidR="00702E8A" w:rsidRPr="006A566F" w:rsidRDefault="00702E8A" w:rsidP="00702E8A">
      <w:pPr>
        <w:jc w:val="both"/>
        <w:rPr>
          <w:rFonts w:ascii="Trebuchet MS" w:hAnsi="Trebuchet MS"/>
        </w:rPr>
      </w:pPr>
      <w:r w:rsidRPr="006A566F">
        <w:rPr>
          <w:rFonts w:ascii="Trebuchet MS" w:hAnsi="Trebuchet MS"/>
          <w:b/>
          <w:bCs/>
        </w:rPr>
        <w:t xml:space="preserve">Convocatoria </w:t>
      </w:r>
    </w:p>
    <w:p w14:paraId="2D15F669" w14:textId="77777777" w:rsidR="00702E8A" w:rsidRPr="006A566F" w:rsidRDefault="00702E8A" w:rsidP="00702E8A">
      <w:pPr>
        <w:jc w:val="both"/>
        <w:rPr>
          <w:rFonts w:ascii="Trebuchet MS" w:hAnsi="Trebuchet MS"/>
        </w:rPr>
      </w:pPr>
    </w:p>
    <w:p w14:paraId="3E9AE8F8" w14:textId="77777777" w:rsidR="00702E8A" w:rsidRDefault="00702E8A" w:rsidP="00702E8A">
      <w:pPr>
        <w:jc w:val="both"/>
        <w:rPr>
          <w:rFonts w:ascii="Trebuchet MS" w:hAnsi="Trebuchet MS"/>
        </w:rPr>
      </w:pPr>
      <w:r w:rsidRPr="006A566F">
        <w:rPr>
          <w:rFonts w:ascii="Trebuchet MS" w:hAnsi="Trebuchet MS"/>
          <w:b/>
          <w:bCs/>
        </w:rPr>
        <w:t>Artículo 193</w:t>
      </w:r>
      <w:r w:rsidRPr="006A566F">
        <w:rPr>
          <w:rFonts w:ascii="Trebuchet MS" w:hAnsi="Trebuchet MS"/>
        </w:rPr>
        <w:t>.- Declarada la necesidad de la reforma total o parcial, el Poder Ejecutivo, sin formalidad ulterior, convocará a elección de Convencionales.</w:t>
      </w:r>
    </w:p>
    <w:p w14:paraId="57E84F3A" w14:textId="77777777" w:rsidR="00702E8A" w:rsidRPr="006A566F" w:rsidRDefault="00702E8A" w:rsidP="00702E8A">
      <w:pPr>
        <w:jc w:val="both"/>
        <w:rPr>
          <w:rFonts w:ascii="Trebuchet MS" w:hAnsi="Trebuchet MS"/>
        </w:rPr>
      </w:pPr>
    </w:p>
    <w:p w14:paraId="06345BCF" w14:textId="77777777" w:rsidR="00702E8A" w:rsidRPr="006A566F" w:rsidRDefault="00702E8A" w:rsidP="00702E8A">
      <w:pPr>
        <w:jc w:val="both"/>
        <w:rPr>
          <w:rFonts w:ascii="Trebuchet MS" w:hAnsi="Trebuchet MS"/>
        </w:rPr>
      </w:pPr>
    </w:p>
    <w:p w14:paraId="21B2D1B8" w14:textId="77777777" w:rsidR="00702E8A" w:rsidRPr="006A566F" w:rsidRDefault="00702E8A" w:rsidP="00702E8A">
      <w:pPr>
        <w:jc w:val="both"/>
        <w:rPr>
          <w:rFonts w:ascii="Trebuchet MS" w:hAnsi="Trebuchet MS"/>
        </w:rPr>
      </w:pPr>
      <w:r w:rsidRPr="006A566F">
        <w:rPr>
          <w:rFonts w:ascii="Trebuchet MS" w:hAnsi="Trebuchet MS"/>
          <w:b/>
          <w:bCs/>
        </w:rPr>
        <w:t>Recaudos legales</w:t>
      </w:r>
    </w:p>
    <w:p w14:paraId="64243830" w14:textId="77777777" w:rsidR="00702E8A" w:rsidRPr="006A566F" w:rsidRDefault="00702E8A" w:rsidP="00702E8A">
      <w:pPr>
        <w:jc w:val="both"/>
        <w:rPr>
          <w:rFonts w:ascii="Trebuchet MS" w:hAnsi="Trebuchet MS"/>
        </w:rPr>
      </w:pPr>
    </w:p>
    <w:p w14:paraId="5C8C7A0E" w14:textId="77777777" w:rsidR="00702E8A" w:rsidRPr="006A566F" w:rsidRDefault="00702E8A" w:rsidP="00702E8A">
      <w:pPr>
        <w:jc w:val="both"/>
        <w:rPr>
          <w:rFonts w:ascii="Trebuchet MS" w:hAnsi="Trebuchet MS"/>
        </w:rPr>
      </w:pPr>
      <w:r w:rsidRPr="006A566F">
        <w:rPr>
          <w:rFonts w:ascii="Trebuchet MS" w:hAnsi="Trebuchet MS"/>
          <w:b/>
          <w:bCs/>
        </w:rPr>
        <w:t>Artículo 194</w:t>
      </w:r>
      <w:r w:rsidRPr="006A566F">
        <w:rPr>
          <w:rFonts w:ascii="Trebuchet MS" w:hAnsi="Trebuchet MS"/>
        </w:rPr>
        <w:t>.- La ley debe determinar:</w:t>
      </w:r>
    </w:p>
    <w:p w14:paraId="14334527" w14:textId="77777777" w:rsidR="00702E8A" w:rsidRPr="006A566F" w:rsidRDefault="00702E8A" w:rsidP="00702E8A">
      <w:pPr>
        <w:jc w:val="both"/>
        <w:rPr>
          <w:rFonts w:ascii="Trebuchet MS" w:hAnsi="Trebuchet MS"/>
        </w:rPr>
      </w:pPr>
      <w:r w:rsidRPr="006A566F">
        <w:rPr>
          <w:rFonts w:ascii="Trebuchet MS" w:hAnsi="Trebuchet MS"/>
        </w:rPr>
        <w:t>1 - Si la reforma es total o parcial, y en este último caso, cuáles son los artículos que se considere necesario reformar.</w:t>
      </w:r>
    </w:p>
    <w:p w14:paraId="0DF0A963" w14:textId="77777777" w:rsidR="00702E8A" w:rsidRPr="006A566F" w:rsidRDefault="00702E8A" w:rsidP="00702E8A">
      <w:pPr>
        <w:jc w:val="both"/>
        <w:rPr>
          <w:rFonts w:ascii="Trebuchet MS" w:hAnsi="Trebuchet MS"/>
        </w:rPr>
      </w:pPr>
      <w:r w:rsidRPr="006A566F">
        <w:rPr>
          <w:rFonts w:ascii="Trebuchet MS" w:hAnsi="Trebuchet MS"/>
        </w:rPr>
        <w:lastRenderedPageBreak/>
        <w:t>2 - El plazo dentro del cual se realizará la elección de los convencionales, que no debe coincidir con ningún otro acto comicial.</w:t>
      </w:r>
    </w:p>
    <w:p w14:paraId="649EE1A0" w14:textId="77777777" w:rsidR="00702E8A" w:rsidRPr="006A566F" w:rsidRDefault="00702E8A" w:rsidP="00702E8A">
      <w:pPr>
        <w:jc w:val="both"/>
        <w:rPr>
          <w:rFonts w:ascii="Trebuchet MS" w:hAnsi="Trebuchet MS"/>
        </w:rPr>
      </w:pPr>
      <w:r w:rsidRPr="006A566F">
        <w:rPr>
          <w:rFonts w:ascii="Trebuchet MS" w:hAnsi="Trebuchet MS"/>
        </w:rPr>
        <w:t>3 - La partida presupuestaria necesaria para solventar los gastos de su funcionamiento.</w:t>
      </w:r>
    </w:p>
    <w:p w14:paraId="3E42ACD6" w14:textId="77777777" w:rsidR="00702E8A" w:rsidRDefault="00702E8A" w:rsidP="00702E8A">
      <w:pPr>
        <w:jc w:val="both"/>
        <w:rPr>
          <w:rFonts w:ascii="Trebuchet MS" w:hAnsi="Trebuchet MS"/>
        </w:rPr>
      </w:pPr>
      <w:r w:rsidRPr="006A566F">
        <w:rPr>
          <w:rFonts w:ascii="Trebuchet MS" w:hAnsi="Trebuchet MS"/>
        </w:rPr>
        <w:t>4 - El lugar de la primera reunión de la Convención.</w:t>
      </w:r>
    </w:p>
    <w:p w14:paraId="1EED754C" w14:textId="77777777" w:rsidR="00702E8A" w:rsidRPr="006A566F" w:rsidRDefault="00702E8A" w:rsidP="00702E8A">
      <w:pPr>
        <w:jc w:val="both"/>
        <w:rPr>
          <w:rFonts w:ascii="Trebuchet MS" w:hAnsi="Trebuchet MS"/>
        </w:rPr>
      </w:pPr>
    </w:p>
    <w:p w14:paraId="16B99923" w14:textId="77777777" w:rsidR="00702E8A" w:rsidRPr="006A566F" w:rsidRDefault="00702E8A" w:rsidP="00702E8A">
      <w:pPr>
        <w:jc w:val="both"/>
        <w:rPr>
          <w:rFonts w:ascii="Trebuchet MS" w:hAnsi="Trebuchet MS"/>
        </w:rPr>
      </w:pPr>
    </w:p>
    <w:p w14:paraId="693493DA" w14:textId="77777777" w:rsidR="00702E8A" w:rsidRPr="006A566F" w:rsidRDefault="00702E8A" w:rsidP="00702E8A">
      <w:pPr>
        <w:jc w:val="both"/>
        <w:rPr>
          <w:rFonts w:ascii="Trebuchet MS" w:hAnsi="Trebuchet MS"/>
        </w:rPr>
      </w:pPr>
      <w:r w:rsidRPr="006A566F">
        <w:rPr>
          <w:rFonts w:ascii="Trebuchet MS" w:hAnsi="Trebuchet MS"/>
          <w:b/>
          <w:bCs/>
        </w:rPr>
        <w:t>Límites de la reforma</w:t>
      </w:r>
    </w:p>
    <w:p w14:paraId="2118FE9E" w14:textId="77777777" w:rsidR="00702E8A" w:rsidRPr="006A566F" w:rsidRDefault="00702E8A" w:rsidP="00702E8A">
      <w:pPr>
        <w:jc w:val="both"/>
        <w:rPr>
          <w:rFonts w:ascii="Trebuchet MS" w:hAnsi="Trebuchet MS"/>
        </w:rPr>
      </w:pPr>
    </w:p>
    <w:p w14:paraId="56ECC6DE" w14:textId="77777777" w:rsidR="00702E8A" w:rsidRDefault="00702E8A" w:rsidP="00702E8A">
      <w:pPr>
        <w:jc w:val="both"/>
        <w:rPr>
          <w:rFonts w:ascii="Trebuchet MS" w:hAnsi="Trebuchet MS"/>
        </w:rPr>
      </w:pPr>
      <w:r w:rsidRPr="006A566F">
        <w:rPr>
          <w:rFonts w:ascii="Trebuchet MS" w:hAnsi="Trebuchet MS"/>
          <w:b/>
          <w:bCs/>
        </w:rPr>
        <w:t>Artículo 195</w:t>
      </w:r>
      <w:r w:rsidRPr="006A566F">
        <w:rPr>
          <w:rFonts w:ascii="Trebuchet MS" w:hAnsi="Trebuchet MS"/>
        </w:rPr>
        <w:t>.- Si la reforma es parcial, la Convención Constituyente no podrá apartarse de los artículos para cuyo tratamiento fue convocada. Se limitará a analizar y resolver los puntos previstos en la convocatoria pero no estará obligada a hacer la reforma si no lo creyere conveniente.</w:t>
      </w:r>
    </w:p>
    <w:p w14:paraId="549619D3" w14:textId="77777777" w:rsidR="00702E8A" w:rsidRDefault="00702E8A" w:rsidP="00702E8A">
      <w:pPr>
        <w:jc w:val="both"/>
        <w:rPr>
          <w:rFonts w:ascii="Trebuchet MS" w:hAnsi="Trebuchet MS"/>
        </w:rPr>
      </w:pPr>
    </w:p>
    <w:p w14:paraId="1D699210" w14:textId="77777777" w:rsidR="00702E8A" w:rsidRDefault="00702E8A" w:rsidP="00702E8A">
      <w:pPr>
        <w:jc w:val="both"/>
        <w:rPr>
          <w:rFonts w:ascii="Trebuchet MS" w:hAnsi="Trebuchet MS"/>
        </w:rPr>
      </w:pPr>
    </w:p>
    <w:p w14:paraId="7615448E" w14:textId="77777777" w:rsidR="00702E8A" w:rsidRPr="006A566F" w:rsidRDefault="00702E8A" w:rsidP="00702E8A">
      <w:pPr>
        <w:jc w:val="both"/>
        <w:rPr>
          <w:rFonts w:ascii="Trebuchet MS" w:hAnsi="Trebuchet MS"/>
        </w:rPr>
      </w:pPr>
    </w:p>
    <w:p w14:paraId="28F3E623" w14:textId="77777777" w:rsidR="00702E8A" w:rsidRPr="006A566F" w:rsidRDefault="00702E8A" w:rsidP="00702E8A">
      <w:pPr>
        <w:jc w:val="both"/>
        <w:rPr>
          <w:rFonts w:ascii="Trebuchet MS" w:hAnsi="Trebuchet MS"/>
        </w:rPr>
      </w:pPr>
      <w:r w:rsidRPr="006A566F">
        <w:rPr>
          <w:rFonts w:ascii="Trebuchet MS" w:hAnsi="Trebuchet MS"/>
          <w:b/>
          <w:bCs/>
        </w:rPr>
        <w:t>Convencionales</w:t>
      </w:r>
    </w:p>
    <w:p w14:paraId="2FD08B95" w14:textId="77777777" w:rsidR="00702E8A" w:rsidRPr="006A566F" w:rsidRDefault="00702E8A" w:rsidP="00702E8A">
      <w:pPr>
        <w:jc w:val="both"/>
        <w:rPr>
          <w:rFonts w:ascii="Trebuchet MS" w:hAnsi="Trebuchet MS"/>
        </w:rPr>
      </w:pPr>
    </w:p>
    <w:p w14:paraId="6E8795D0" w14:textId="77777777" w:rsidR="00702E8A" w:rsidRPr="006A566F" w:rsidRDefault="00702E8A" w:rsidP="00702E8A">
      <w:pPr>
        <w:jc w:val="both"/>
        <w:rPr>
          <w:rFonts w:ascii="Trebuchet MS" w:hAnsi="Trebuchet MS"/>
        </w:rPr>
      </w:pPr>
      <w:r w:rsidRPr="006A566F">
        <w:rPr>
          <w:rFonts w:ascii="Trebuchet MS" w:hAnsi="Trebuchet MS"/>
          <w:b/>
          <w:bCs/>
        </w:rPr>
        <w:t>Artículo 196</w:t>
      </w:r>
      <w:r w:rsidRPr="006A566F">
        <w:rPr>
          <w:rFonts w:ascii="Trebuchet MS" w:hAnsi="Trebuchet MS"/>
        </w:rPr>
        <w:t>.- Para ser convencional se requieren las mismas condiciones que para ser legislador.</w:t>
      </w:r>
    </w:p>
    <w:p w14:paraId="628B3FBA" w14:textId="77777777" w:rsidR="00702E8A" w:rsidRPr="006A566F" w:rsidRDefault="00702E8A" w:rsidP="00702E8A">
      <w:pPr>
        <w:jc w:val="both"/>
        <w:rPr>
          <w:rFonts w:ascii="Trebuchet MS" w:hAnsi="Trebuchet MS"/>
        </w:rPr>
      </w:pPr>
      <w:r w:rsidRPr="006A566F">
        <w:rPr>
          <w:rFonts w:ascii="Trebuchet MS" w:hAnsi="Trebuchet MS"/>
        </w:rPr>
        <w:t>El cargo de convencional no es compatible con otro cargos públicos, salvo los de Gobernador, Vicegobernador o Intendente municipal.</w:t>
      </w:r>
    </w:p>
    <w:p w14:paraId="1318A375" w14:textId="77777777" w:rsidR="00702E8A" w:rsidRPr="006A566F" w:rsidRDefault="00702E8A" w:rsidP="00702E8A">
      <w:pPr>
        <w:jc w:val="both"/>
        <w:rPr>
          <w:rFonts w:ascii="Trebuchet MS" w:hAnsi="Trebuchet MS"/>
        </w:rPr>
      </w:pPr>
      <w:r w:rsidRPr="006A566F">
        <w:rPr>
          <w:rFonts w:ascii="Trebuchet MS" w:hAnsi="Trebuchet MS"/>
        </w:rPr>
        <w:t>Los convencionales gozarán de las mismas inmunidades parlamentarias que los legisladores.</w:t>
      </w:r>
    </w:p>
    <w:p w14:paraId="33436DA9" w14:textId="77777777" w:rsidR="00702E8A" w:rsidRPr="006A566F" w:rsidRDefault="00702E8A" w:rsidP="00702E8A">
      <w:pPr>
        <w:jc w:val="both"/>
        <w:rPr>
          <w:rFonts w:ascii="Trebuchet MS" w:hAnsi="Trebuchet MS"/>
        </w:rPr>
      </w:pPr>
      <w:r w:rsidRPr="006A566F">
        <w:rPr>
          <w:rFonts w:ascii="Trebuchet MS" w:hAnsi="Trebuchet MS"/>
        </w:rPr>
        <w:t>No es aplicable a los convencionales constituyentes la inhabilidad prevista en el tercer párrafo del artículo 92 de esta Constitución.</w:t>
      </w:r>
    </w:p>
    <w:p w14:paraId="3CD2C20A" w14:textId="77777777" w:rsidR="00702E8A" w:rsidRPr="006A566F" w:rsidRDefault="00702E8A" w:rsidP="00702E8A">
      <w:pPr>
        <w:jc w:val="both"/>
        <w:rPr>
          <w:rFonts w:ascii="Trebuchet MS" w:hAnsi="Trebuchet MS"/>
        </w:rPr>
      </w:pPr>
    </w:p>
    <w:p w14:paraId="7C6AC4B5" w14:textId="77777777" w:rsidR="00702E8A" w:rsidRPr="006A566F" w:rsidRDefault="00702E8A" w:rsidP="00702E8A">
      <w:pPr>
        <w:jc w:val="both"/>
        <w:rPr>
          <w:rFonts w:ascii="Trebuchet MS" w:hAnsi="Trebuchet MS"/>
        </w:rPr>
      </w:pPr>
      <w:r w:rsidRPr="006A566F">
        <w:rPr>
          <w:rFonts w:ascii="Trebuchet MS" w:hAnsi="Trebuchet MS"/>
          <w:b/>
          <w:bCs/>
        </w:rPr>
        <w:t>Convención Constituyente</w:t>
      </w:r>
    </w:p>
    <w:p w14:paraId="2709541C" w14:textId="77777777" w:rsidR="00702E8A" w:rsidRPr="006A566F" w:rsidRDefault="00702E8A" w:rsidP="00702E8A">
      <w:pPr>
        <w:jc w:val="both"/>
        <w:rPr>
          <w:rFonts w:ascii="Trebuchet MS" w:hAnsi="Trebuchet MS"/>
        </w:rPr>
      </w:pPr>
    </w:p>
    <w:p w14:paraId="2BEC6F7E" w14:textId="77777777" w:rsidR="00702E8A" w:rsidRPr="006A566F" w:rsidRDefault="00702E8A" w:rsidP="00702E8A">
      <w:pPr>
        <w:jc w:val="both"/>
        <w:rPr>
          <w:rFonts w:ascii="Trebuchet MS" w:hAnsi="Trebuchet MS"/>
        </w:rPr>
      </w:pPr>
      <w:r w:rsidRPr="006A566F">
        <w:rPr>
          <w:rFonts w:ascii="Trebuchet MS" w:hAnsi="Trebuchet MS"/>
          <w:b/>
          <w:bCs/>
        </w:rPr>
        <w:t>Artículo 197</w:t>
      </w:r>
      <w:r w:rsidRPr="006A566F">
        <w:rPr>
          <w:rFonts w:ascii="Trebuchet MS" w:hAnsi="Trebuchet MS"/>
        </w:rPr>
        <w:t>.- La Convención Constituyente se compone de un número de miembros igual al de la Legislatura y su elección se hará por el mismo sistema con que se elige a éstos.</w:t>
      </w:r>
    </w:p>
    <w:p w14:paraId="287E0CE4" w14:textId="77777777" w:rsidR="00702E8A" w:rsidRPr="006A566F" w:rsidRDefault="00702E8A" w:rsidP="00702E8A">
      <w:pPr>
        <w:jc w:val="both"/>
        <w:rPr>
          <w:rFonts w:ascii="Trebuchet MS" w:hAnsi="Trebuchet MS"/>
        </w:rPr>
      </w:pPr>
      <w:r w:rsidRPr="006A566F">
        <w:rPr>
          <w:rFonts w:ascii="Trebuchet MS" w:hAnsi="Trebuchet MS"/>
        </w:rPr>
        <w:t>Los Convencionales recibirán una remuneración igual a la que por todo concepto perciban los Legisladores.</w:t>
      </w:r>
    </w:p>
    <w:p w14:paraId="06C151AF" w14:textId="77777777" w:rsidR="00702E8A" w:rsidRPr="006A566F" w:rsidRDefault="00702E8A" w:rsidP="00702E8A">
      <w:pPr>
        <w:jc w:val="both"/>
        <w:rPr>
          <w:rFonts w:ascii="Trebuchet MS" w:hAnsi="Trebuchet MS"/>
        </w:rPr>
      </w:pPr>
    </w:p>
    <w:p w14:paraId="41676BA9" w14:textId="77777777" w:rsidR="00702E8A" w:rsidRPr="006A566F" w:rsidRDefault="00702E8A" w:rsidP="00702E8A">
      <w:pPr>
        <w:jc w:val="both"/>
        <w:rPr>
          <w:rFonts w:ascii="Trebuchet MS" w:hAnsi="Trebuchet MS"/>
        </w:rPr>
      </w:pPr>
      <w:r w:rsidRPr="006A566F">
        <w:rPr>
          <w:rFonts w:ascii="Trebuchet MS" w:hAnsi="Trebuchet MS"/>
          <w:b/>
          <w:bCs/>
        </w:rPr>
        <w:t>Plazo</w:t>
      </w:r>
    </w:p>
    <w:p w14:paraId="3799F801" w14:textId="77777777" w:rsidR="00702E8A" w:rsidRPr="006A566F" w:rsidRDefault="00702E8A" w:rsidP="00702E8A">
      <w:pPr>
        <w:jc w:val="both"/>
        <w:rPr>
          <w:rFonts w:ascii="Trebuchet MS" w:hAnsi="Trebuchet MS"/>
        </w:rPr>
      </w:pPr>
    </w:p>
    <w:p w14:paraId="28CC0E63"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198</w:t>
      </w:r>
      <w:r w:rsidRPr="006A566F">
        <w:rPr>
          <w:rFonts w:ascii="Trebuchet MS" w:hAnsi="Trebuchet MS"/>
        </w:rPr>
        <w:t>.- La Convención se reunirá dentro de los diez días de la fecha en que la Justicia Electoral haya proclamado a los electos y se expedirá en el plazo que establezca la ley de convocatoria, vencido el cual caducará su mandato.</w:t>
      </w:r>
    </w:p>
    <w:p w14:paraId="3750C581" w14:textId="77777777" w:rsidR="00702E8A" w:rsidRPr="006A566F" w:rsidRDefault="00702E8A" w:rsidP="00702E8A">
      <w:pPr>
        <w:jc w:val="both"/>
        <w:rPr>
          <w:rFonts w:ascii="Trebuchet MS" w:hAnsi="Trebuchet MS"/>
        </w:rPr>
      </w:pPr>
    </w:p>
    <w:p w14:paraId="30B5C207" w14:textId="77777777" w:rsidR="00702E8A" w:rsidRPr="006A566F" w:rsidRDefault="00702E8A" w:rsidP="00702E8A">
      <w:pPr>
        <w:jc w:val="both"/>
        <w:rPr>
          <w:rFonts w:ascii="Trebuchet MS" w:hAnsi="Trebuchet MS"/>
        </w:rPr>
      </w:pPr>
      <w:r w:rsidRPr="006A566F">
        <w:rPr>
          <w:rFonts w:ascii="Trebuchet MS" w:hAnsi="Trebuchet MS"/>
          <w:b/>
          <w:bCs/>
        </w:rPr>
        <w:t>Reglamento</w:t>
      </w:r>
    </w:p>
    <w:p w14:paraId="47E14A0E" w14:textId="77777777" w:rsidR="00702E8A" w:rsidRPr="006A566F" w:rsidRDefault="00702E8A" w:rsidP="00702E8A">
      <w:pPr>
        <w:jc w:val="both"/>
        <w:rPr>
          <w:rFonts w:ascii="Trebuchet MS" w:hAnsi="Trebuchet MS"/>
        </w:rPr>
      </w:pPr>
    </w:p>
    <w:p w14:paraId="28E2C7D0" w14:textId="77777777" w:rsidR="00702E8A" w:rsidRPr="006A566F" w:rsidRDefault="00702E8A" w:rsidP="00702E8A">
      <w:pPr>
        <w:jc w:val="both"/>
        <w:rPr>
          <w:rFonts w:ascii="Trebuchet MS" w:hAnsi="Trebuchet MS"/>
        </w:rPr>
      </w:pPr>
      <w:r w:rsidRPr="006A566F">
        <w:rPr>
          <w:rFonts w:ascii="Trebuchet MS" w:hAnsi="Trebuchet MS"/>
          <w:b/>
          <w:bCs/>
        </w:rPr>
        <w:t>Artículo 199</w:t>
      </w:r>
      <w:r w:rsidRPr="006A566F">
        <w:rPr>
          <w:rFonts w:ascii="Trebuchet MS" w:hAnsi="Trebuchet MS"/>
        </w:rPr>
        <w:t>.- La Convención sesionará con el reglamento aprobado por la anterior Convención Constituyente, hasta que dicte el suyo propio.</w:t>
      </w:r>
    </w:p>
    <w:p w14:paraId="1F185067" w14:textId="77777777" w:rsidR="00702E8A" w:rsidRPr="006A566F" w:rsidRDefault="00702E8A" w:rsidP="00702E8A">
      <w:pPr>
        <w:jc w:val="both"/>
        <w:rPr>
          <w:rFonts w:ascii="Trebuchet MS" w:hAnsi="Trebuchet MS"/>
        </w:rPr>
      </w:pPr>
    </w:p>
    <w:p w14:paraId="02D15118" w14:textId="77777777" w:rsidR="00702E8A" w:rsidRPr="006A566F" w:rsidRDefault="00702E8A" w:rsidP="00702E8A">
      <w:pPr>
        <w:jc w:val="both"/>
        <w:rPr>
          <w:rFonts w:ascii="Trebuchet MS" w:hAnsi="Trebuchet MS"/>
        </w:rPr>
      </w:pPr>
      <w:r w:rsidRPr="006A566F">
        <w:rPr>
          <w:rFonts w:ascii="Trebuchet MS" w:hAnsi="Trebuchet MS"/>
          <w:b/>
          <w:bCs/>
        </w:rPr>
        <w:t>Sanción y Publicación</w:t>
      </w:r>
    </w:p>
    <w:p w14:paraId="3320B8BF" w14:textId="77777777" w:rsidR="00702E8A" w:rsidRPr="006A566F" w:rsidRDefault="00702E8A" w:rsidP="00702E8A">
      <w:pPr>
        <w:jc w:val="both"/>
        <w:rPr>
          <w:rFonts w:ascii="Trebuchet MS" w:hAnsi="Trebuchet MS"/>
        </w:rPr>
      </w:pPr>
    </w:p>
    <w:p w14:paraId="095C459E" w14:textId="77777777" w:rsidR="00702E8A" w:rsidRPr="006A566F" w:rsidRDefault="00702E8A" w:rsidP="00702E8A">
      <w:pPr>
        <w:jc w:val="both"/>
        <w:rPr>
          <w:rFonts w:ascii="Trebuchet MS" w:hAnsi="Trebuchet MS"/>
        </w:rPr>
      </w:pPr>
      <w:r w:rsidRPr="006A566F">
        <w:rPr>
          <w:rFonts w:ascii="Trebuchet MS" w:hAnsi="Trebuchet MS"/>
          <w:b/>
          <w:bCs/>
        </w:rPr>
        <w:t>Artículo 2OO</w:t>
      </w:r>
      <w:r w:rsidRPr="006A566F">
        <w:rPr>
          <w:rFonts w:ascii="Trebuchet MS" w:hAnsi="Trebuchet MS"/>
        </w:rPr>
        <w:t>.- Finalizado su cometido, la Convención sancionará y publicará sus decisiones, quedando los artículos modificados incorporados al texto de la Constitución Provincial al día siguiente de su publicación.</w:t>
      </w:r>
    </w:p>
    <w:p w14:paraId="33E77ACB" w14:textId="77777777" w:rsidR="00702E8A" w:rsidRPr="006A566F" w:rsidRDefault="00702E8A" w:rsidP="00702E8A">
      <w:pPr>
        <w:jc w:val="both"/>
        <w:rPr>
          <w:rFonts w:ascii="Trebuchet MS" w:hAnsi="Trebuchet MS"/>
        </w:rPr>
      </w:pPr>
    </w:p>
    <w:p w14:paraId="525E80A8" w14:textId="77777777" w:rsidR="00702E8A" w:rsidRDefault="00702E8A" w:rsidP="00702E8A">
      <w:pPr>
        <w:jc w:val="center"/>
        <w:rPr>
          <w:rFonts w:ascii="Trebuchet MS" w:hAnsi="Trebuchet MS"/>
          <w:b/>
          <w:bCs/>
        </w:rPr>
      </w:pPr>
    </w:p>
    <w:p w14:paraId="0E7A8EBE" w14:textId="77777777" w:rsidR="00702E8A" w:rsidRPr="006A566F" w:rsidRDefault="00702E8A" w:rsidP="00702E8A">
      <w:pPr>
        <w:jc w:val="center"/>
        <w:rPr>
          <w:rFonts w:ascii="Trebuchet MS" w:hAnsi="Trebuchet MS"/>
        </w:rPr>
      </w:pPr>
      <w:r w:rsidRPr="006A566F">
        <w:rPr>
          <w:rFonts w:ascii="Trebuchet MS" w:hAnsi="Trebuchet MS"/>
          <w:b/>
          <w:bCs/>
        </w:rPr>
        <w:t>TITULO V</w:t>
      </w:r>
    </w:p>
    <w:p w14:paraId="0EC2BD1C" w14:textId="77777777" w:rsidR="00702E8A" w:rsidRPr="006A566F" w:rsidRDefault="00702E8A" w:rsidP="00702E8A">
      <w:pPr>
        <w:rPr>
          <w:rFonts w:ascii="Trebuchet MS" w:hAnsi="Trebuchet MS"/>
        </w:rPr>
      </w:pPr>
    </w:p>
    <w:p w14:paraId="5FDD837B" w14:textId="77777777" w:rsidR="00702E8A" w:rsidRPr="006A566F" w:rsidRDefault="00702E8A" w:rsidP="00702E8A">
      <w:pPr>
        <w:jc w:val="center"/>
        <w:rPr>
          <w:rFonts w:ascii="Trebuchet MS" w:hAnsi="Trebuchet MS"/>
        </w:rPr>
      </w:pPr>
      <w:r w:rsidRPr="006A566F">
        <w:rPr>
          <w:rFonts w:ascii="Trebuchet MS" w:hAnsi="Trebuchet MS"/>
          <w:b/>
          <w:bCs/>
        </w:rPr>
        <w:t>PARTICIPACION DE LA CIUDADANIA</w:t>
      </w:r>
    </w:p>
    <w:p w14:paraId="5009FB3F" w14:textId="77777777" w:rsidR="00702E8A" w:rsidRPr="006A566F" w:rsidRDefault="00702E8A" w:rsidP="00702E8A">
      <w:pPr>
        <w:rPr>
          <w:rFonts w:ascii="Trebuchet MS" w:hAnsi="Trebuchet MS"/>
        </w:rPr>
      </w:pPr>
    </w:p>
    <w:p w14:paraId="29F87981" w14:textId="77777777" w:rsidR="00702E8A" w:rsidRPr="006A566F" w:rsidRDefault="00702E8A" w:rsidP="00702E8A">
      <w:pPr>
        <w:jc w:val="center"/>
        <w:rPr>
          <w:rFonts w:ascii="Trebuchet MS" w:hAnsi="Trebuchet MS"/>
        </w:rPr>
      </w:pPr>
      <w:r w:rsidRPr="006A566F">
        <w:rPr>
          <w:rFonts w:ascii="Trebuchet MS" w:hAnsi="Trebuchet MS"/>
          <w:b/>
          <w:bCs/>
        </w:rPr>
        <w:t>SECCION PRIMERA</w:t>
      </w:r>
    </w:p>
    <w:p w14:paraId="3C5A06A1" w14:textId="77777777" w:rsidR="00702E8A" w:rsidRPr="006A566F" w:rsidRDefault="00702E8A" w:rsidP="00702E8A">
      <w:pPr>
        <w:rPr>
          <w:rFonts w:ascii="Trebuchet MS" w:hAnsi="Trebuchet MS"/>
        </w:rPr>
      </w:pPr>
    </w:p>
    <w:p w14:paraId="64BD343D" w14:textId="77777777" w:rsidR="00702E8A" w:rsidRDefault="00702E8A" w:rsidP="00702E8A">
      <w:pPr>
        <w:jc w:val="center"/>
        <w:rPr>
          <w:rFonts w:ascii="Trebuchet MS" w:hAnsi="Trebuchet MS"/>
          <w:b/>
          <w:bCs/>
        </w:rPr>
      </w:pPr>
      <w:r w:rsidRPr="006A566F">
        <w:rPr>
          <w:rFonts w:ascii="Trebuchet MS" w:hAnsi="Trebuchet MS"/>
          <w:b/>
          <w:bCs/>
        </w:rPr>
        <w:t>REGIMEN ELECTORAL</w:t>
      </w:r>
    </w:p>
    <w:p w14:paraId="4989FBA0" w14:textId="77777777" w:rsidR="00702E8A" w:rsidRPr="006A566F" w:rsidRDefault="00702E8A" w:rsidP="00702E8A">
      <w:pPr>
        <w:jc w:val="center"/>
        <w:rPr>
          <w:rFonts w:ascii="Trebuchet MS" w:hAnsi="Trebuchet MS"/>
        </w:rPr>
      </w:pPr>
    </w:p>
    <w:p w14:paraId="4D86FF71" w14:textId="77777777" w:rsidR="00702E8A" w:rsidRPr="006A566F" w:rsidRDefault="00702E8A" w:rsidP="00702E8A">
      <w:pPr>
        <w:jc w:val="both"/>
        <w:rPr>
          <w:rFonts w:ascii="Trebuchet MS" w:hAnsi="Trebuchet MS"/>
        </w:rPr>
      </w:pPr>
      <w:r w:rsidRPr="006A566F">
        <w:rPr>
          <w:rFonts w:ascii="Trebuchet MS" w:hAnsi="Trebuchet MS"/>
        </w:rPr>
        <w:br/>
      </w:r>
      <w:r w:rsidRPr="006A566F">
        <w:rPr>
          <w:rFonts w:ascii="Trebuchet MS" w:hAnsi="Trebuchet MS"/>
          <w:b/>
          <w:bCs/>
        </w:rPr>
        <w:t>Ley Electoral</w:t>
      </w:r>
    </w:p>
    <w:p w14:paraId="4F02757B" w14:textId="77777777" w:rsidR="00702E8A" w:rsidRPr="006A566F" w:rsidRDefault="00702E8A" w:rsidP="00702E8A">
      <w:pPr>
        <w:jc w:val="both"/>
        <w:rPr>
          <w:rFonts w:ascii="Trebuchet MS" w:hAnsi="Trebuchet MS"/>
        </w:rPr>
      </w:pPr>
    </w:p>
    <w:p w14:paraId="2C61CAF3" w14:textId="77777777" w:rsidR="00702E8A" w:rsidRPr="006A566F" w:rsidRDefault="00702E8A" w:rsidP="00702E8A">
      <w:pPr>
        <w:jc w:val="both"/>
        <w:rPr>
          <w:rFonts w:ascii="Trebuchet MS" w:hAnsi="Trebuchet MS"/>
        </w:rPr>
      </w:pPr>
      <w:r w:rsidRPr="006A566F">
        <w:rPr>
          <w:rFonts w:ascii="Trebuchet MS" w:hAnsi="Trebuchet MS"/>
          <w:b/>
          <w:bCs/>
        </w:rPr>
        <w:t>Artículo 2O1</w:t>
      </w:r>
      <w:r w:rsidRPr="006A566F">
        <w:rPr>
          <w:rFonts w:ascii="Trebuchet MS" w:hAnsi="Trebuchet MS"/>
        </w:rPr>
        <w:t>.- Se dictará una ley electoral de acuerdo con las siguientes bases:</w:t>
      </w:r>
    </w:p>
    <w:p w14:paraId="3EB388E5" w14:textId="77777777" w:rsidR="00702E8A" w:rsidRPr="006A566F" w:rsidRDefault="00702E8A" w:rsidP="00702E8A">
      <w:pPr>
        <w:jc w:val="both"/>
        <w:rPr>
          <w:rFonts w:ascii="Trebuchet MS" w:hAnsi="Trebuchet MS"/>
        </w:rPr>
      </w:pPr>
      <w:r w:rsidRPr="006A566F">
        <w:rPr>
          <w:rFonts w:ascii="Trebuchet MS" w:hAnsi="Trebuchet MS"/>
        </w:rPr>
        <w:t>1.- Voto secreto, universal, igual, personal y</w:t>
      </w:r>
    </w:p>
    <w:p w14:paraId="08979103" w14:textId="77777777" w:rsidR="00702E8A" w:rsidRPr="006A566F" w:rsidRDefault="00702E8A" w:rsidP="00702E8A">
      <w:pPr>
        <w:jc w:val="both"/>
        <w:rPr>
          <w:rFonts w:ascii="Trebuchet MS" w:hAnsi="Trebuchet MS"/>
        </w:rPr>
      </w:pPr>
      <w:r w:rsidRPr="006A566F">
        <w:rPr>
          <w:rFonts w:ascii="Trebuchet MS" w:hAnsi="Trebuchet MS"/>
        </w:rPr>
        <w:t xml:space="preserve">obligatorio. </w:t>
      </w:r>
    </w:p>
    <w:p w14:paraId="39A2CF12" w14:textId="77777777" w:rsidR="00702E8A" w:rsidRPr="006A566F" w:rsidRDefault="00702E8A" w:rsidP="00702E8A">
      <w:pPr>
        <w:jc w:val="both"/>
        <w:rPr>
          <w:rFonts w:ascii="Trebuchet MS" w:hAnsi="Trebuchet MS"/>
        </w:rPr>
      </w:pPr>
      <w:r w:rsidRPr="006A566F">
        <w:rPr>
          <w:rFonts w:ascii="Trebuchet MS" w:hAnsi="Trebuchet MS"/>
        </w:rPr>
        <w:t>2.- Escrutinio público inmediato en cada mesa.</w:t>
      </w:r>
    </w:p>
    <w:p w14:paraId="35EEBB1C" w14:textId="77777777" w:rsidR="00702E8A" w:rsidRPr="006A566F" w:rsidRDefault="00702E8A" w:rsidP="00702E8A">
      <w:pPr>
        <w:jc w:val="both"/>
        <w:rPr>
          <w:rFonts w:ascii="Trebuchet MS" w:hAnsi="Trebuchet MS"/>
        </w:rPr>
      </w:pPr>
      <w:r w:rsidRPr="006A566F">
        <w:rPr>
          <w:rFonts w:ascii="Trebuchet MS" w:hAnsi="Trebuchet MS"/>
        </w:rPr>
        <w:t xml:space="preserve">3.- Uniformidad en toda la Provincia. </w:t>
      </w:r>
    </w:p>
    <w:p w14:paraId="228CE549" w14:textId="77777777" w:rsidR="00702E8A" w:rsidRPr="006A566F" w:rsidRDefault="00702E8A" w:rsidP="00702E8A">
      <w:pPr>
        <w:jc w:val="both"/>
        <w:rPr>
          <w:rFonts w:ascii="Trebuchet MS" w:hAnsi="Trebuchet MS"/>
        </w:rPr>
      </w:pPr>
      <w:r w:rsidRPr="006A566F">
        <w:rPr>
          <w:rFonts w:ascii="Trebuchet MS" w:hAnsi="Trebuchet MS"/>
        </w:rPr>
        <w:t>4.- Se garantizará la representación efectivamente</w:t>
      </w:r>
    </w:p>
    <w:p w14:paraId="1244D945" w14:textId="77777777" w:rsidR="00702E8A" w:rsidRPr="006A566F" w:rsidRDefault="00702E8A" w:rsidP="00702E8A">
      <w:pPr>
        <w:jc w:val="both"/>
        <w:rPr>
          <w:rFonts w:ascii="Trebuchet MS" w:hAnsi="Trebuchet MS"/>
        </w:rPr>
      </w:pPr>
      <w:r w:rsidRPr="006A566F">
        <w:rPr>
          <w:rFonts w:ascii="Trebuchet MS" w:hAnsi="Trebuchet MS"/>
        </w:rPr>
        <w:lastRenderedPageBreak/>
        <w:t>proporcional en los cuerpos colegiados.</w:t>
      </w:r>
    </w:p>
    <w:p w14:paraId="764FE4EF" w14:textId="77777777" w:rsidR="00702E8A" w:rsidRPr="006A566F" w:rsidRDefault="00702E8A" w:rsidP="00702E8A">
      <w:pPr>
        <w:jc w:val="both"/>
        <w:rPr>
          <w:rFonts w:ascii="Trebuchet MS" w:hAnsi="Trebuchet MS"/>
        </w:rPr>
      </w:pPr>
      <w:r w:rsidRPr="006A566F">
        <w:rPr>
          <w:rFonts w:ascii="Trebuchet MS" w:hAnsi="Trebuchet MS"/>
        </w:rPr>
        <w:t>5.- En las elecciones para cuerpos colegiados, el elector podrá tachar candidatos en las listas que utilice para sufragar.</w:t>
      </w:r>
    </w:p>
    <w:p w14:paraId="720E9FDB" w14:textId="77777777" w:rsidR="00702E8A" w:rsidRDefault="00702E8A" w:rsidP="00702E8A">
      <w:pPr>
        <w:jc w:val="both"/>
        <w:rPr>
          <w:rFonts w:ascii="Trebuchet MS" w:hAnsi="Trebuchet MS"/>
        </w:rPr>
      </w:pPr>
      <w:r w:rsidRPr="006A566F">
        <w:rPr>
          <w:rFonts w:ascii="Trebuchet MS" w:hAnsi="Trebuchet MS"/>
        </w:rPr>
        <w:t xml:space="preserve">6.- Elección de suplentes para los cuerpos colegiados en forma simultánea con los titulares. </w:t>
      </w:r>
    </w:p>
    <w:p w14:paraId="3617784A" w14:textId="77777777" w:rsidR="00702E8A" w:rsidRDefault="00702E8A" w:rsidP="00702E8A">
      <w:pPr>
        <w:jc w:val="both"/>
        <w:rPr>
          <w:rFonts w:ascii="Trebuchet MS" w:hAnsi="Trebuchet MS"/>
        </w:rPr>
      </w:pPr>
    </w:p>
    <w:p w14:paraId="3D6E7FBB" w14:textId="77777777" w:rsidR="00702E8A" w:rsidRDefault="00702E8A" w:rsidP="00702E8A">
      <w:pPr>
        <w:jc w:val="both"/>
        <w:rPr>
          <w:rFonts w:ascii="Trebuchet MS" w:hAnsi="Trebuchet MS"/>
        </w:rPr>
      </w:pPr>
    </w:p>
    <w:p w14:paraId="53270266" w14:textId="77777777" w:rsidR="00702E8A" w:rsidRPr="006A566F" w:rsidRDefault="00702E8A" w:rsidP="00702E8A">
      <w:pPr>
        <w:jc w:val="both"/>
        <w:rPr>
          <w:rFonts w:ascii="Trebuchet MS" w:hAnsi="Trebuchet MS"/>
        </w:rPr>
      </w:pPr>
    </w:p>
    <w:p w14:paraId="1A93D840" w14:textId="77777777" w:rsidR="00702E8A" w:rsidRPr="006A566F" w:rsidRDefault="00702E8A" w:rsidP="00702E8A">
      <w:pPr>
        <w:jc w:val="both"/>
        <w:rPr>
          <w:rFonts w:ascii="Trebuchet MS" w:hAnsi="Trebuchet MS"/>
        </w:rPr>
      </w:pPr>
      <w:r w:rsidRPr="006A566F">
        <w:rPr>
          <w:rFonts w:ascii="Trebuchet MS" w:hAnsi="Trebuchet MS"/>
        </w:rPr>
        <w:t>7.- Se sufragará con boletas separadas y de distintos colores para las diferentes categorías de cargos a cubrir.</w:t>
      </w:r>
    </w:p>
    <w:p w14:paraId="34DBD6E2" w14:textId="77777777" w:rsidR="00702E8A" w:rsidRDefault="00702E8A" w:rsidP="00702E8A">
      <w:pPr>
        <w:jc w:val="both"/>
        <w:rPr>
          <w:rFonts w:ascii="Trebuchet MS" w:hAnsi="Trebuchet MS"/>
        </w:rPr>
      </w:pPr>
      <w:r w:rsidRPr="006A566F">
        <w:rPr>
          <w:rFonts w:ascii="Trebuchet MS" w:hAnsi="Trebuchet MS"/>
        </w:rPr>
        <w:t>Por ley se establecerá el modo y el tiempo en que se podrá, además, incluir en las boletas que se utilicen para votar a candidatos que figuren en otras listas oficializadas.</w:t>
      </w:r>
    </w:p>
    <w:p w14:paraId="70CF6873" w14:textId="77777777" w:rsidR="00702E8A" w:rsidRPr="006A566F" w:rsidRDefault="00702E8A" w:rsidP="00702E8A">
      <w:pPr>
        <w:jc w:val="both"/>
        <w:rPr>
          <w:rFonts w:ascii="Trebuchet MS" w:hAnsi="Trebuchet MS"/>
        </w:rPr>
      </w:pPr>
    </w:p>
    <w:p w14:paraId="5FE70780" w14:textId="77777777" w:rsidR="00702E8A" w:rsidRPr="006A566F" w:rsidRDefault="00702E8A" w:rsidP="00702E8A">
      <w:pPr>
        <w:jc w:val="both"/>
        <w:rPr>
          <w:rFonts w:ascii="Trebuchet MS" w:hAnsi="Trebuchet MS"/>
        </w:rPr>
      </w:pPr>
    </w:p>
    <w:p w14:paraId="3D179FED" w14:textId="77777777" w:rsidR="00702E8A" w:rsidRPr="006A566F" w:rsidRDefault="00702E8A" w:rsidP="00702E8A">
      <w:pPr>
        <w:jc w:val="both"/>
        <w:rPr>
          <w:rFonts w:ascii="Trebuchet MS" w:hAnsi="Trebuchet MS"/>
        </w:rPr>
      </w:pPr>
      <w:r w:rsidRPr="006A566F">
        <w:rPr>
          <w:rFonts w:ascii="Trebuchet MS" w:hAnsi="Trebuchet MS"/>
          <w:b/>
          <w:bCs/>
        </w:rPr>
        <w:t>Elecciones</w:t>
      </w:r>
    </w:p>
    <w:p w14:paraId="4E5F2C8D" w14:textId="77777777" w:rsidR="00702E8A" w:rsidRPr="006A566F" w:rsidRDefault="00702E8A" w:rsidP="00702E8A">
      <w:pPr>
        <w:jc w:val="both"/>
        <w:rPr>
          <w:rFonts w:ascii="Trebuchet MS" w:hAnsi="Trebuchet MS"/>
        </w:rPr>
      </w:pPr>
    </w:p>
    <w:p w14:paraId="343CF4D1" w14:textId="77777777" w:rsidR="00702E8A" w:rsidRPr="006A566F" w:rsidRDefault="00702E8A" w:rsidP="00702E8A">
      <w:pPr>
        <w:jc w:val="both"/>
        <w:rPr>
          <w:rFonts w:ascii="Trebuchet MS" w:hAnsi="Trebuchet MS"/>
        </w:rPr>
      </w:pPr>
      <w:r w:rsidRPr="006A566F">
        <w:rPr>
          <w:rFonts w:ascii="Trebuchet MS" w:hAnsi="Trebuchet MS"/>
          <w:b/>
          <w:bCs/>
        </w:rPr>
        <w:t>Artículo 2O2</w:t>
      </w:r>
      <w:r w:rsidRPr="006A566F">
        <w:rPr>
          <w:rFonts w:ascii="Trebuchet MS" w:hAnsi="Trebuchet MS"/>
        </w:rPr>
        <w:t xml:space="preserve">.- Las elecciones ordinarias se efectuarán en épocas fijas determinadas por ley, que en ningún caso podrán coincidir con elecciones nacionales a las que deberán anticiparse, por lo menos, en tres meses. </w:t>
      </w:r>
    </w:p>
    <w:p w14:paraId="2188B65E" w14:textId="77777777" w:rsidR="00702E8A" w:rsidRDefault="00702E8A" w:rsidP="00702E8A">
      <w:pPr>
        <w:jc w:val="both"/>
        <w:rPr>
          <w:rFonts w:ascii="Trebuchet MS" w:hAnsi="Trebuchet MS"/>
        </w:rPr>
      </w:pPr>
      <w:r w:rsidRPr="006A566F">
        <w:rPr>
          <w:rFonts w:ascii="Trebuchet MS" w:hAnsi="Trebuchet MS"/>
        </w:rPr>
        <w:t>Las elecciones extraordinarias deberán practicarse previa convocatoria que se publicará, como mínimo con sesenta días corridos de anticipación en todo el ámbito de la Provincia.</w:t>
      </w:r>
    </w:p>
    <w:p w14:paraId="14C8EFB8" w14:textId="77777777" w:rsidR="00702E8A" w:rsidRPr="006A566F" w:rsidRDefault="00702E8A" w:rsidP="00702E8A">
      <w:pPr>
        <w:jc w:val="both"/>
        <w:rPr>
          <w:rFonts w:ascii="Trebuchet MS" w:hAnsi="Trebuchet MS"/>
        </w:rPr>
      </w:pPr>
    </w:p>
    <w:p w14:paraId="7BA128D4" w14:textId="77777777" w:rsidR="00702E8A" w:rsidRPr="006A566F" w:rsidRDefault="00702E8A" w:rsidP="00702E8A">
      <w:pPr>
        <w:jc w:val="both"/>
        <w:rPr>
          <w:rFonts w:ascii="Trebuchet MS" w:hAnsi="Trebuchet MS"/>
        </w:rPr>
      </w:pPr>
    </w:p>
    <w:p w14:paraId="70A835B0" w14:textId="77777777" w:rsidR="00702E8A" w:rsidRPr="006A566F" w:rsidRDefault="00702E8A" w:rsidP="00702E8A">
      <w:pPr>
        <w:jc w:val="both"/>
        <w:rPr>
          <w:rFonts w:ascii="Trebuchet MS" w:hAnsi="Trebuchet MS"/>
        </w:rPr>
      </w:pPr>
      <w:r w:rsidRPr="006A566F">
        <w:rPr>
          <w:rFonts w:ascii="Trebuchet MS" w:hAnsi="Trebuchet MS"/>
          <w:b/>
          <w:bCs/>
        </w:rPr>
        <w:t>Elección de Gobernador y Vicegobernador</w:t>
      </w:r>
    </w:p>
    <w:p w14:paraId="002097B4" w14:textId="77777777" w:rsidR="00702E8A" w:rsidRPr="006A566F" w:rsidRDefault="00702E8A" w:rsidP="00702E8A">
      <w:pPr>
        <w:jc w:val="both"/>
        <w:rPr>
          <w:rFonts w:ascii="Trebuchet MS" w:hAnsi="Trebuchet MS"/>
        </w:rPr>
      </w:pPr>
    </w:p>
    <w:p w14:paraId="7D68841E" w14:textId="77777777" w:rsidR="00702E8A" w:rsidRPr="006A566F" w:rsidRDefault="00702E8A" w:rsidP="00702E8A">
      <w:pPr>
        <w:jc w:val="both"/>
        <w:rPr>
          <w:rFonts w:ascii="Trebuchet MS" w:hAnsi="Trebuchet MS"/>
        </w:rPr>
      </w:pPr>
      <w:r w:rsidRPr="006A566F">
        <w:rPr>
          <w:rFonts w:ascii="Trebuchet MS" w:hAnsi="Trebuchet MS"/>
          <w:b/>
          <w:bCs/>
        </w:rPr>
        <w:t>Artículo 2O3</w:t>
      </w:r>
      <w:r w:rsidRPr="006A566F">
        <w:rPr>
          <w:rFonts w:ascii="Trebuchet MS" w:hAnsi="Trebuchet MS"/>
        </w:rPr>
        <w:t>.- La elección de Gobernador y Vicegobernador se efectuará por fórmula completa, por el voto directo del Pueblo de la Provincia constituida ésta en un solo distrito electoral, y por mayoría absoluta de sufragios.</w:t>
      </w:r>
    </w:p>
    <w:p w14:paraId="2DA167CA" w14:textId="77777777" w:rsidR="00702E8A" w:rsidRPr="006A566F" w:rsidRDefault="00702E8A" w:rsidP="00702E8A">
      <w:pPr>
        <w:jc w:val="both"/>
        <w:rPr>
          <w:rFonts w:ascii="Trebuchet MS" w:hAnsi="Trebuchet MS"/>
        </w:rPr>
      </w:pPr>
      <w:r w:rsidRPr="006A566F">
        <w:rPr>
          <w:rFonts w:ascii="Trebuchet MS" w:hAnsi="Trebuchet MS"/>
        </w:rPr>
        <w:t>Si ninguna de las fórmulas obtiene esa mayoría se realizará dentro de los quince días una segunda elección entre las dos fórmulas mas votadas en la primera, quedando consagrada la que obtenga mayor número de sufragios.</w:t>
      </w:r>
    </w:p>
    <w:p w14:paraId="24178009" w14:textId="77777777" w:rsidR="00702E8A" w:rsidRPr="006A566F" w:rsidRDefault="00702E8A" w:rsidP="00702E8A">
      <w:pPr>
        <w:jc w:val="both"/>
        <w:rPr>
          <w:rFonts w:ascii="Trebuchet MS" w:hAnsi="Trebuchet MS"/>
        </w:rPr>
      </w:pPr>
    </w:p>
    <w:p w14:paraId="34978FF8" w14:textId="77777777" w:rsidR="00702E8A" w:rsidRDefault="00702E8A" w:rsidP="00702E8A">
      <w:pPr>
        <w:jc w:val="both"/>
        <w:rPr>
          <w:rFonts w:ascii="Trebuchet MS" w:hAnsi="Trebuchet MS"/>
          <w:b/>
          <w:bCs/>
        </w:rPr>
      </w:pPr>
      <w:r w:rsidRPr="006A566F">
        <w:rPr>
          <w:rFonts w:ascii="Trebuchet MS" w:hAnsi="Trebuchet MS"/>
          <w:b/>
          <w:bCs/>
        </w:rPr>
        <w:t>Inhabilidades</w:t>
      </w:r>
    </w:p>
    <w:p w14:paraId="357AE780" w14:textId="77777777" w:rsidR="00702E8A" w:rsidRPr="006A566F" w:rsidRDefault="00702E8A" w:rsidP="00702E8A">
      <w:pPr>
        <w:jc w:val="both"/>
        <w:rPr>
          <w:rFonts w:ascii="Trebuchet MS" w:hAnsi="Trebuchet MS"/>
        </w:rPr>
      </w:pPr>
    </w:p>
    <w:p w14:paraId="470FDB23" w14:textId="77777777" w:rsidR="00702E8A" w:rsidRPr="006A566F" w:rsidRDefault="00702E8A" w:rsidP="00702E8A">
      <w:pPr>
        <w:jc w:val="both"/>
        <w:rPr>
          <w:rFonts w:ascii="Trebuchet MS" w:hAnsi="Trebuchet MS"/>
        </w:rPr>
      </w:pPr>
    </w:p>
    <w:p w14:paraId="4656AC0D" w14:textId="77777777" w:rsidR="00702E8A" w:rsidRPr="006A566F" w:rsidRDefault="00702E8A" w:rsidP="00702E8A">
      <w:pPr>
        <w:jc w:val="both"/>
        <w:rPr>
          <w:rFonts w:ascii="Trebuchet MS" w:hAnsi="Trebuchet MS"/>
        </w:rPr>
      </w:pPr>
      <w:r w:rsidRPr="006A566F">
        <w:rPr>
          <w:rFonts w:ascii="Trebuchet MS" w:hAnsi="Trebuchet MS"/>
          <w:b/>
          <w:bCs/>
        </w:rPr>
        <w:lastRenderedPageBreak/>
        <w:t>Artículo 2O4</w:t>
      </w:r>
      <w:r w:rsidRPr="006A566F">
        <w:rPr>
          <w:rFonts w:ascii="Trebuchet MS" w:hAnsi="Trebuchet MS"/>
        </w:rPr>
        <w:t>.- Están inhabilitados para desempeñar cargos públicos electivos:</w:t>
      </w:r>
    </w:p>
    <w:p w14:paraId="06133C81" w14:textId="77777777" w:rsidR="00702E8A" w:rsidRPr="006A566F" w:rsidRDefault="00702E8A" w:rsidP="00702E8A">
      <w:pPr>
        <w:jc w:val="both"/>
        <w:rPr>
          <w:rFonts w:ascii="Trebuchet MS" w:hAnsi="Trebuchet MS"/>
        </w:rPr>
      </w:pPr>
      <w:r w:rsidRPr="006A566F">
        <w:rPr>
          <w:rFonts w:ascii="Trebuchet MS" w:hAnsi="Trebuchet MS"/>
        </w:rPr>
        <w:t>1.- Los miembros de las Fuerzas Armadas y de Seguridad en actividad.</w:t>
      </w:r>
    </w:p>
    <w:p w14:paraId="2B04C2CF" w14:textId="77777777" w:rsidR="00702E8A" w:rsidRPr="006A566F" w:rsidRDefault="00702E8A" w:rsidP="00702E8A">
      <w:pPr>
        <w:jc w:val="both"/>
        <w:rPr>
          <w:rFonts w:ascii="Trebuchet MS" w:hAnsi="Trebuchet MS"/>
        </w:rPr>
      </w:pPr>
      <w:r w:rsidRPr="006A566F">
        <w:rPr>
          <w:rFonts w:ascii="Trebuchet MS" w:hAnsi="Trebuchet MS"/>
        </w:rPr>
        <w:t>2.- Los fallidos, hasta tanto no sean rehabilitados.</w:t>
      </w:r>
    </w:p>
    <w:p w14:paraId="70B23D89" w14:textId="77777777" w:rsidR="00702E8A" w:rsidRPr="006A566F" w:rsidRDefault="00702E8A" w:rsidP="00702E8A">
      <w:pPr>
        <w:jc w:val="both"/>
        <w:rPr>
          <w:rFonts w:ascii="Trebuchet MS" w:hAnsi="Trebuchet MS"/>
        </w:rPr>
      </w:pPr>
      <w:r w:rsidRPr="006A566F">
        <w:rPr>
          <w:rFonts w:ascii="Trebuchet MS" w:hAnsi="Trebuchet MS"/>
        </w:rPr>
        <w:t>3.- Los deudores del Fisco condenados judicialmente al pago, en tanto éste no sea satisfecho.</w:t>
      </w:r>
    </w:p>
    <w:p w14:paraId="00EFB5C5" w14:textId="77777777" w:rsidR="00702E8A" w:rsidRPr="006A566F" w:rsidRDefault="00702E8A" w:rsidP="00702E8A">
      <w:pPr>
        <w:jc w:val="both"/>
        <w:rPr>
          <w:rFonts w:ascii="Trebuchet MS" w:hAnsi="Trebuchet MS"/>
        </w:rPr>
      </w:pPr>
      <w:r w:rsidRPr="006A566F">
        <w:rPr>
          <w:rFonts w:ascii="Trebuchet MS" w:hAnsi="Trebuchet MS"/>
        </w:rPr>
        <w:t>4.- Los condenados por delitos dolosos con pena privativa de la libertad.</w:t>
      </w:r>
    </w:p>
    <w:p w14:paraId="071D09EE" w14:textId="77777777" w:rsidR="00702E8A" w:rsidRPr="006A566F" w:rsidRDefault="00702E8A" w:rsidP="00702E8A">
      <w:pPr>
        <w:jc w:val="both"/>
        <w:rPr>
          <w:rFonts w:ascii="Trebuchet MS" w:hAnsi="Trebuchet MS"/>
        </w:rPr>
      </w:pPr>
      <w:r w:rsidRPr="006A566F">
        <w:rPr>
          <w:rFonts w:ascii="Trebuchet MS" w:hAnsi="Trebuchet MS"/>
        </w:rPr>
        <w:t>5.- Los encuadrados en el segundo y tercer párrafo del artículo 4 de esta Constitución.</w:t>
      </w:r>
    </w:p>
    <w:p w14:paraId="0012AE42" w14:textId="77777777" w:rsidR="00702E8A" w:rsidRPr="006A566F" w:rsidRDefault="00702E8A" w:rsidP="00702E8A">
      <w:pPr>
        <w:jc w:val="both"/>
        <w:rPr>
          <w:rFonts w:ascii="Trebuchet MS" w:hAnsi="Trebuchet MS"/>
        </w:rPr>
      </w:pPr>
      <w:r w:rsidRPr="006A566F">
        <w:rPr>
          <w:rFonts w:ascii="Trebuchet MS" w:hAnsi="Trebuchet MS"/>
        </w:rPr>
        <w:t>6.- Los eclesiásticos regulares.</w:t>
      </w:r>
    </w:p>
    <w:p w14:paraId="67B3BAD5" w14:textId="77777777" w:rsidR="00702E8A" w:rsidRPr="006A566F" w:rsidRDefault="00702E8A" w:rsidP="00702E8A">
      <w:pPr>
        <w:jc w:val="both"/>
        <w:rPr>
          <w:rFonts w:ascii="Trebuchet MS" w:hAnsi="Trebuchet MS"/>
        </w:rPr>
      </w:pPr>
      <w:r w:rsidRPr="006A566F">
        <w:rPr>
          <w:rFonts w:ascii="Trebuchet MS" w:hAnsi="Trebuchet MS"/>
        </w:rPr>
        <w:t>7.- Los que hayan incurrido en la causal prevista en el artículo 21O.</w:t>
      </w:r>
    </w:p>
    <w:p w14:paraId="75135CF3" w14:textId="77777777" w:rsidR="00702E8A" w:rsidRPr="006A566F" w:rsidRDefault="00702E8A" w:rsidP="00702E8A">
      <w:pPr>
        <w:jc w:val="both"/>
        <w:rPr>
          <w:rFonts w:ascii="Trebuchet MS" w:hAnsi="Trebuchet MS"/>
        </w:rPr>
      </w:pPr>
      <w:r w:rsidRPr="006A566F">
        <w:rPr>
          <w:rFonts w:ascii="Trebuchet MS" w:hAnsi="Trebuchet MS"/>
        </w:rPr>
        <w:t>8.- Los demás casos que determine la ley.</w:t>
      </w:r>
    </w:p>
    <w:p w14:paraId="02E1C4CD" w14:textId="77777777" w:rsidR="00702E8A" w:rsidRPr="006A566F" w:rsidRDefault="00702E8A" w:rsidP="00702E8A">
      <w:pPr>
        <w:jc w:val="center"/>
        <w:rPr>
          <w:rFonts w:ascii="Trebuchet MS" w:hAnsi="Trebuchet MS"/>
          <w:b/>
        </w:rPr>
      </w:pPr>
    </w:p>
    <w:p w14:paraId="4D4C2C85" w14:textId="77777777" w:rsidR="00592F1B" w:rsidRPr="00AC3BA6" w:rsidRDefault="00592F1B" w:rsidP="0008251E">
      <w:pPr>
        <w:ind w:right="-1"/>
      </w:pPr>
    </w:p>
    <w:sectPr w:rsidR="00592F1B" w:rsidRPr="00AC3BA6"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2290" w14:textId="77777777" w:rsidR="00F81552" w:rsidRDefault="00F81552" w:rsidP="00592F1B">
      <w:pPr>
        <w:spacing w:after="0" w:line="240" w:lineRule="auto"/>
      </w:pPr>
      <w:r>
        <w:separator/>
      </w:r>
    </w:p>
  </w:endnote>
  <w:endnote w:type="continuationSeparator" w:id="0">
    <w:p w14:paraId="5F4C6DB7"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E36E"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2EA5BC8B"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CB58" w14:textId="77777777" w:rsidR="00F81552" w:rsidRDefault="00F81552" w:rsidP="00592F1B">
      <w:pPr>
        <w:spacing w:after="0" w:line="240" w:lineRule="auto"/>
      </w:pPr>
      <w:r>
        <w:separator/>
      </w:r>
    </w:p>
  </w:footnote>
  <w:footnote w:type="continuationSeparator" w:id="0">
    <w:p w14:paraId="1773CDF0"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8E7C" w14:textId="77777777" w:rsidR="00592F1B" w:rsidRPr="00B64518" w:rsidRDefault="00B64518" w:rsidP="00B64518">
    <w:pPr>
      <w:pStyle w:val="Encabezado"/>
      <w:ind w:left="-993"/>
    </w:pPr>
    <w:r>
      <w:rPr>
        <w:noProof/>
        <w:lang w:val="es-ES" w:eastAsia="es-ES"/>
      </w:rPr>
      <w:drawing>
        <wp:inline distT="0" distB="0" distL="0" distR="0" wp14:anchorId="64B1679A" wp14:editId="04E06DFE">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27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636C476"/>
    <w:lvl w:ilvl="0">
      <w:numFmt w:val="bullet"/>
      <w:lvlText w:val="*"/>
      <w:lvlJc w:val="left"/>
    </w:lvl>
  </w:abstractNum>
  <w:abstractNum w:abstractNumId="2">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lowerLetter"/>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decimal"/>
      <w:lvlText w:val="%1."/>
      <w:lvlJc w:val="left"/>
      <w:pPr>
        <w:ind w:left="720" w:hanging="360"/>
      </w:pPr>
    </w:lvl>
    <w:lvl w:ilvl="1" w:tplc="000000C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1"/>
      <w:numFmt w:val="lowerLetter"/>
      <w:lvlText w:val="%1."/>
      <w:lvlJc w:val="left"/>
      <w:pPr>
        <w:ind w:left="720" w:hanging="360"/>
      </w:pPr>
    </w:lvl>
    <w:lvl w:ilvl="1" w:tplc="0000012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decimal"/>
      <w:lvlText w:val="%1."/>
      <w:lvlJc w:val="left"/>
      <w:pPr>
        <w:ind w:left="720" w:hanging="360"/>
      </w:pPr>
    </w:lvl>
    <w:lvl w:ilvl="1" w:tplc="0000019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6"/>
    <w:multiLevelType w:val="hybridMultilevel"/>
    <w:tmpl w:val="00000006"/>
    <w:lvl w:ilvl="0" w:tplc="000001F5">
      <w:start w:val="1"/>
      <w:numFmt w:val="lowerLetter"/>
      <w:lvlText w:val="%1."/>
      <w:lvlJc w:val="left"/>
      <w:pPr>
        <w:ind w:left="720" w:hanging="360"/>
      </w:pPr>
    </w:lvl>
    <w:lvl w:ilvl="1" w:tplc="000001F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7"/>
    <w:multiLevelType w:val="hybridMultilevel"/>
    <w:tmpl w:val="00000007"/>
    <w:lvl w:ilvl="0" w:tplc="00000259">
      <w:start w:val="1"/>
      <w:numFmt w:val="decimal"/>
      <w:lvlText w:val="%1."/>
      <w:lvlJc w:val="left"/>
      <w:pPr>
        <w:ind w:left="720" w:hanging="360"/>
      </w:pPr>
    </w:lvl>
    <w:lvl w:ilvl="1" w:tplc="0000025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8"/>
    <w:multiLevelType w:val="hybridMultilevel"/>
    <w:tmpl w:val="00000008"/>
    <w:lvl w:ilvl="0" w:tplc="000002BD">
      <w:start w:val="1"/>
      <w:numFmt w:val="lowerLetter"/>
      <w:lvlText w:val="%1."/>
      <w:lvlJc w:val="left"/>
      <w:pPr>
        <w:ind w:left="720" w:hanging="360"/>
      </w:pPr>
    </w:lvl>
    <w:lvl w:ilvl="1" w:tplc="000002B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9"/>
    <w:multiLevelType w:val="hybridMultilevel"/>
    <w:tmpl w:val="00000009"/>
    <w:lvl w:ilvl="0" w:tplc="00000321">
      <w:start w:val="1"/>
      <w:numFmt w:val="lowerLetter"/>
      <w:lvlText w:val="%1."/>
      <w:lvlJc w:val="left"/>
      <w:pPr>
        <w:ind w:left="720" w:hanging="360"/>
      </w:pPr>
    </w:lvl>
    <w:lvl w:ilvl="1" w:tplc="0000032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A"/>
    <w:multiLevelType w:val="hybridMultilevel"/>
    <w:tmpl w:val="0000000A"/>
    <w:lvl w:ilvl="0" w:tplc="00000385">
      <w:start w:val="1"/>
      <w:numFmt w:val="lowerLetter"/>
      <w:lvlText w:val="%1."/>
      <w:lvlJc w:val="left"/>
      <w:pPr>
        <w:ind w:left="720" w:hanging="360"/>
      </w:pPr>
    </w:lvl>
    <w:lvl w:ilvl="1" w:tplc="0000038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B"/>
    <w:multiLevelType w:val="hybridMultilevel"/>
    <w:tmpl w:val="0000000B"/>
    <w:lvl w:ilvl="0" w:tplc="000003E9">
      <w:start w:val="1"/>
      <w:numFmt w:val="lowerLetter"/>
      <w:lvlText w:val="%1."/>
      <w:lvlJc w:val="left"/>
      <w:pPr>
        <w:ind w:left="720" w:hanging="360"/>
      </w:pPr>
    </w:lvl>
    <w:lvl w:ilvl="1" w:tplc="000003E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C"/>
    <w:multiLevelType w:val="hybridMultilevel"/>
    <w:tmpl w:val="0000000C"/>
    <w:lvl w:ilvl="0" w:tplc="0000044D">
      <w:start w:val="1"/>
      <w:numFmt w:val="lowerLetter"/>
      <w:lvlText w:val="%1."/>
      <w:lvlJc w:val="left"/>
      <w:pPr>
        <w:ind w:left="720" w:hanging="360"/>
      </w:pPr>
    </w:lvl>
    <w:lvl w:ilvl="1" w:tplc="0000044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D"/>
    <w:multiLevelType w:val="hybridMultilevel"/>
    <w:tmpl w:val="0000000D"/>
    <w:lvl w:ilvl="0" w:tplc="000004B1">
      <w:start w:val="1"/>
      <w:numFmt w:val="lowerLetter"/>
      <w:lvlText w:val="%1."/>
      <w:lvlJc w:val="left"/>
      <w:pPr>
        <w:ind w:left="720" w:hanging="360"/>
      </w:pPr>
    </w:lvl>
    <w:lvl w:ilvl="1" w:tplc="000004B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E"/>
    <w:multiLevelType w:val="hybridMultilevel"/>
    <w:tmpl w:val="0000000E"/>
    <w:lvl w:ilvl="0" w:tplc="00000515">
      <w:start w:val="1"/>
      <w:numFmt w:val="lowerLetter"/>
      <w:lvlText w:val="%1."/>
      <w:lvlJc w:val="left"/>
      <w:pPr>
        <w:ind w:left="720" w:hanging="360"/>
      </w:pPr>
    </w:lvl>
    <w:lvl w:ilvl="1" w:tplc="0000051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F"/>
    <w:multiLevelType w:val="hybridMultilevel"/>
    <w:tmpl w:val="0000000F"/>
    <w:lvl w:ilvl="0" w:tplc="00000579">
      <w:start w:val="1"/>
      <w:numFmt w:val="lowerLetter"/>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0"/>
    <w:multiLevelType w:val="hybridMultilevel"/>
    <w:tmpl w:val="00000010"/>
    <w:lvl w:ilvl="0" w:tplc="000005DD">
      <w:start w:val="1"/>
      <w:numFmt w:val="lowerLetter"/>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B84F1A"/>
    <w:multiLevelType w:val="singleLevel"/>
    <w:tmpl w:val="D83AB7F0"/>
    <w:lvl w:ilvl="0">
      <w:start w:val="1"/>
      <w:numFmt w:val="decimal"/>
      <w:lvlText w:val="%1)"/>
      <w:legacy w:legacy="1" w:legacySpace="0" w:legacyIndent="737"/>
      <w:lvlJc w:val="left"/>
      <w:pPr>
        <w:ind w:left="1077" w:hanging="737"/>
      </w:pPr>
    </w:lvl>
  </w:abstractNum>
  <w:abstractNum w:abstractNumId="19">
    <w:nsid w:val="09A70F7C"/>
    <w:multiLevelType w:val="singleLevel"/>
    <w:tmpl w:val="9C7E2006"/>
    <w:lvl w:ilvl="0">
      <w:start w:val="1"/>
      <w:numFmt w:val="lowerLetter"/>
      <w:lvlText w:val="%1)"/>
      <w:legacy w:legacy="1" w:legacySpace="0" w:legacyIndent="1267"/>
      <w:lvlJc w:val="left"/>
      <w:pPr>
        <w:ind w:left="2174" w:hanging="1267"/>
      </w:pPr>
    </w:lvl>
  </w:abstractNum>
  <w:abstractNum w:abstractNumId="20">
    <w:nsid w:val="11077B6C"/>
    <w:multiLevelType w:val="multilevel"/>
    <w:tmpl w:val="42565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4D86A16"/>
    <w:multiLevelType w:val="multilevel"/>
    <w:tmpl w:val="2F60D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E6258D7"/>
    <w:multiLevelType w:val="multilevel"/>
    <w:tmpl w:val="0E86A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FE84DB2"/>
    <w:multiLevelType w:val="hybridMultilevel"/>
    <w:tmpl w:val="EF1A6AF4"/>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04A01B1"/>
    <w:multiLevelType w:val="hybridMultilevel"/>
    <w:tmpl w:val="EF66D5EC"/>
    <w:lvl w:ilvl="0" w:tplc="EF8EB8B4">
      <w:start w:val="1"/>
      <w:numFmt w:val="lowerLetter"/>
      <w:lvlText w:val="%1)"/>
      <w:lvlJc w:val="left"/>
      <w:pPr>
        <w:tabs>
          <w:tab w:val="num" w:pos="624"/>
        </w:tabs>
        <w:ind w:left="822" w:hanging="255"/>
      </w:pPr>
      <w:rPr>
        <w:rFonts w:hint="default"/>
      </w:rPr>
    </w:lvl>
    <w:lvl w:ilvl="1" w:tplc="EF8EB8B4">
      <w:start w:val="1"/>
      <w:numFmt w:val="lowerLetter"/>
      <w:lvlText w:val="%2)"/>
      <w:lvlJc w:val="left"/>
      <w:pPr>
        <w:tabs>
          <w:tab w:val="num" w:pos="1137"/>
        </w:tabs>
        <w:ind w:left="1335" w:hanging="25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0C97B2A"/>
    <w:multiLevelType w:val="hybridMultilevel"/>
    <w:tmpl w:val="8B7A57AE"/>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40F082B"/>
    <w:multiLevelType w:val="singleLevel"/>
    <w:tmpl w:val="0EA2D6BE"/>
    <w:lvl w:ilvl="0">
      <w:start w:val="9"/>
      <w:numFmt w:val="lowerLetter"/>
      <w:lvlText w:val="%1)"/>
      <w:legacy w:legacy="1" w:legacySpace="0" w:legacyIndent="1097"/>
      <w:lvlJc w:val="left"/>
      <w:pPr>
        <w:ind w:left="1834" w:hanging="1097"/>
      </w:pPr>
    </w:lvl>
  </w:abstractNum>
  <w:abstractNum w:abstractNumId="27">
    <w:nsid w:val="266D60CD"/>
    <w:multiLevelType w:val="singleLevel"/>
    <w:tmpl w:val="9C7E2006"/>
    <w:lvl w:ilvl="0">
      <w:start w:val="1"/>
      <w:numFmt w:val="lowerLetter"/>
      <w:lvlText w:val="%1)"/>
      <w:legacy w:legacy="1" w:legacySpace="0" w:legacyIndent="1267"/>
      <w:lvlJc w:val="left"/>
      <w:pPr>
        <w:ind w:left="2174" w:hanging="1267"/>
      </w:pPr>
    </w:lvl>
  </w:abstractNum>
  <w:abstractNum w:abstractNumId="28">
    <w:nsid w:val="277A389B"/>
    <w:multiLevelType w:val="singleLevel"/>
    <w:tmpl w:val="4A6C983E"/>
    <w:lvl w:ilvl="0">
      <w:start w:val="1"/>
      <w:numFmt w:val="lowerLetter"/>
      <w:lvlText w:val="%1)"/>
      <w:lvlJc w:val="left"/>
      <w:pPr>
        <w:tabs>
          <w:tab w:val="num" w:pos="-32030"/>
        </w:tabs>
        <w:ind w:left="1094" w:hanging="357"/>
      </w:pPr>
      <w:rPr>
        <w:rFonts w:hint="default"/>
      </w:rPr>
    </w:lvl>
  </w:abstractNum>
  <w:abstractNum w:abstractNumId="29">
    <w:nsid w:val="2A623547"/>
    <w:multiLevelType w:val="singleLevel"/>
    <w:tmpl w:val="0C0A000F"/>
    <w:lvl w:ilvl="0">
      <w:start w:val="1"/>
      <w:numFmt w:val="decimal"/>
      <w:lvlText w:val="%1."/>
      <w:lvlJc w:val="left"/>
      <w:pPr>
        <w:tabs>
          <w:tab w:val="num" w:pos="1267"/>
        </w:tabs>
        <w:ind w:left="1267" w:hanging="360"/>
      </w:pPr>
    </w:lvl>
  </w:abstractNum>
  <w:abstractNum w:abstractNumId="30">
    <w:nsid w:val="2C67362F"/>
    <w:multiLevelType w:val="hybridMultilevel"/>
    <w:tmpl w:val="DE8E67DA"/>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E6F0DB0"/>
    <w:multiLevelType w:val="multilevel"/>
    <w:tmpl w:val="736A3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03E652B"/>
    <w:multiLevelType w:val="singleLevel"/>
    <w:tmpl w:val="A6D81AC4"/>
    <w:lvl w:ilvl="0">
      <w:start w:val="1"/>
      <w:numFmt w:val="decimal"/>
      <w:lvlText w:val="%1."/>
      <w:legacy w:legacy="1" w:legacySpace="0" w:legacyIndent="1531"/>
      <w:lvlJc w:val="left"/>
      <w:pPr>
        <w:ind w:left="2665" w:hanging="1531"/>
      </w:pPr>
    </w:lvl>
  </w:abstractNum>
  <w:abstractNum w:abstractNumId="33">
    <w:nsid w:val="3E186B9E"/>
    <w:multiLevelType w:val="hybridMultilevel"/>
    <w:tmpl w:val="A7D6310E"/>
    <w:lvl w:ilvl="0" w:tplc="4A6C983E">
      <w:start w:val="1"/>
      <w:numFmt w:val="lowerLetter"/>
      <w:lvlText w:val="%1)"/>
      <w:lvlJc w:val="left"/>
      <w:pPr>
        <w:tabs>
          <w:tab w:val="num" w:pos="-32047"/>
        </w:tabs>
        <w:ind w:left="1077" w:hanging="357"/>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nsid w:val="42BF6DFD"/>
    <w:multiLevelType w:val="hybridMultilevel"/>
    <w:tmpl w:val="C02E2B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C64674C"/>
    <w:multiLevelType w:val="hybridMultilevel"/>
    <w:tmpl w:val="36502244"/>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F023A25"/>
    <w:multiLevelType w:val="multilevel"/>
    <w:tmpl w:val="CC5A1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056423A"/>
    <w:multiLevelType w:val="singleLevel"/>
    <w:tmpl w:val="9C7E2006"/>
    <w:lvl w:ilvl="0">
      <w:start w:val="1"/>
      <w:numFmt w:val="lowerLetter"/>
      <w:lvlText w:val="%1)"/>
      <w:legacy w:legacy="1" w:legacySpace="0" w:legacyIndent="1267"/>
      <w:lvlJc w:val="left"/>
      <w:pPr>
        <w:ind w:left="2174" w:hanging="1267"/>
      </w:pPr>
    </w:lvl>
  </w:abstractNum>
  <w:abstractNum w:abstractNumId="38">
    <w:nsid w:val="541458A9"/>
    <w:multiLevelType w:val="singleLevel"/>
    <w:tmpl w:val="9C7E2006"/>
    <w:lvl w:ilvl="0">
      <w:start w:val="1"/>
      <w:numFmt w:val="lowerLetter"/>
      <w:lvlText w:val="%1)"/>
      <w:legacy w:legacy="1" w:legacySpace="0" w:legacyIndent="1267"/>
      <w:lvlJc w:val="left"/>
      <w:pPr>
        <w:ind w:left="2174" w:hanging="1267"/>
      </w:pPr>
    </w:lvl>
  </w:abstractNum>
  <w:abstractNum w:abstractNumId="39">
    <w:nsid w:val="5D9A378F"/>
    <w:multiLevelType w:val="multilevel"/>
    <w:tmpl w:val="59381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ED9692F"/>
    <w:multiLevelType w:val="hybridMultilevel"/>
    <w:tmpl w:val="10481710"/>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7171BB3"/>
    <w:multiLevelType w:val="multilevel"/>
    <w:tmpl w:val="CD4C5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1CA16F9"/>
    <w:multiLevelType w:val="hybridMultilevel"/>
    <w:tmpl w:val="1C3C84DC"/>
    <w:lvl w:ilvl="0" w:tplc="0C0A000F">
      <w:start w:val="1"/>
      <w:numFmt w:val="decimal"/>
      <w:lvlText w:val="%1."/>
      <w:lvlJc w:val="left"/>
      <w:pPr>
        <w:tabs>
          <w:tab w:val="num" w:pos="2880"/>
        </w:tabs>
        <w:ind w:left="2880" w:hanging="360"/>
      </w:p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43">
    <w:nsid w:val="7924312A"/>
    <w:multiLevelType w:val="singleLevel"/>
    <w:tmpl w:val="EF8EB8B4"/>
    <w:lvl w:ilvl="0">
      <w:start w:val="1"/>
      <w:numFmt w:val="lowerLetter"/>
      <w:lvlText w:val="%1)"/>
      <w:lvlJc w:val="left"/>
      <w:pPr>
        <w:tabs>
          <w:tab w:val="num" w:pos="624"/>
        </w:tabs>
        <w:ind w:left="822" w:hanging="255"/>
      </w:pPr>
      <w:rPr>
        <w:rFonts w:hint="default"/>
      </w:rPr>
    </w:lvl>
  </w:abstractNum>
  <w:abstractNum w:abstractNumId="44">
    <w:nsid w:val="7FCA3295"/>
    <w:multiLevelType w:val="multilevel"/>
    <w:tmpl w:val="6A92F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4"/>
  </w:num>
  <w:num w:numId="2">
    <w:abstractNumId w:val="41"/>
  </w:num>
  <w:num w:numId="3">
    <w:abstractNumId w:val="31"/>
  </w:num>
  <w:num w:numId="4">
    <w:abstractNumId w:val="36"/>
  </w:num>
  <w:num w:numId="5">
    <w:abstractNumId w:val="20"/>
  </w:num>
  <w:num w:numId="6">
    <w:abstractNumId w:val="21"/>
  </w:num>
  <w:num w:numId="7">
    <w:abstractNumId w:val="21"/>
    <w:lvlOverride w:ilvl="1">
      <w:startOverride w:val="1"/>
    </w:lvlOverride>
  </w:num>
  <w:num w:numId="8">
    <w:abstractNumId w:val="21"/>
    <w:lvlOverride w:ilvl="1">
      <w:startOverride w:val="5"/>
    </w:lvlOverride>
  </w:num>
  <w:num w:numId="9">
    <w:abstractNumId w:val="21"/>
    <w:lvlOverride w:ilvl="1">
      <w:startOverride w:val="5"/>
    </w:lvlOverride>
  </w:num>
  <w:num w:numId="10">
    <w:abstractNumId w:val="39"/>
  </w:num>
  <w:num w:numId="11">
    <w:abstractNumId w:val="22"/>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37"/>
  </w:num>
  <w:num w:numId="29">
    <w:abstractNumId w:val="27"/>
  </w:num>
  <w:num w:numId="30">
    <w:abstractNumId w:val="38"/>
  </w:num>
  <w:num w:numId="31">
    <w:abstractNumId w:val="19"/>
  </w:num>
  <w:num w:numId="32">
    <w:abstractNumId w:val="28"/>
  </w:num>
  <w:num w:numId="33">
    <w:abstractNumId w:val="43"/>
  </w:num>
  <w:num w:numId="34">
    <w:abstractNumId w:val="26"/>
  </w:num>
  <w:num w:numId="35">
    <w:abstractNumId w:val="32"/>
  </w:num>
  <w:num w:numId="36">
    <w:abstractNumId w:val="29"/>
  </w:num>
  <w:num w:numId="37">
    <w:abstractNumId w:val="33"/>
  </w:num>
  <w:num w:numId="38">
    <w:abstractNumId w:val="34"/>
  </w:num>
  <w:num w:numId="39">
    <w:abstractNumId w:val="42"/>
  </w:num>
  <w:num w:numId="40">
    <w:abstractNumId w:val="35"/>
  </w:num>
  <w:num w:numId="41">
    <w:abstractNumId w:val="24"/>
  </w:num>
  <w:num w:numId="42">
    <w:abstractNumId w:val="40"/>
  </w:num>
  <w:num w:numId="43">
    <w:abstractNumId w:val="25"/>
  </w:num>
  <w:num w:numId="44">
    <w:abstractNumId w:val="23"/>
  </w:num>
  <w:num w:numId="45">
    <w:abstractNumId w:val="30"/>
  </w:num>
  <w:num w:numId="46">
    <w:abstractNumId w:val="18"/>
  </w:num>
  <w:num w:numId="47">
    <w:abstractNumId w:val="1"/>
    <w:lvlOverride w:ilvl="0">
      <w:lvl w:ilvl="0">
        <w:start w:val="1"/>
        <w:numFmt w:val="bullet"/>
        <w:lvlText w:val="-"/>
        <w:legacy w:legacy="1" w:legacySpace="0" w:legacyIndent="1778"/>
        <w:lvlJc w:val="left"/>
        <w:pPr>
          <w:ind w:left="3196" w:hanging="1778"/>
        </w:pPr>
      </w:lvl>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08251E"/>
    <w:rsid w:val="001C152D"/>
    <w:rsid w:val="00484AE6"/>
    <w:rsid w:val="005028E3"/>
    <w:rsid w:val="00592F1B"/>
    <w:rsid w:val="006C3040"/>
    <w:rsid w:val="006D1685"/>
    <w:rsid w:val="00702E8A"/>
    <w:rsid w:val="00784AD5"/>
    <w:rsid w:val="007906D4"/>
    <w:rsid w:val="00905D9F"/>
    <w:rsid w:val="00A53D64"/>
    <w:rsid w:val="00AC3BA6"/>
    <w:rsid w:val="00B21F6A"/>
    <w:rsid w:val="00B64518"/>
    <w:rsid w:val="00B6751E"/>
    <w:rsid w:val="00B91930"/>
    <w:rsid w:val="00D15840"/>
    <w:rsid w:val="00E611BC"/>
    <w:rsid w:val="00E92FFD"/>
    <w:rsid w:val="00F81552"/>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EB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702E8A"/>
    <w:pPr>
      <w:keepNext/>
      <w:spacing w:before="240" w:after="60" w:line="240" w:lineRule="auto"/>
      <w:outlineLvl w:val="2"/>
    </w:pPr>
    <w:rPr>
      <w:rFonts w:ascii="Arial" w:eastAsia="Times New Roman" w:hAnsi="Arial" w:cs="Arial"/>
      <w:b/>
      <w:bCs/>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Textodecuerpo">
    <w:name w:val="Body Text"/>
    <w:basedOn w:val="Normal"/>
    <w:link w:val="TextodecuerpoCar"/>
    <w:qFormat/>
    <w:rsid w:val="0008251E"/>
    <w:pPr>
      <w:widowControl w:val="0"/>
      <w:autoSpaceDE w:val="0"/>
      <w:autoSpaceDN w:val="0"/>
      <w:spacing w:after="0" w:line="240" w:lineRule="auto"/>
    </w:pPr>
    <w:rPr>
      <w:rFonts w:ascii="Trebuchet MS" w:eastAsia="Trebuchet MS" w:hAnsi="Trebuchet MS" w:cs="Trebuchet MS"/>
      <w:sz w:val="19"/>
      <w:szCs w:val="19"/>
      <w:lang w:val="es-ES"/>
    </w:rPr>
  </w:style>
  <w:style w:type="character" w:customStyle="1" w:styleId="TextodecuerpoCar">
    <w:name w:val="Texto de cuerpo Car"/>
    <w:basedOn w:val="Fuentedeprrafopredeter"/>
    <w:link w:val="Textodecuerpo"/>
    <w:uiPriority w:val="1"/>
    <w:rsid w:val="0008251E"/>
    <w:rPr>
      <w:rFonts w:ascii="Trebuchet MS" w:eastAsia="Trebuchet MS" w:hAnsi="Trebuchet MS" w:cs="Trebuchet MS"/>
      <w:sz w:val="19"/>
      <w:szCs w:val="19"/>
      <w:lang w:val="es-ES"/>
    </w:rPr>
  </w:style>
  <w:style w:type="character" w:customStyle="1" w:styleId="Ttulo3Car">
    <w:name w:val="Título 3 Car"/>
    <w:basedOn w:val="Fuentedeprrafopredeter"/>
    <w:link w:val="Ttulo3"/>
    <w:rsid w:val="00702E8A"/>
    <w:rPr>
      <w:rFonts w:ascii="Arial" w:eastAsia="Times New Roman" w:hAnsi="Arial" w:cs="Arial"/>
      <w:b/>
      <w:bCs/>
      <w:sz w:val="26"/>
      <w:szCs w:val="26"/>
      <w:lang w:val="es-MX" w:eastAsia="es-MX"/>
    </w:rPr>
  </w:style>
  <w:style w:type="character" w:styleId="Hipervnculo">
    <w:name w:val="Hyperlink"/>
    <w:rsid w:val="00702E8A"/>
    <w:rPr>
      <w:color w:val="0000FF"/>
      <w:u w:val="single"/>
    </w:rPr>
  </w:style>
  <w:style w:type="character" w:styleId="Textoennegrita">
    <w:name w:val="Strong"/>
    <w:qFormat/>
    <w:rsid w:val="00702E8A"/>
    <w:rPr>
      <w:b/>
      <w:bCs/>
    </w:rPr>
  </w:style>
  <w:style w:type="paragraph" w:customStyle="1" w:styleId="PlainText">
    <w:name w:val="Plain Text"/>
    <w:basedOn w:val="Normal"/>
    <w:rsid w:val="00702E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rsid w:val="00702E8A"/>
    <w:pPr>
      <w:spacing w:before="100" w:beforeAutospacing="1" w:after="100" w:afterAutospacing="1" w:line="240" w:lineRule="auto"/>
    </w:pPr>
    <w:rPr>
      <w:rFonts w:ascii="Verdana" w:eastAsia="Times New Roman" w:hAnsi="Verdana" w:cs="Times New Roman"/>
      <w:color w:val="000000"/>
      <w:lang w:val="es-MX" w:eastAsia="es-MX"/>
    </w:rPr>
  </w:style>
  <w:style w:type="paragraph" w:customStyle="1" w:styleId="style2">
    <w:name w:val="style2"/>
    <w:basedOn w:val="Normal"/>
    <w:rsid w:val="00702E8A"/>
    <w:pPr>
      <w:spacing w:before="100" w:beforeAutospacing="1" w:after="100" w:afterAutospacing="1" w:line="240" w:lineRule="auto"/>
    </w:pPr>
    <w:rPr>
      <w:rFonts w:ascii="Times New Roman" w:eastAsia="Times New Roman" w:hAnsi="Times New Roman" w:cs="Times New Roman"/>
      <w:color w:val="666666"/>
      <w:sz w:val="15"/>
      <w:szCs w:val="15"/>
      <w:lang w:val="es-ES" w:eastAsia="es-ES"/>
    </w:rPr>
  </w:style>
  <w:style w:type="character" w:styleId="Hipervnculovisitado">
    <w:name w:val="FollowedHyperlink"/>
    <w:uiPriority w:val="99"/>
    <w:unhideWhenUsed/>
    <w:rsid w:val="00702E8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702E8A"/>
    <w:pPr>
      <w:keepNext/>
      <w:spacing w:before="240" w:after="60" w:line="240" w:lineRule="auto"/>
      <w:outlineLvl w:val="2"/>
    </w:pPr>
    <w:rPr>
      <w:rFonts w:ascii="Arial" w:eastAsia="Times New Roman" w:hAnsi="Arial" w:cs="Arial"/>
      <w:b/>
      <w:bCs/>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Textodecuerpo">
    <w:name w:val="Body Text"/>
    <w:basedOn w:val="Normal"/>
    <w:link w:val="TextodecuerpoCar"/>
    <w:qFormat/>
    <w:rsid w:val="0008251E"/>
    <w:pPr>
      <w:widowControl w:val="0"/>
      <w:autoSpaceDE w:val="0"/>
      <w:autoSpaceDN w:val="0"/>
      <w:spacing w:after="0" w:line="240" w:lineRule="auto"/>
    </w:pPr>
    <w:rPr>
      <w:rFonts w:ascii="Trebuchet MS" w:eastAsia="Trebuchet MS" w:hAnsi="Trebuchet MS" w:cs="Trebuchet MS"/>
      <w:sz w:val="19"/>
      <w:szCs w:val="19"/>
      <w:lang w:val="es-ES"/>
    </w:rPr>
  </w:style>
  <w:style w:type="character" w:customStyle="1" w:styleId="TextodecuerpoCar">
    <w:name w:val="Texto de cuerpo Car"/>
    <w:basedOn w:val="Fuentedeprrafopredeter"/>
    <w:link w:val="Textodecuerpo"/>
    <w:uiPriority w:val="1"/>
    <w:rsid w:val="0008251E"/>
    <w:rPr>
      <w:rFonts w:ascii="Trebuchet MS" w:eastAsia="Trebuchet MS" w:hAnsi="Trebuchet MS" w:cs="Trebuchet MS"/>
      <w:sz w:val="19"/>
      <w:szCs w:val="19"/>
      <w:lang w:val="es-ES"/>
    </w:rPr>
  </w:style>
  <w:style w:type="character" w:customStyle="1" w:styleId="Ttulo3Car">
    <w:name w:val="Título 3 Car"/>
    <w:basedOn w:val="Fuentedeprrafopredeter"/>
    <w:link w:val="Ttulo3"/>
    <w:rsid w:val="00702E8A"/>
    <w:rPr>
      <w:rFonts w:ascii="Arial" w:eastAsia="Times New Roman" w:hAnsi="Arial" w:cs="Arial"/>
      <w:b/>
      <w:bCs/>
      <w:sz w:val="26"/>
      <w:szCs w:val="26"/>
      <w:lang w:val="es-MX" w:eastAsia="es-MX"/>
    </w:rPr>
  </w:style>
  <w:style w:type="character" w:styleId="Hipervnculo">
    <w:name w:val="Hyperlink"/>
    <w:rsid w:val="00702E8A"/>
    <w:rPr>
      <w:color w:val="0000FF"/>
      <w:u w:val="single"/>
    </w:rPr>
  </w:style>
  <w:style w:type="character" w:styleId="Textoennegrita">
    <w:name w:val="Strong"/>
    <w:qFormat/>
    <w:rsid w:val="00702E8A"/>
    <w:rPr>
      <w:b/>
      <w:bCs/>
    </w:rPr>
  </w:style>
  <w:style w:type="paragraph" w:customStyle="1" w:styleId="PlainText">
    <w:name w:val="Plain Text"/>
    <w:basedOn w:val="Normal"/>
    <w:rsid w:val="00702E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rsid w:val="00702E8A"/>
    <w:pPr>
      <w:spacing w:before="100" w:beforeAutospacing="1" w:after="100" w:afterAutospacing="1" w:line="240" w:lineRule="auto"/>
    </w:pPr>
    <w:rPr>
      <w:rFonts w:ascii="Verdana" w:eastAsia="Times New Roman" w:hAnsi="Verdana" w:cs="Times New Roman"/>
      <w:color w:val="000000"/>
      <w:lang w:val="es-MX" w:eastAsia="es-MX"/>
    </w:rPr>
  </w:style>
  <w:style w:type="paragraph" w:customStyle="1" w:styleId="style2">
    <w:name w:val="style2"/>
    <w:basedOn w:val="Normal"/>
    <w:rsid w:val="00702E8A"/>
    <w:pPr>
      <w:spacing w:before="100" w:beforeAutospacing="1" w:after="100" w:afterAutospacing="1" w:line="240" w:lineRule="auto"/>
    </w:pPr>
    <w:rPr>
      <w:rFonts w:ascii="Times New Roman" w:eastAsia="Times New Roman" w:hAnsi="Times New Roman" w:cs="Times New Roman"/>
      <w:color w:val="666666"/>
      <w:sz w:val="15"/>
      <w:szCs w:val="15"/>
      <w:lang w:val="es-ES" w:eastAsia="es-ES"/>
    </w:rPr>
  </w:style>
  <w:style w:type="character" w:styleId="Hipervnculovisitado">
    <w:name w:val="FollowedHyperlink"/>
    <w:uiPriority w:val="99"/>
    <w:unhideWhenUsed/>
    <w:rsid w:val="00702E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19657</Words>
  <Characters>108117</Characters>
  <Application>Microsoft Macintosh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2021-06-03T15:42:00Z</dcterms:created>
  <dcterms:modified xsi:type="dcterms:W3CDTF">2021-06-03T15:42:00Z</dcterms:modified>
</cp:coreProperties>
</file>